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C6B4" w14:textId="6F4BFDE5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 xml:space="preserve">Forma Nr. </w:t>
      </w:r>
      <w:r w:rsidR="00F477DA">
        <w:rPr>
          <w:sz w:val="22"/>
          <w:szCs w:val="22"/>
          <w:lang w:val="lt-LT"/>
        </w:rPr>
        <w:t>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0"/>
      </w:tblGrid>
      <w:tr w:rsidR="00193F0C" w:rsidRPr="00790E6C" w14:paraId="04BF1AFB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6CAA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Pav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dė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89D16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760F880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B553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nks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 pa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AF617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6D4FDE" w:rsidRPr="00790E6C" w14:paraId="6676908E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FA16D" w14:textId="1ABB681E" w:rsidR="006D4FDE" w:rsidRPr="00790E6C" w:rsidRDefault="00D37750" w:rsidP="00DE3BD7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  <w:r w:rsidRPr="00D37750">
              <w:rPr>
                <w:spacing w:val="-1"/>
                <w:sz w:val="22"/>
                <w:szCs w:val="22"/>
                <w:lang w:val="lt-LT"/>
              </w:rPr>
              <w:t>Atestato Nr.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208AB8" w14:textId="77777777" w:rsidR="006D4FDE" w:rsidRPr="001B10B9" w:rsidRDefault="006D4FDE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01E8AF70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9309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Te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on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6B05D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6F13572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1262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12A5F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</w:tbl>
    <w:p w14:paraId="5403486F" w14:textId="77777777" w:rsidR="00193F0C" w:rsidRPr="00790E6C" w:rsidRDefault="009914C2" w:rsidP="005239A1">
      <w:pPr>
        <w:spacing w:line="220" w:lineRule="exact"/>
        <w:ind w:left="-142" w:right="909"/>
        <w:jc w:val="center"/>
        <w:rPr>
          <w:lang w:val="lt-LT"/>
        </w:rPr>
      </w:pPr>
      <w:r w:rsidRPr="00790E6C">
        <w:rPr>
          <w:i/>
          <w:lang w:val="lt-LT"/>
        </w:rPr>
        <w:t>*</w:t>
      </w:r>
      <w:r w:rsidRPr="00790E6C">
        <w:rPr>
          <w:i/>
          <w:spacing w:val="1"/>
          <w:lang w:val="lt-LT"/>
        </w:rPr>
        <w:t xml:space="preserve"> </w:t>
      </w:r>
      <w:r w:rsidRPr="00790E6C">
        <w:rPr>
          <w:i/>
          <w:spacing w:val="-1"/>
          <w:lang w:val="lt-LT"/>
        </w:rPr>
        <w:t>N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odo</w:t>
      </w:r>
      <w:r w:rsidRPr="00790E6C">
        <w:rPr>
          <w:i/>
          <w:lang w:val="lt-LT"/>
        </w:rPr>
        <w:t>mi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on</w:t>
      </w:r>
      <w:r w:rsidRPr="00790E6C">
        <w:rPr>
          <w:i/>
          <w:lang w:val="lt-LT"/>
        </w:rPr>
        <w:t>t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kti</w:t>
      </w:r>
      <w:r w:rsidRPr="00790E6C">
        <w:rPr>
          <w:i/>
          <w:spacing w:val="1"/>
          <w:lang w:val="lt-LT"/>
        </w:rPr>
        <w:t>n</w:t>
      </w:r>
      <w:r w:rsidRPr="00790E6C">
        <w:rPr>
          <w:i/>
          <w:spacing w:val="-3"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0"/>
          <w:lang w:val="lt-LT"/>
        </w:rPr>
        <w:t xml:space="preserve"> </w:t>
      </w:r>
      <w:r w:rsidRPr="00790E6C">
        <w:rPr>
          <w:i/>
          <w:spacing w:val="1"/>
          <w:lang w:val="lt-LT"/>
        </w:rPr>
        <w:t>d</w:t>
      </w:r>
      <w:r w:rsidRPr="00790E6C">
        <w:rPr>
          <w:i/>
          <w:spacing w:val="-1"/>
          <w:lang w:val="lt-LT"/>
        </w:rPr>
        <w:t>uo</w:t>
      </w:r>
      <w:r w:rsidRPr="00790E6C">
        <w:rPr>
          <w:i/>
          <w:lang w:val="lt-LT"/>
        </w:rPr>
        <w:t>me</w:t>
      </w:r>
      <w:r w:rsidRPr="00790E6C">
        <w:rPr>
          <w:i/>
          <w:spacing w:val="2"/>
          <w:lang w:val="lt-LT"/>
        </w:rPr>
        <w:t>n</w:t>
      </w:r>
      <w:r w:rsidRPr="00790E6C">
        <w:rPr>
          <w:i/>
          <w:lang w:val="lt-LT"/>
        </w:rPr>
        <w:t>ys,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"/>
          <w:lang w:val="lt-LT"/>
        </w:rPr>
        <w:t>s</w:t>
      </w:r>
      <w:r w:rsidRPr="00790E6C">
        <w:rPr>
          <w:i/>
          <w:lang w:val="lt-LT"/>
        </w:rPr>
        <w:t>,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lang w:val="lt-LT"/>
        </w:rPr>
        <w:t>es</w:t>
      </w:r>
      <w:r w:rsidRPr="00790E6C">
        <w:rPr>
          <w:i/>
          <w:spacing w:val="1"/>
          <w:lang w:val="lt-LT"/>
        </w:rPr>
        <w:t>an</w:t>
      </w:r>
      <w:r w:rsidRPr="00790E6C">
        <w:rPr>
          <w:i/>
          <w:lang w:val="lt-LT"/>
        </w:rPr>
        <w:t>t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1"/>
          <w:lang w:val="lt-LT"/>
        </w:rPr>
        <w:t>po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eiki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i,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lang w:val="lt-LT"/>
        </w:rPr>
        <w:t>Liet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v</w:t>
      </w:r>
      <w:r w:rsidRPr="00790E6C">
        <w:rPr>
          <w:i/>
          <w:spacing w:val="1"/>
          <w:lang w:val="lt-LT"/>
        </w:rPr>
        <w:t>o</w:t>
      </w:r>
      <w:r w:rsidRPr="00790E6C">
        <w:rPr>
          <w:i/>
          <w:lang w:val="lt-LT"/>
        </w:rPr>
        <w:t>s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c</w:t>
      </w:r>
      <w:r w:rsidRPr="00790E6C">
        <w:rPr>
          <w:i/>
          <w:spacing w:val="1"/>
          <w:lang w:val="lt-LT"/>
        </w:rPr>
        <w:t>h</w:t>
      </w:r>
      <w:r w:rsidRPr="00790E6C">
        <w:rPr>
          <w:i/>
          <w:lang w:val="lt-LT"/>
        </w:rPr>
        <w:t>itektų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ū</w:t>
      </w:r>
      <w:r w:rsidRPr="00790E6C">
        <w:rPr>
          <w:i/>
          <w:lang w:val="lt-LT"/>
        </w:rPr>
        <w:t>m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spacing w:val="1"/>
          <w:lang w:val="lt-LT"/>
        </w:rPr>
        <w:t>g</w:t>
      </w:r>
      <w:r w:rsidRPr="00790E6C">
        <w:rPr>
          <w:i/>
          <w:spacing w:val="-1"/>
          <w:lang w:val="lt-LT"/>
        </w:rPr>
        <w:t>a</w:t>
      </w:r>
      <w:r w:rsidRPr="00790E6C">
        <w:rPr>
          <w:i/>
          <w:lang w:val="lt-LT"/>
        </w:rPr>
        <w:t>lėtų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spacing w:val="1"/>
          <w:w w:val="99"/>
          <w:lang w:val="lt-LT"/>
        </w:rPr>
        <w:t>u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iekti.</w:t>
      </w:r>
    </w:p>
    <w:p w14:paraId="1CFEBF71" w14:textId="77777777" w:rsidR="00193F0C" w:rsidRPr="00790E6C" w:rsidRDefault="009914C2" w:rsidP="005239A1">
      <w:pPr>
        <w:spacing w:line="220" w:lineRule="exact"/>
        <w:ind w:left="-142" w:right="1178"/>
        <w:jc w:val="center"/>
        <w:rPr>
          <w:lang w:val="lt-LT"/>
        </w:rPr>
      </w:pPr>
      <w:r w:rsidRPr="00790E6C">
        <w:rPr>
          <w:i/>
          <w:position w:val="-1"/>
          <w:lang w:val="lt-LT"/>
        </w:rPr>
        <w:t>P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ikeit</w:t>
      </w:r>
      <w:r w:rsidRPr="00790E6C">
        <w:rPr>
          <w:i/>
          <w:spacing w:val="1"/>
          <w:position w:val="-1"/>
          <w:lang w:val="lt-LT"/>
        </w:rPr>
        <w:t>u</w:t>
      </w:r>
      <w:r w:rsidRPr="00790E6C">
        <w:rPr>
          <w:i/>
          <w:position w:val="-1"/>
          <w:lang w:val="lt-LT"/>
        </w:rPr>
        <w:t>s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k</w:t>
      </w:r>
      <w:r w:rsidRPr="00790E6C">
        <w:rPr>
          <w:i/>
          <w:spacing w:val="1"/>
          <w:position w:val="-1"/>
          <w:lang w:val="lt-LT"/>
        </w:rPr>
        <w:t>on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kti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ms</w:t>
      </w:r>
      <w:r w:rsidRPr="00790E6C">
        <w:rPr>
          <w:i/>
          <w:spacing w:val="-11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du</w:t>
      </w:r>
      <w:r w:rsidRPr="00790E6C">
        <w:rPr>
          <w:i/>
          <w:spacing w:val="-1"/>
          <w:position w:val="-1"/>
          <w:lang w:val="lt-LT"/>
        </w:rPr>
        <w:t>o</w:t>
      </w:r>
      <w:r w:rsidRPr="00790E6C">
        <w:rPr>
          <w:i/>
          <w:position w:val="-1"/>
          <w:lang w:val="lt-LT"/>
        </w:rPr>
        <w:t>me</w:t>
      </w:r>
      <w:r w:rsidRPr="00790E6C">
        <w:rPr>
          <w:i/>
          <w:spacing w:val="2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im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,</w:t>
      </w:r>
      <w:r w:rsidRPr="00790E6C">
        <w:rPr>
          <w:i/>
          <w:spacing w:val="-9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bū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a</w:t>
      </w:r>
      <w:r w:rsidRPr="00790E6C">
        <w:rPr>
          <w:i/>
          <w:spacing w:val="-4"/>
          <w:position w:val="-1"/>
          <w:lang w:val="lt-LT"/>
        </w:rPr>
        <w:t xml:space="preserve"> </w:t>
      </w:r>
      <w:r w:rsidRPr="00790E6C">
        <w:rPr>
          <w:i/>
          <w:spacing w:val="-1"/>
          <w:position w:val="-1"/>
          <w:lang w:val="lt-LT"/>
        </w:rPr>
        <w:t>a</w:t>
      </w:r>
      <w:r w:rsidRPr="00790E6C">
        <w:rPr>
          <w:i/>
          <w:spacing w:val="1"/>
          <w:position w:val="-1"/>
          <w:lang w:val="lt-LT"/>
        </w:rPr>
        <w:t>p</w:t>
      </w:r>
      <w:r w:rsidRPr="00790E6C">
        <w:rPr>
          <w:i/>
          <w:position w:val="-1"/>
          <w:lang w:val="lt-LT"/>
        </w:rPr>
        <w:t>ie</w:t>
      </w:r>
      <w:r w:rsidRPr="00790E6C">
        <w:rPr>
          <w:i/>
          <w:spacing w:val="-3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-2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f</w:t>
      </w:r>
      <w:r w:rsidRPr="00790E6C">
        <w:rPr>
          <w:i/>
          <w:spacing w:val="1"/>
          <w:position w:val="-1"/>
          <w:lang w:val="lt-LT"/>
        </w:rPr>
        <w:t>o</w:t>
      </w:r>
      <w:r w:rsidRPr="00790E6C">
        <w:rPr>
          <w:i/>
          <w:spacing w:val="-3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m</w:t>
      </w:r>
      <w:r w:rsidRPr="00790E6C">
        <w:rPr>
          <w:i/>
          <w:spacing w:val="1"/>
          <w:position w:val="-1"/>
          <w:lang w:val="lt-LT"/>
        </w:rPr>
        <w:t>uo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ad</w:t>
      </w:r>
      <w:r w:rsidRPr="00790E6C">
        <w:rPr>
          <w:i/>
          <w:spacing w:val="-1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esu</w:t>
      </w:r>
      <w:r w:rsidRPr="00790E6C">
        <w:rPr>
          <w:i/>
          <w:spacing w:val="-5"/>
          <w:position w:val="-1"/>
          <w:lang w:val="lt-LT"/>
        </w:rPr>
        <w:t xml:space="preserve"> </w:t>
      </w:r>
      <w:r w:rsidRPr="00790E6C">
        <w:rPr>
          <w:i/>
          <w:color w:val="0462C1"/>
          <w:spacing w:val="-42"/>
          <w:position w:val="-1"/>
          <w:lang w:val="lt-LT"/>
        </w:rPr>
        <w:t xml:space="preserve"> </w:t>
      </w:r>
      <w:hyperlink r:id="rId8"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n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f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o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@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c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h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itekt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m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i.l</w:t>
        </w:r>
        <w:r w:rsidRPr="00790E6C">
          <w:rPr>
            <w:i/>
            <w:color w:val="0462C1"/>
            <w:spacing w:val="2"/>
            <w:w w:val="99"/>
            <w:position w:val="-1"/>
            <w:u w:val="single" w:color="0462C1"/>
            <w:lang w:val="lt-LT"/>
          </w:rPr>
          <w:t>t</w:t>
        </w:r>
        <w:r w:rsidRPr="00790E6C">
          <w:rPr>
            <w:i/>
            <w:color w:val="000000"/>
            <w:w w:val="99"/>
            <w:position w:val="-1"/>
            <w:lang w:val="lt-LT"/>
          </w:rPr>
          <w:t>.</w:t>
        </w:r>
      </w:hyperlink>
    </w:p>
    <w:p w14:paraId="412AEA9C" w14:textId="77777777" w:rsidR="00093817" w:rsidRDefault="00093817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</w:p>
    <w:p w14:paraId="326B040E" w14:textId="7F6E2A20" w:rsidR="00193F0C" w:rsidRDefault="009914C2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Š</w:t>
      </w:r>
      <w:r w:rsidRPr="00790E6C">
        <w:rPr>
          <w:b/>
          <w:spacing w:val="-1"/>
          <w:position w:val="-1"/>
          <w:sz w:val="22"/>
          <w:szCs w:val="22"/>
          <w:lang w:val="lt-LT"/>
        </w:rPr>
        <w:t>Y</w:t>
      </w:r>
      <w:r w:rsidRPr="00790E6C">
        <w:rPr>
          <w:b/>
          <w:position w:val="-1"/>
          <w:sz w:val="22"/>
          <w:szCs w:val="22"/>
          <w:lang w:val="lt-LT"/>
        </w:rPr>
        <w:t>MAS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DĖ</w:t>
      </w:r>
      <w:r w:rsidRPr="00790E6C">
        <w:rPr>
          <w:b/>
          <w:position w:val="-1"/>
          <w:sz w:val="22"/>
          <w:szCs w:val="22"/>
          <w:lang w:val="lt-LT"/>
        </w:rPr>
        <w:t>L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ARC</w:t>
      </w:r>
      <w:r w:rsidRPr="00790E6C">
        <w:rPr>
          <w:b/>
          <w:spacing w:val="3"/>
          <w:position w:val="-1"/>
          <w:sz w:val="22"/>
          <w:szCs w:val="22"/>
          <w:lang w:val="lt-LT"/>
        </w:rPr>
        <w:t>H</w:t>
      </w:r>
      <w:r w:rsidRPr="00790E6C">
        <w:rPr>
          <w:b/>
          <w:position w:val="-1"/>
          <w:sz w:val="22"/>
          <w:szCs w:val="22"/>
          <w:lang w:val="lt-LT"/>
        </w:rPr>
        <w:t>IT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O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K</w:t>
      </w:r>
      <w:r w:rsidRPr="00790E6C">
        <w:rPr>
          <w:b/>
          <w:spacing w:val="1"/>
          <w:position w:val="-1"/>
          <w:sz w:val="22"/>
          <w:szCs w:val="22"/>
          <w:lang w:val="lt-LT"/>
        </w:rPr>
        <w:t>V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AL</w:t>
      </w:r>
      <w:r w:rsidRPr="00790E6C">
        <w:rPr>
          <w:b/>
          <w:position w:val="-1"/>
          <w:sz w:val="22"/>
          <w:szCs w:val="22"/>
          <w:lang w:val="lt-LT"/>
        </w:rPr>
        <w:t>IF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AC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J</w:t>
      </w:r>
      <w:r w:rsidRPr="00790E6C">
        <w:rPr>
          <w:b/>
          <w:spacing w:val="1"/>
          <w:position w:val="-1"/>
          <w:sz w:val="22"/>
          <w:szCs w:val="22"/>
          <w:lang w:val="lt-LT"/>
        </w:rPr>
        <w:t>O</w:t>
      </w:r>
      <w:r w:rsidRPr="00790E6C">
        <w:rPr>
          <w:b/>
          <w:position w:val="-1"/>
          <w:sz w:val="22"/>
          <w:szCs w:val="22"/>
          <w:lang w:val="lt-LT"/>
        </w:rPr>
        <w:t xml:space="preserve">S </w:t>
      </w:r>
      <w:r w:rsidR="00E71029" w:rsidRPr="00E71029">
        <w:rPr>
          <w:b/>
          <w:spacing w:val="-1"/>
          <w:position w:val="-1"/>
          <w:sz w:val="22"/>
          <w:szCs w:val="22"/>
          <w:lang w:val="lt-LT"/>
        </w:rPr>
        <w:t>TOBULINIMO ĮVERTINIMO</w:t>
      </w:r>
    </w:p>
    <w:tbl>
      <w:tblPr>
        <w:tblW w:w="0" w:type="auto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</w:tblGrid>
      <w:tr w:rsidR="00F23F75" w:rsidRPr="00790E6C" w14:paraId="59C9211B" w14:textId="77777777" w:rsidTr="00737300">
        <w:trPr>
          <w:trHeight w:hRule="exact" w:val="328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737300">
        <w:trPr>
          <w:trHeight w:hRule="exact" w:val="264"/>
        </w:trPr>
        <w:tc>
          <w:tcPr>
            <w:tcW w:w="1351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</w:tbl>
    <w:p w14:paraId="5D55F547" w14:textId="77777777" w:rsidR="003C13D3" w:rsidRPr="00790E6C" w:rsidRDefault="003C13D3" w:rsidP="003C13D3">
      <w:pPr>
        <w:spacing w:before="54" w:line="260" w:lineRule="exact"/>
        <w:ind w:left="102"/>
        <w:rPr>
          <w:sz w:val="24"/>
          <w:szCs w:val="24"/>
          <w:lang w:val="lt-LT"/>
        </w:rPr>
      </w:pPr>
      <w:r w:rsidRPr="00790E6C">
        <w:rPr>
          <w:b/>
          <w:position w:val="-1"/>
          <w:sz w:val="24"/>
          <w:szCs w:val="24"/>
          <w:lang w:val="lt-LT"/>
        </w:rPr>
        <w:t>P</w:t>
      </w:r>
      <w:r w:rsidRPr="00790E6C">
        <w:rPr>
          <w:b/>
          <w:spacing w:val="-1"/>
          <w:position w:val="-1"/>
          <w:sz w:val="24"/>
          <w:szCs w:val="24"/>
          <w:lang w:val="lt-LT"/>
        </w:rPr>
        <w:t>r</w:t>
      </w:r>
      <w:r w:rsidRPr="00790E6C">
        <w:rPr>
          <w:b/>
          <w:position w:val="-1"/>
          <w:sz w:val="24"/>
          <w:szCs w:val="24"/>
          <w:lang w:val="lt-LT"/>
        </w:rPr>
        <w:t>ašau</w:t>
      </w:r>
      <w:r w:rsidRPr="00790E6C">
        <w:rPr>
          <w:b/>
          <w:spacing w:val="1"/>
          <w:position w:val="-1"/>
          <w:sz w:val="24"/>
          <w:szCs w:val="24"/>
          <w:lang w:val="lt-LT"/>
        </w:rPr>
        <w:t xml:space="preserve"> </w:t>
      </w:r>
      <w:r w:rsidRPr="00790E6C">
        <w:rPr>
          <w:b/>
          <w:position w:val="-1"/>
          <w:sz w:val="24"/>
          <w:szCs w:val="24"/>
          <w:lang w:val="lt-LT"/>
        </w:rPr>
        <w:t>įve</w:t>
      </w:r>
      <w:r w:rsidRPr="00790E6C">
        <w:rPr>
          <w:b/>
          <w:spacing w:val="-1"/>
          <w:position w:val="-1"/>
          <w:sz w:val="24"/>
          <w:szCs w:val="24"/>
          <w:lang w:val="lt-LT"/>
        </w:rPr>
        <w:t>r</w:t>
      </w:r>
      <w:r w:rsidRPr="00790E6C">
        <w:rPr>
          <w:b/>
          <w:position w:val="-1"/>
          <w:sz w:val="24"/>
          <w:szCs w:val="24"/>
          <w:lang w:val="lt-LT"/>
        </w:rPr>
        <w:t xml:space="preserve">tinti </w:t>
      </w:r>
      <w:r w:rsidRPr="00790E6C">
        <w:rPr>
          <w:b/>
          <w:spacing w:val="1"/>
          <w:position w:val="-1"/>
          <w:sz w:val="24"/>
          <w:szCs w:val="24"/>
          <w:lang w:val="lt-LT"/>
        </w:rPr>
        <w:t>m</w:t>
      </w:r>
      <w:r w:rsidRPr="00790E6C">
        <w:rPr>
          <w:b/>
          <w:position w:val="-1"/>
          <w:sz w:val="24"/>
          <w:szCs w:val="24"/>
          <w:lang w:val="lt-LT"/>
        </w:rPr>
        <w:t>a</w:t>
      </w:r>
      <w:r w:rsidRPr="00790E6C">
        <w:rPr>
          <w:b/>
          <w:spacing w:val="1"/>
          <w:position w:val="-1"/>
          <w:sz w:val="24"/>
          <w:szCs w:val="24"/>
          <w:lang w:val="lt-LT"/>
        </w:rPr>
        <w:t>n</w:t>
      </w:r>
      <w:r w:rsidRPr="00790E6C">
        <w:rPr>
          <w:b/>
          <w:position w:val="-1"/>
          <w:sz w:val="24"/>
          <w:szCs w:val="24"/>
          <w:lang w:val="lt-LT"/>
        </w:rPr>
        <w:t xml:space="preserve">o </w:t>
      </w:r>
      <w:r w:rsidRPr="00790E6C">
        <w:rPr>
          <w:b/>
          <w:spacing w:val="-1"/>
          <w:position w:val="-1"/>
          <w:sz w:val="24"/>
          <w:szCs w:val="24"/>
          <w:lang w:val="lt-LT"/>
        </w:rPr>
        <w:t>k</w:t>
      </w:r>
      <w:r w:rsidRPr="00790E6C">
        <w:rPr>
          <w:b/>
          <w:position w:val="-1"/>
          <w:sz w:val="24"/>
          <w:szCs w:val="24"/>
          <w:lang w:val="lt-LT"/>
        </w:rPr>
        <w:t>val</w:t>
      </w:r>
      <w:r w:rsidRPr="00790E6C">
        <w:rPr>
          <w:b/>
          <w:spacing w:val="1"/>
          <w:position w:val="-1"/>
          <w:sz w:val="24"/>
          <w:szCs w:val="24"/>
          <w:lang w:val="lt-LT"/>
        </w:rPr>
        <w:t>i</w:t>
      </w:r>
      <w:r w:rsidRPr="00790E6C">
        <w:rPr>
          <w:b/>
          <w:position w:val="-1"/>
          <w:sz w:val="24"/>
          <w:szCs w:val="24"/>
          <w:lang w:val="lt-LT"/>
        </w:rPr>
        <w:t>fika</w:t>
      </w:r>
      <w:r w:rsidRPr="00790E6C">
        <w:rPr>
          <w:b/>
          <w:spacing w:val="-1"/>
          <w:position w:val="-1"/>
          <w:sz w:val="24"/>
          <w:szCs w:val="24"/>
          <w:lang w:val="lt-LT"/>
        </w:rPr>
        <w:t>c</w:t>
      </w:r>
      <w:r w:rsidRPr="00790E6C">
        <w:rPr>
          <w:b/>
          <w:position w:val="-1"/>
          <w:sz w:val="24"/>
          <w:szCs w:val="24"/>
          <w:lang w:val="lt-LT"/>
        </w:rPr>
        <w:t xml:space="preserve">ijos </w:t>
      </w:r>
      <w:r w:rsidRPr="00790E6C">
        <w:rPr>
          <w:b/>
          <w:spacing w:val="-1"/>
          <w:position w:val="-1"/>
          <w:sz w:val="24"/>
          <w:szCs w:val="24"/>
          <w:lang w:val="lt-LT"/>
        </w:rPr>
        <w:t>t</w:t>
      </w:r>
      <w:r w:rsidRPr="00790E6C">
        <w:rPr>
          <w:b/>
          <w:position w:val="-1"/>
          <w:sz w:val="24"/>
          <w:szCs w:val="24"/>
          <w:lang w:val="lt-LT"/>
        </w:rPr>
        <w:t>o</w:t>
      </w:r>
      <w:r w:rsidRPr="00790E6C">
        <w:rPr>
          <w:b/>
          <w:spacing w:val="1"/>
          <w:position w:val="-1"/>
          <w:sz w:val="24"/>
          <w:szCs w:val="24"/>
          <w:lang w:val="lt-LT"/>
        </w:rPr>
        <w:t>bu</w:t>
      </w:r>
      <w:r w:rsidRPr="00790E6C">
        <w:rPr>
          <w:b/>
          <w:position w:val="-1"/>
          <w:sz w:val="24"/>
          <w:szCs w:val="24"/>
          <w:lang w:val="lt-LT"/>
        </w:rPr>
        <w:t>l</w:t>
      </w:r>
      <w:r w:rsidRPr="00790E6C">
        <w:rPr>
          <w:b/>
          <w:spacing w:val="-1"/>
          <w:position w:val="-1"/>
          <w:sz w:val="24"/>
          <w:szCs w:val="24"/>
          <w:lang w:val="lt-LT"/>
        </w:rPr>
        <w:t>i</w:t>
      </w:r>
      <w:r w:rsidRPr="00790E6C">
        <w:rPr>
          <w:b/>
          <w:spacing w:val="1"/>
          <w:position w:val="-1"/>
          <w:sz w:val="24"/>
          <w:szCs w:val="24"/>
          <w:lang w:val="lt-LT"/>
        </w:rPr>
        <w:t>n</w:t>
      </w:r>
      <w:r w:rsidRPr="00790E6C">
        <w:rPr>
          <w:b/>
          <w:position w:val="-1"/>
          <w:sz w:val="24"/>
          <w:szCs w:val="24"/>
          <w:lang w:val="lt-LT"/>
        </w:rPr>
        <w:t>i</w:t>
      </w:r>
      <w:r w:rsidRPr="00790E6C">
        <w:rPr>
          <w:b/>
          <w:spacing w:val="2"/>
          <w:position w:val="-1"/>
          <w:sz w:val="24"/>
          <w:szCs w:val="24"/>
          <w:lang w:val="lt-LT"/>
        </w:rPr>
        <w:t>m</w:t>
      </w:r>
      <w:r w:rsidRPr="00790E6C">
        <w:rPr>
          <w:b/>
          <w:position w:val="-1"/>
          <w:sz w:val="24"/>
          <w:szCs w:val="24"/>
          <w:lang w:val="lt-LT"/>
        </w:rPr>
        <w:t>ą</w:t>
      </w:r>
      <w:r w:rsidRPr="00790E6C">
        <w:rPr>
          <w:b/>
          <w:spacing w:val="1"/>
          <w:position w:val="-1"/>
          <w:sz w:val="24"/>
          <w:szCs w:val="24"/>
          <w:lang w:val="lt-LT"/>
        </w:rPr>
        <w:t xml:space="preserve"> </w:t>
      </w:r>
      <w:r w:rsidRPr="00790E6C">
        <w:rPr>
          <w:b/>
          <w:spacing w:val="1"/>
          <w:position w:val="-1"/>
          <w:sz w:val="22"/>
          <w:szCs w:val="22"/>
          <w:lang w:val="lt-LT"/>
        </w:rPr>
        <w:t>(</w:t>
      </w:r>
      <w:r w:rsidRPr="00790E6C">
        <w:rPr>
          <w:b/>
          <w:i/>
          <w:position w:val="-1"/>
          <w:sz w:val="22"/>
          <w:szCs w:val="22"/>
          <w:lang w:val="lt-LT"/>
        </w:rPr>
        <w:t>r</w:t>
      </w:r>
      <w:r w:rsidRPr="00790E6C">
        <w:rPr>
          <w:b/>
          <w:i/>
          <w:spacing w:val="-2"/>
          <w:position w:val="-1"/>
          <w:sz w:val="22"/>
          <w:szCs w:val="22"/>
          <w:lang w:val="lt-LT"/>
        </w:rPr>
        <w:t>e</w:t>
      </w:r>
      <w:r w:rsidRPr="00790E6C">
        <w:rPr>
          <w:b/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i/>
          <w:position w:val="-1"/>
          <w:sz w:val="22"/>
          <w:szCs w:val="22"/>
          <w:lang w:val="lt-LT"/>
        </w:rPr>
        <w:t>ka</w:t>
      </w:r>
      <w:r w:rsidRPr="00790E6C">
        <w:rPr>
          <w:b/>
          <w:i/>
          <w:spacing w:val="-1"/>
          <w:position w:val="-1"/>
          <w:sz w:val="22"/>
          <w:szCs w:val="22"/>
          <w:lang w:val="lt-LT"/>
        </w:rPr>
        <w:t>l</w:t>
      </w:r>
      <w:r w:rsidRPr="00790E6C">
        <w:rPr>
          <w:b/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i/>
          <w:position w:val="-1"/>
          <w:sz w:val="22"/>
          <w:szCs w:val="22"/>
          <w:lang w:val="lt-LT"/>
        </w:rPr>
        <w:t>ngą</w:t>
      </w:r>
      <w:r w:rsidRPr="00790E6C">
        <w:rPr>
          <w:b/>
          <w:i/>
          <w:spacing w:val="-3"/>
          <w:position w:val="-1"/>
          <w:sz w:val="22"/>
          <w:szCs w:val="22"/>
          <w:lang w:val="lt-LT"/>
        </w:rPr>
        <w:t xml:space="preserve"> </w:t>
      </w:r>
      <w:r w:rsidRPr="00790E6C">
        <w:rPr>
          <w:b/>
          <w:i/>
          <w:position w:val="-1"/>
          <w:sz w:val="22"/>
          <w:szCs w:val="22"/>
          <w:lang w:val="lt-LT"/>
        </w:rPr>
        <w:t>paž</w:t>
      </w:r>
      <w:r w:rsidRPr="00790E6C">
        <w:rPr>
          <w:b/>
          <w:i/>
          <w:spacing w:val="-2"/>
          <w:position w:val="-1"/>
          <w:sz w:val="22"/>
          <w:szCs w:val="22"/>
          <w:lang w:val="lt-LT"/>
        </w:rPr>
        <w:t>y</w:t>
      </w:r>
      <w:r w:rsidRPr="00790E6C">
        <w:rPr>
          <w:b/>
          <w:i/>
          <w:spacing w:val="1"/>
          <w:position w:val="-1"/>
          <w:sz w:val="22"/>
          <w:szCs w:val="22"/>
          <w:lang w:val="lt-LT"/>
        </w:rPr>
        <w:t>m</w:t>
      </w:r>
      <w:r w:rsidRPr="00790E6C">
        <w:rPr>
          <w:b/>
          <w:i/>
          <w:spacing w:val="-2"/>
          <w:position w:val="-1"/>
          <w:sz w:val="22"/>
          <w:szCs w:val="22"/>
          <w:lang w:val="lt-LT"/>
        </w:rPr>
        <w:t>ė</w:t>
      </w:r>
      <w:r w:rsidRPr="00790E6C">
        <w:rPr>
          <w:b/>
          <w:i/>
          <w:spacing w:val="1"/>
          <w:position w:val="-1"/>
          <w:sz w:val="22"/>
          <w:szCs w:val="22"/>
          <w:lang w:val="lt-LT"/>
        </w:rPr>
        <w:t>t</w:t>
      </w:r>
      <w:r w:rsidRPr="00790E6C">
        <w:rPr>
          <w:b/>
          <w:i/>
          <w:position w:val="-1"/>
          <w:sz w:val="22"/>
          <w:szCs w:val="22"/>
          <w:lang w:val="lt-LT"/>
        </w:rPr>
        <w:t>i</w:t>
      </w:r>
      <w:r>
        <w:rPr>
          <w:b/>
          <w:spacing w:val="1"/>
          <w:position w:val="-1"/>
          <w:sz w:val="22"/>
          <w:szCs w:val="22"/>
          <w:lang w:val="lt-LT"/>
        </w:rPr>
        <w:t xml:space="preserve"> </w:t>
      </w:r>
      <w:r w:rsidRPr="00090CFE">
        <w:rPr>
          <w:b/>
          <w:i/>
          <w:spacing w:val="1"/>
          <w:position w:val="-1"/>
          <w:sz w:val="22"/>
          <w:szCs w:val="22"/>
          <w:lang w:val="lt-LT"/>
        </w:rPr>
        <w:t>nurodant išklausytų valandų skaičių</w:t>
      </w:r>
      <w:r w:rsidRPr="00790E6C">
        <w:rPr>
          <w:b/>
          <w:spacing w:val="1"/>
          <w:position w:val="-1"/>
          <w:sz w:val="22"/>
          <w:szCs w:val="22"/>
          <w:lang w:val="lt-LT"/>
        </w:rPr>
        <w:t>)</w:t>
      </w:r>
      <w:r w:rsidRPr="00790E6C">
        <w:rPr>
          <w:b/>
          <w:position w:val="-1"/>
          <w:sz w:val="24"/>
          <w:szCs w:val="24"/>
          <w:lang w:val="lt-LT"/>
        </w:rPr>
        <w:t>:</w:t>
      </w:r>
    </w:p>
    <w:p w14:paraId="45AF8753" w14:textId="77777777" w:rsidR="003C13D3" w:rsidRPr="00790E6C" w:rsidRDefault="003C13D3" w:rsidP="003C13D3">
      <w:pPr>
        <w:spacing w:line="120" w:lineRule="exact"/>
        <w:rPr>
          <w:sz w:val="12"/>
          <w:szCs w:val="12"/>
          <w:lang w:val="lt-LT"/>
        </w:rPr>
      </w:pPr>
    </w:p>
    <w:tbl>
      <w:tblPr>
        <w:tblW w:w="992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993"/>
      </w:tblGrid>
      <w:tr w:rsidR="003C13D3" w:rsidRPr="00790E6C" w14:paraId="43A39C5C" w14:textId="77777777" w:rsidTr="00EA629B">
        <w:trPr>
          <w:trHeight w:hRule="exact" w:val="373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74F85" w14:textId="77777777" w:rsidR="003C13D3" w:rsidRPr="00790E6C" w:rsidRDefault="003C13D3" w:rsidP="000E035D">
            <w:pPr>
              <w:spacing w:line="240" w:lineRule="exact"/>
              <w:ind w:left="10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yb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ch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s pag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č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ų 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ovo</w:t>
            </w:r>
            <w:r>
              <w:rPr>
                <w:sz w:val="22"/>
                <w:szCs w:val="22"/>
                <w:lang w:val="lt-LT"/>
              </w:rPr>
              <w:t xml:space="preserve"> išklausytų kursų valandų skaičius: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9E28F63" w14:textId="77777777" w:rsidR="003C13D3" w:rsidRPr="00790E6C" w:rsidRDefault="003C13D3" w:rsidP="00EA629B">
            <w:pPr>
              <w:spacing w:line="240" w:lineRule="exact"/>
              <w:ind w:left="10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C13D3" w:rsidRPr="00790E6C" w14:paraId="3BB76843" w14:textId="77777777" w:rsidTr="00EA629B">
        <w:trPr>
          <w:trHeight w:hRule="exact" w:val="32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255A0" w14:textId="77777777" w:rsidR="003C13D3" w:rsidRPr="00790E6C" w:rsidRDefault="003C13D3" w:rsidP="000E035D">
            <w:pPr>
              <w:spacing w:line="240" w:lineRule="exact"/>
              <w:ind w:left="100"/>
              <w:rPr>
                <w:sz w:val="22"/>
                <w:szCs w:val="22"/>
                <w:lang w:val="lt-LT"/>
              </w:rPr>
            </w:pPr>
            <w:r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av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z w:val="22"/>
                <w:szCs w:val="22"/>
                <w:lang w:val="lt-LT"/>
              </w:rPr>
              <w:t xml:space="preserve"> išklausytų kursų valandų skaičius: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28BE405" w14:textId="77777777" w:rsidR="003C13D3" w:rsidRPr="00790E6C" w:rsidRDefault="003C13D3" w:rsidP="00EA629B">
            <w:pPr>
              <w:spacing w:line="240" w:lineRule="exact"/>
              <w:ind w:left="100"/>
              <w:jc w:val="center"/>
              <w:rPr>
                <w:spacing w:val="1"/>
                <w:sz w:val="22"/>
                <w:szCs w:val="22"/>
                <w:lang w:val="lt-LT"/>
              </w:rPr>
            </w:pPr>
          </w:p>
        </w:tc>
      </w:tr>
    </w:tbl>
    <w:p w14:paraId="0627A105" w14:textId="77777777" w:rsidR="003C13D3" w:rsidRPr="00790E6C" w:rsidRDefault="003C13D3" w:rsidP="003C13D3">
      <w:pPr>
        <w:spacing w:before="19" w:line="220" w:lineRule="exact"/>
        <w:rPr>
          <w:sz w:val="22"/>
          <w:szCs w:val="22"/>
          <w:lang w:val="lt-LT"/>
        </w:rPr>
      </w:pPr>
    </w:p>
    <w:p w14:paraId="3958E5A7" w14:textId="77777777" w:rsidR="003C13D3" w:rsidRPr="00790E6C" w:rsidRDefault="003C13D3" w:rsidP="003C13D3">
      <w:pPr>
        <w:spacing w:before="32" w:line="240" w:lineRule="exact"/>
        <w:ind w:left="102"/>
        <w:rPr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position w:val="-1"/>
          <w:sz w:val="22"/>
          <w:szCs w:val="22"/>
          <w:lang w:val="lt-LT"/>
        </w:rPr>
        <w:t>ID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EDA</w:t>
      </w:r>
      <w:r w:rsidRPr="00790E6C">
        <w:rPr>
          <w:b/>
          <w:position w:val="-1"/>
          <w:sz w:val="22"/>
          <w:szCs w:val="22"/>
          <w:lang w:val="lt-LT"/>
        </w:rPr>
        <w:t>M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:</w:t>
      </w:r>
      <w:r w:rsidRPr="00790E6C">
        <w:rPr>
          <w:b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(</w:t>
      </w:r>
      <w:r w:rsidRPr="006F6605">
        <w:rPr>
          <w:i/>
          <w:position w:val="-1"/>
          <w:sz w:val="22"/>
          <w:szCs w:val="22"/>
          <w:lang w:val="lt-LT"/>
        </w:rPr>
        <w:t>nur</w:t>
      </w:r>
      <w:r w:rsidRPr="006F6605">
        <w:rPr>
          <w:i/>
          <w:spacing w:val="-2"/>
          <w:position w:val="-1"/>
          <w:sz w:val="22"/>
          <w:szCs w:val="22"/>
          <w:lang w:val="lt-LT"/>
        </w:rPr>
        <w:t>o</w:t>
      </w:r>
      <w:r w:rsidRPr="006F6605">
        <w:rPr>
          <w:i/>
          <w:position w:val="-1"/>
          <w:sz w:val="22"/>
          <w:szCs w:val="22"/>
          <w:lang w:val="lt-LT"/>
        </w:rPr>
        <w:t>dy</w:t>
      </w:r>
      <w:r w:rsidRPr="006F6605">
        <w:rPr>
          <w:i/>
          <w:spacing w:val="-1"/>
          <w:position w:val="-1"/>
          <w:sz w:val="22"/>
          <w:szCs w:val="22"/>
          <w:lang w:val="lt-LT"/>
        </w:rPr>
        <w:t>t</w:t>
      </w:r>
      <w:r w:rsidRPr="006F6605">
        <w:rPr>
          <w:i/>
          <w:position w:val="-1"/>
          <w:sz w:val="22"/>
          <w:szCs w:val="22"/>
          <w:lang w:val="lt-LT"/>
        </w:rPr>
        <w:t>i</w:t>
      </w:r>
      <w:r w:rsidRPr="006F6605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6F6605">
        <w:rPr>
          <w:i/>
          <w:spacing w:val="-1"/>
          <w:position w:val="-1"/>
          <w:sz w:val="22"/>
          <w:szCs w:val="22"/>
          <w:lang w:val="lt-LT"/>
        </w:rPr>
        <w:t>l</w:t>
      </w:r>
      <w:r w:rsidRPr="006F6605">
        <w:rPr>
          <w:i/>
          <w:position w:val="-1"/>
          <w:sz w:val="22"/>
          <w:szCs w:val="22"/>
          <w:lang w:val="lt-LT"/>
        </w:rPr>
        <w:t xml:space="preserve">apų </w:t>
      </w:r>
      <w:r w:rsidRPr="006F6605">
        <w:rPr>
          <w:i/>
          <w:spacing w:val="-2"/>
          <w:position w:val="-1"/>
          <w:sz w:val="22"/>
          <w:szCs w:val="22"/>
          <w:lang w:val="lt-LT"/>
        </w:rPr>
        <w:t>s</w:t>
      </w:r>
      <w:r w:rsidRPr="006F6605">
        <w:rPr>
          <w:i/>
          <w:position w:val="-1"/>
          <w:sz w:val="22"/>
          <w:szCs w:val="22"/>
          <w:lang w:val="lt-LT"/>
        </w:rPr>
        <w:t>ka</w:t>
      </w:r>
      <w:r w:rsidRPr="006F6605">
        <w:rPr>
          <w:i/>
          <w:spacing w:val="1"/>
          <w:position w:val="-1"/>
          <w:sz w:val="22"/>
          <w:szCs w:val="22"/>
          <w:lang w:val="lt-LT"/>
        </w:rPr>
        <w:t>i</w:t>
      </w:r>
      <w:r w:rsidRPr="006F6605">
        <w:rPr>
          <w:i/>
          <w:spacing w:val="-2"/>
          <w:position w:val="-1"/>
          <w:sz w:val="22"/>
          <w:szCs w:val="22"/>
          <w:lang w:val="lt-LT"/>
        </w:rPr>
        <w:t>č</w:t>
      </w:r>
      <w:r w:rsidRPr="006F6605">
        <w:rPr>
          <w:i/>
          <w:spacing w:val="1"/>
          <w:position w:val="-1"/>
          <w:sz w:val="22"/>
          <w:szCs w:val="22"/>
          <w:lang w:val="lt-LT"/>
        </w:rPr>
        <w:t>i</w:t>
      </w:r>
      <w:r w:rsidRPr="006F6605">
        <w:rPr>
          <w:i/>
          <w:spacing w:val="2"/>
          <w:position w:val="-1"/>
          <w:sz w:val="22"/>
          <w:szCs w:val="22"/>
          <w:lang w:val="lt-LT"/>
        </w:rPr>
        <w:t>ų</w:t>
      </w:r>
      <w:r w:rsidRPr="00790E6C">
        <w:rPr>
          <w:i/>
          <w:position w:val="-1"/>
          <w:sz w:val="22"/>
          <w:szCs w:val="22"/>
          <w:lang w:val="lt-LT"/>
        </w:rPr>
        <w:t>)</w:t>
      </w:r>
    </w:p>
    <w:p w14:paraId="226F1149" w14:textId="77777777" w:rsidR="003C13D3" w:rsidRPr="00790E6C" w:rsidRDefault="003C13D3" w:rsidP="003C13D3">
      <w:pPr>
        <w:spacing w:before="9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984"/>
      </w:tblGrid>
      <w:tr w:rsidR="003C13D3" w:rsidRPr="00790E6C" w14:paraId="7A6A61B8" w14:textId="77777777" w:rsidTr="000E035D">
        <w:trPr>
          <w:trHeight w:hRule="exact" w:val="528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DA4A" w14:textId="77777777" w:rsidR="003C13D3" w:rsidRPr="00790E6C" w:rsidRDefault="003C13D3" w:rsidP="000E035D">
            <w:pPr>
              <w:spacing w:before="6" w:line="140" w:lineRule="exact"/>
              <w:rPr>
                <w:sz w:val="14"/>
                <w:szCs w:val="14"/>
                <w:lang w:val="lt-LT"/>
              </w:rPr>
            </w:pPr>
          </w:p>
          <w:p w14:paraId="2E210846" w14:textId="77777777" w:rsidR="003C13D3" w:rsidRPr="00790E6C" w:rsidRDefault="003C13D3" w:rsidP="000E035D">
            <w:pPr>
              <w:ind w:left="2979" w:right="2982"/>
              <w:jc w:val="center"/>
              <w:rPr>
                <w:lang w:val="lt-LT"/>
              </w:rPr>
            </w:pPr>
            <w:r w:rsidRPr="00790E6C">
              <w:rPr>
                <w:b/>
                <w:lang w:val="lt-LT"/>
              </w:rPr>
              <w:t>Prided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w w:val="99"/>
                <w:lang w:val="lt-LT"/>
              </w:rPr>
              <w:t>d</w:t>
            </w:r>
            <w:r w:rsidRPr="00790E6C">
              <w:rPr>
                <w:b/>
                <w:spacing w:val="1"/>
                <w:w w:val="99"/>
                <w:lang w:val="lt-LT"/>
              </w:rPr>
              <w:t>o</w:t>
            </w:r>
            <w:r w:rsidRPr="00790E6C">
              <w:rPr>
                <w:b/>
                <w:spacing w:val="2"/>
                <w:w w:val="99"/>
                <w:lang w:val="lt-LT"/>
              </w:rPr>
              <w:t>k</w:t>
            </w:r>
            <w:r w:rsidRPr="00790E6C">
              <w:rPr>
                <w:b/>
                <w:w w:val="99"/>
                <w:lang w:val="lt-LT"/>
              </w:rPr>
              <w:t>u</w:t>
            </w:r>
            <w:r w:rsidRPr="00790E6C">
              <w:rPr>
                <w:b/>
                <w:spacing w:val="2"/>
                <w:w w:val="99"/>
                <w:lang w:val="lt-LT"/>
              </w:rPr>
              <w:t>m</w:t>
            </w:r>
            <w:r w:rsidRPr="00790E6C">
              <w:rPr>
                <w:b/>
                <w:w w:val="99"/>
                <w:lang w:val="lt-LT"/>
              </w:rPr>
              <w:t>en</w:t>
            </w:r>
            <w:r w:rsidRPr="00790E6C">
              <w:rPr>
                <w:b/>
                <w:spacing w:val="1"/>
                <w:w w:val="99"/>
                <w:lang w:val="lt-LT"/>
              </w:rPr>
              <w:t>ta</w:t>
            </w:r>
            <w:r w:rsidRPr="00790E6C">
              <w:rPr>
                <w:b/>
                <w:w w:val="99"/>
                <w:lang w:val="lt-LT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3288" w14:textId="77777777" w:rsidR="003C13D3" w:rsidRPr="00790E6C" w:rsidRDefault="003C13D3" w:rsidP="000E035D">
            <w:pPr>
              <w:spacing w:before="2"/>
              <w:ind w:left="145" w:right="115" w:firstLine="113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 xml:space="preserve">pų </w:t>
            </w:r>
            <w:r w:rsidRPr="00790E6C">
              <w:rPr>
                <w:b/>
                <w:spacing w:val="-1"/>
                <w:lang w:val="lt-LT"/>
              </w:rPr>
              <w:t>s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ičius</w:t>
            </w:r>
          </w:p>
        </w:tc>
      </w:tr>
      <w:tr w:rsidR="003C13D3" w:rsidRPr="00790E6C" w14:paraId="2547942C" w14:textId="77777777" w:rsidTr="00EC60F7">
        <w:trPr>
          <w:trHeight w:hRule="exact" w:val="26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D9A3" w14:textId="77777777" w:rsidR="003C13D3" w:rsidRPr="00CA6FAA" w:rsidRDefault="003C13D3" w:rsidP="000E035D">
            <w:pPr>
              <w:spacing w:line="240" w:lineRule="exact"/>
              <w:ind w:left="102"/>
              <w:rPr>
                <w:sz w:val="14"/>
                <w:szCs w:val="14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r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)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va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 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u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en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as</w:t>
            </w:r>
            <w:r w:rsidRPr="00CA6FAA">
              <w:rPr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311D8E" w14:textId="77777777" w:rsidR="003C13D3" w:rsidRPr="00790E6C" w:rsidRDefault="003C13D3" w:rsidP="00EC60F7">
            <w:pPr>
              <w:jc w:val="center"/>
              <w:rPr>
                <w:lang w:val="lt-LT"/>
              </w:rPr>
            </w:pPr>
          </w:p>
        </w:tc>
      </w:tr>
      <w:tr w:rsidR="003C13D3" w:rsidRPr="00790E6C" w14:paraId="4E06AB82" w14:textId="77777777" w:rsidTr="00EC60F7">
        <w:trPr>
          <w:trHeight w:hRule="exact" w:val="262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C2FAE" w14:textId="77777777" w:rsidR="003C13D3" w:rsidRPr="00790E6C" w:rsidRDefault="003C13D3" w:rsidP="000E035D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rm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nu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At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a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8DFBED" w14:textId="77777777" w:rsidR="003C13D3" w:rsidRPr="00790E6C" w:rsidRDefault="003C13D3" w:rsidP="00EC60F7">
            <w:pPr>
              <w:jc w:val="center"/>
              <w:rPr>
                <w:lang w:val="lt-LT"/>
              </w:rPr>
            </w:pPr>
          </w:p>
        </w:tc>
      </w:tr>
      <w:tr w:rsidR="003C13D3" w:rsidRPr="00790E6C" w14:paraId="25D94F18" w14:textId="77777777" w:rsidTr="00EC60F7">
        <w:trPr>
          <w:trHeight w:hRule="exact" w:val="26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7017" w14:textId="77777777" w:rsidR="003C13D3" w:rsidRPr="00790E6C" w:rsidRDefault="003C13D3" w:rsidP="000E035D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va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bu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k</w:t>
            </w:r>
            <w:r w:rsidRPr="00790E6C">
              <w:rPr>
                <w:sz w:val="22"/>
                <w:szCs w:val="22"/>
                <w:lang w:val="lt-LT"/>
              </w:rPr>
              <w:t>u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sų</w:t>
            </w:r>
            <w:r w:rsidRPr="00790E6C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až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ų 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p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os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4F28B5" w14:textId="77777777" w:rsidR="003C13D3" w:rsidRPr="00790E6C" w:rsidRDefault="003C13D3" w:rsidP="00EC60F7">
            <w:pPr>
              <w:jc w:val="center"/>
              <w:rPr>
                <w:lang w:val="lt-LT"/>
              </w:rPr>
            </w:pPr>
          </w:p>
        </w:tc>
      </w:tr>
      <w:tr w:rsidR="003C13D3" w:rsidRPr="00790E6C" w14:paraId="42085AE8" w14:textId="77777777" w:rsidTr="00EC60F7">
        <w:trPr>
          <w:trHeight w:hRule="exact" w:val="262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0D0F" w14:textId="77777777" w:rsidR="003C13D3" w:rsidRPr="00790E6C" w:rsidRDefault="003C13D3" w:rsidP="000E035D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it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dok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u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</w:t>
            </w:r>
            <w:r w:rsidRPr="00790E6C">
              <w:rPr>
                <w:i/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i/>
                <w:sz w:val="22"/>
                <w:szCs w:val="22"/>
                <w:lang w:val="lt-LT"/>
              </w:rPr>
              <w:t>urod</w:t>
            </w:r>
            <w:r w:rsidRPr="00790E6C">
              <w:rPr>
                <w:i/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):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4DBAE8" w14:textId="77777777" w:rsidR="003C13D3" w:rsidRPr="00790E6C" w:rsidRDefault="003C13D3" w:rsidP="00EC60F7">
            <w:pPr>
              <w:jc w:val="center"/>
              <w:rPr>
                <w:lang w:val="lt-LT"/>
              </w:rPr>
            </w:pPr>
          </w:p>
        </w:tc>
      </w:tr>
      <w:tr w:rsidR="003C13D3" w:rsidRPr="00790E6C" w14:paraId="5B3F1BC4" w14:textId="77777777" w:rsidTr="00EC60F7">
        <w:trPr>
          <w:trHeight w:hRule="exact" w:val="26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3D3D" w14:textId="77777777" w:rsidR="003C13D3" w:rsidRPr="00790E6C" w:rsidRDefault="003C13D3" w:rsidP="000E035D">
            <w:pPr>
              <w:spacing w:line="240" w:lineRule="exact"/>
              <w:ind w:right="106"/>
              <w:jc w:val="right"/>
              <w:rPr>
                <w:sz w:val="22"/>
                <w:szCs w:val="22"/>
                <w:lang w:val="lt-LT"/>
              </w:rPr>
            </w:pP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Š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FE2786" w14:textId="77777777" w:rsidR="003C13D3" w:rsidRPr="00790E6C" w:rsidRDefault="003C13D3" w:rsidP="00EC60F7">
            <w:pPr>
              <w:jc w:val="center"/>
              <w:rPr>
                <w:lang w:val="lt-LT"/>
              </w:rPr>
            </w:pPr>
          </w:p>
        </w:tc>
      </w:tr>
    </w:tbl>
    <w:p w14:paraId="1F19111C" w14:textId="77777777" w:rsidR="003C13D3" w:rsidRPr="00790E6C" w:rsidRDefault="003C13D3" w:rsidP="003C13D3">
      <w:pPr>
        <w:spacing w:before="13" w:line="200" w:lineRule="exact"/>
        <w:rPr>
          <w:lang w:val="lt-LT"/>
        </w:rPr>
      </w:pPr>
    </w:p>
    <w:p w14:paraId="1FB23006" w14:textId="77777777" w:rsidR="003C13D3" w:rsidRPr="00790E6C" w:rsidRDefault="003C13D3" w:rsidP="003C13D3">
      <w:pPr>
        <w:spacing w:before="33"/>
        <w:ind w:left="102"/>
        <w:rPr>
          <w:lang w:val="lt-LT"/>
        </w:rPr>
      </w:pPr>
      <w:r w:rsidRPr="00790E6C">
        <w:rPr>
          <w:b/>
          <w:lang w:val="lt-LT"/>
        </w:rPr>
        <w:t>PAS</w:t>
      </w:r>
      <w:r w:rsidRPr="00790E6C">
        <w:rPr>
          <w:b/>
          <w:spacing w:val="-1"/>
          <w:lang w:val="lt-LT"/>
        </w:rPr>
        <w:t>T</w:t>
      </w:r>
      <w:r w:rsidRPr="00790E6C">
        <w:rPr>
          <w:b/>
          <w:spacing w:val="2"/>
          <w:lang w:val="lt-LT"/>
        </w:rPr>
        <w:t>A</w:t>
      </w:r>
      <w:r w:rsidRPr="00790E6C">
        <w:rPr>
          <w:b/>
          <w:spacing w:val="-1"/>
          <w:lang w:val="lt-LT"/>
        </w:rPr>
        <w:t>B</w:t>
      </w:r>
      <w:r w:rsidRPr="00790E6C">
        <w:rPr>
          <w:b/>
          <w:spacing w:val="1"/>
          <w:lang w:val="lt-LT"/>
        </w:rPr>
        <w:t>O</w:t>
      </w:r>
      <w:r w:rsidRPr="00790E6C">
        <w:rPr>
          <w:b/>
          <w:lang w:val="lt-LT"/>
        </w:rPr>
        <w:t>S:</w:t>
      </w:r>
    </w:p>
    <w:p w14:paraId="11E90949" w14:textId="77777777" w:rsidR="003C13D3" w:rsidRPr="00790E6C" w:rsidRDefault="003C13D3" w:rsidP="003C13D3">
      <w:pPr>
        <w:ind w:left="102"/>
        <w:rPr>
          <w:lang w:val="lt-LT"/>
        </w:rPr>
      </w:pPr>
      <w:r w:rsidRPr="00790E6C">
        <w:rPr>
          <w:spacing w:val="1"/>
          <w:lang w:val="lt-LT"/>
        </w:rPr>
        <w:t>1</w:t>
      </w:r>
      <w:r w:rsidRPr="00790E6C">
        <w:rPr>
          <w:lang w:val="lt-LT"/>
        </w:rPr>
        <w:t>. Tei</w:t>
      </w:r>
      <w:r w:rsidRPr="00790E6C">
        <w:rPr>
          <w:spacing w:val="1"/>
          <w:lang w:val="lt-LT"/>
        </w:rPr>
        <w:t>k</w:t>
      </w:r>
      <w:r w:rsidRPr="00790E6C">
        <w:rPr>
          <w:lang w:val="lt-LT"/>
        </w:rPr>
        <w:t>ia</w:t>
      </w:r>
      <w:r w:rsidRPr="00790E6C">
        <w:rPr>
          <w:spacing w:val="1"/>
          <w:lang w:val="lt-LT"/>
        </w:rPr>
        <w:t>m</w:t>
      </w:r>
      <w:r w:rsidRPr="00790E6C">
        <w:rPr>
          <w:lang w:val="lt-LT"/>
        </w:rPr>
        <w:t>a,</w:t>
      </w:r>
      <w:r w:rsidRPr="00790E6C">
        <w:rPr>
          <w:spacing w:val="-7"/>
          <w:lang w:val="lt-LT"/>
        </w:rPr>
        <w:t xml:space="preserve"> </w:t>
      </w:r>
      <w:r w:rsidRPr="00790E6C">
        <w:rPr>
          <w:lang w:val="lt-LT"/>
        </w:rPr>
        <w:t>jei</w:t>
      </w:r>
      <w:r w:rsidRPr="00790E6C">
        <w:rPr>
          <w:spacing w:val="-1"/>
          <w:lang w:val="lt-LT"/>
        </w:rPr>
        <w:t>g</w:t>
      </w:r>
      <w:r w:rsidRPr="00790E6C">
        <w:rPr>
          <w:lang w:val="lt-LT"/>
        </w:rPr>
        <w:t>u</w:t>
      </w:r>
      <w:r w:rsidRPr="00790E6C">
        <w:rPr>
          <w:spacing w:val="-3"/>
          <w:lang w:val="lt-LT"/>
        </w:rPr>
        <w:t xml:space="preserve"> </w:t>
      </w:r>
      <w:r w:rsidRPr="00790E6C">
        <w:rPr>
          <w:spacing w:val="1"/>
          <w:lang w:val="lt-LT"/>
        </w:rPr>
        <w:t>v</w:t>
      </w:r>
      <w:r w:rsidRPr="00790E6C">
        <w:rPr>
          <w:lang w:val="lt-LT"/>
        </w:rPr>
        <w:t>a</w:t>
      </w:r>
      <w:r w:rsidRPr="00790E6C">
        <w:rPr>
          <w:spacing w:val="-1"/>
          <w:lang w:val="lt-LT"/>
        </w:rPr>
        <w:t>r</w:t>
      </w:r>
      <w:r w:rsidRPr="00790E6C">
        <w:rPr>
          <w:spacing w:val="1"/>
          <w:lang w:val="lt-LT"/>
        </w:rPr>
        <w:t>d</w:t>
      </w:r>
      <w:r w:rsidRPr="00790E6C">
        <w:rPr>
          <w:lang w:val="lt-LT"/>
        </w:rPr>
        <w:t>as</w:t>
      </w:r>
      <w:r w:rsidRPr="00790E6C">
        <w:rPr>
          <w:spacing w:val="-5"/>
          <w:lang w:val="lt-LT"/>
        </w:rPr>
        <w:t xml:space="preserve"> </w:t>
      </w:r>
      <w:r w:rsidRPr="00790E6C">
        <w:rPr>
          <w:lang w:val="lt-LT"/>
        </w:rPr>
        <w:t xml:space="preserve">ir </w:t>
      </w:r>
      <w:r w:rsidRPr="00790E6C">
        <w:rPr>
          <w:spacing w:val="1"/>
          <w:lang w:val="lt-LT"/>
        </w:rPr>
        <w:t>(</w:t>
      </w:r>
      <w:r w:rsidRPr="00790E6C">
        <w:rPr>
          <w:spacing w:val="-2"/>
          <w:lang w:val="lt-LT"/>
        </w:rPr>
        <w:t>a</w:t>
      </w:r>
      <w:r w:rsidRPr="00790E6C">
        <w:rPr>
          <w:spacing w:val="1"/>
          <w:lang w:val="lt-LT"/>
        </w:rPr>
        <w:t>r</w:t>
      </w:r>
      <w:r w:rsidRPr="00790E6C">
        <w:rPr>
          <w:lang w:val="lt-LT"/>
        </w:rPr>
        <w:t>)</w:t>
      </w:r>
      <w:r w:rsidRPr="00790E6C">
        <w:rPr>
          <w:spacing w:val="-2"/>
          <w:lang w:val="lt-LT"/>
        </w:rPr>
        <w:t xml:space="preserve"> </w:t>
      </w:r>
      <w:r w:rsidRPr="00790E6C">
        <w:rPr>
          <w:spacing w:val="1"/>
          <w:lang w:val="lt-LT"/>
        </w:rPr>
        <w:t>p</w:t>
      </w:r>
      <w:r w:rsidRPr="00790E6C">
        <w:rPr>
          <w:lang w:val="lt-LT"/>
        </w:rPr>
        <w:t>a</w:t>
      </w:r>
      <w:r w:rsidRPr="00790E6C">
        <w:rPr>
          <w:spacing w:val="1"/>
          <w:lang w:val="lt-LT"/>
        </w:rPr>
        <w:t>v</w:t>
      </w:r>
      <w:r w:rsidRPr="00790E6C">
        <w:rPr>
          <w:spacing w:val="-2"/>
          <w:lang w:val="lt-LT"/>
        </w:rPr>
        <w:t>a</w:t>
      </w:r>
      <w:r w:rsidRPr="00790E6C">
        <w:rPr>
          <w:spacing w:val="1"/>
          <w:lang w:val="lt-LT"/>
        </w:rPr>
        <w:t>rd</w:t>
      </w:r>
      <w:r w:rsidRPr="00790E6C">
        <w:rPr>
          <w:lang w:val="lt-LT"/>
        </w:rPr>
        <w:t>ė</w:t>
      </w:r>
      <w:r w:rsidRPr="00790E6C">
        <w:rPr>
          <w:spacing w:val="-5"/>
          <w:lang w:val="lt-LT"/>
        </w:rPr>
        <w:t xml:space="preserve"> </w:t>
      </w:r>
      <w:r w:rsidRPr="00790E6C">
        <w:rPr>
          <w:spacing w:val="-1"/>
          <w:lang w:val="lt-LT"/>
        </w:rPr>
        <w:t>b</w:t>
      </w:r>
      <w:r w:rsidRPr="00790E6C">
        <w:rPr>
          <w:spacing w:val="1"/>
          <w:lang w:val="lt-LT"/>
        </w:rPr>
        <w:t>uv</w:t>
      </w:r>
      <w:r w:rsidRPr="00790E6C">
        <w:rPr>
          <w:lang w:val="lt-LT"/>
        </w:rPr>
        <w:t>o</w:t>
      </w:r>
      <w:r w:rsidRPr="00790E6C">
        <w:rPr>
          <w:spacing w:val="-5"/>
          <w:lang w:val="lt-LT"/>
        </w:rPr>
        <w:t xml:space="preserve"> </w:t>
      </w:r>
      <w:r w:rsidRPr="00790E6C">
        <w:rPr>
          <w:spacing w:val="1"/>
          <w:lang w:val="lt-LT"/>
        </w:rPr>
        <w:t>p</w:t>
      </w:r>
      <w:r w:rsidRPr="00790E6C">
        <w:rPr>
          <w:lang w:val="lt-LT"/>
        </w:rPr>
        <w:t>a</w:t>
      </w:r>
      <w:r w:rsidRPr="00790E6C">
        <w:rPr>
          <w:spacing w:val="1"/>
          <w:lang w:val="lt-LT"/>
        </w:rPr>
        <w:t>k</w:t>
      </w:r>
      <w:r w:rsidRPr="00790E6C">
        <w:rPr>
          <w:lang w:val="lt-LT"/>
        </w:rPr>
        <w:t>eis</w:t>
      </w:r>
      <w:r w:rsidRPr="00790E6C">
        <w:rPr>
          <w:spacing w:val="-1"/>
          <w:lang w:val="lt-LT"/>
        </w:rPr>
        <w:t>t</w:t>
      </w:r>
      <w:r w:rsidRPr="00790E6C">
        <w:rPr>
          <w:lang w:val="lt-LT"/>
        </w:rPr>
        <w:t>i.</w:t>
      </w:r>
    </w:p>
    <w:p w14:paraId="3415E45A" w14:textId="77777777" w:rsidR="003C13D3" w:rsidRPr="00790E6C" w:rsidRDefault="003C13D3" w:rsidP="003C13D3">
      <w:pPr>
        <w:spacing w:before="1"/>
        <w:ind w:left="102"/>
        <w:rPr>
          <w:lang w:val="lt-LT"/>
        </w:rPr>
      </w:pPr>
      <w:r w:rsidRPr="00790E6C">
        <w:rPr>
          <w:spacing w:val="1"/>
          <w:lang w:val="lt-LT"/>
        </w:rPr>
        <w:t>2</w:t>
      </w:r>
      <w:r w:rsidRPr="00790E6C">
        <w:rPr>
          <w:lang w:val="lt-LT"/>
        </w:rPr>
        <w:t xml:space="preserve">. </w:t>
      </w:r>
      <w:r w:rsidRPr="006F6605">
        <w:rPr>
          <w:lang w:val="lt-LT"/>
        </w:rPr>
        <w:t>P</w:t>
      </w:r>
      <w:r w:rsidRPr="006F6605">
        <w:rPr>
          <w:spacing w:val="-2"/>
          <w:lang w:val="lt-LT"/>
        </w:rPr>
        <w:t>a</w:t>
      </w:r>
      <w:r w:rsidRPr="006F6605">
        <w:rPr>
          <w:spacing w:val="1"/>
          <w:lang w:val="lt-LT"/>
        </w:rPr>
        <w:t>r</w:t>
      </w:r>
      <w:r w:rsidRPr="006F6605">
        <w:rPr>
          <w:lang w:val="lt-LT"/>
        </w:rPr>
        <w:t>ašas</w:t>
      </w:r>
      <w:r w:rsidRPr="006F6605">
        <w:rPr>
          <w:spacing w:val="-6"/>
          <w:lang w:val="lt-LT"/>
        </w:rPr>
        <w:t xml:space="preserve"> </w:t>
      </w:r>
      <w:r w:rsidRPr="006F6605">
        <w:rPr>
          <w:spacing w:val="1"/>
          <w:lang w:val="lt-LT"/>
        </w:rPr>
        <w:t>n</w:t>
      </w:r>
      <w:r w:rsidRPr="006F6605">
        <w:rPr>
          <w:lang w:val="lt-LT"/>
        </w:rPr>
        <w:t>e</w:t>
      </w:r>
      <w:r w:rsidRPr="006F6605">
        <w:rPr>
          <w:spacing w:val="1"/>
          <w:lang w:val="lt-LT"/>
        </w:rPr>
        <w:t>bū</w:t>
      </w:r>
      <w:r w:rsidRPr="006F6605">
        <w:rPr>
          <w:lang w:val="lt-LT"/>
        </w:rPr>
        <w:t>ti</w:t>
      </w:r>
      <w:r w:rsidRPr="006F6605">
        <w:rPr>
          <w:spacing w:val="1"/>
          <w:lang w:val="lt-LT"/>
        </w:rPr>
        <w:t>n</w:t>
      </w:r>
      <w:r w:rsidRPr="006F6605">
        <w:rPr>
          <w:lang w:val="lt-LT"/>
        </w:rPr>
        <w:t>as,</w:t>
      </w:r>
      <w:r w:rsidRPr="00790E6C">
        <w:rPr>
          <w:spacing w:val="-8"/>
          <w:lang w:val="lt-LT"/>
        </w:rPr>
        <w:t xml:space="preserve"> </w:t>
      </w:r>
      <w:r w:rsidRPr="00790E6C">
        <w:rPr>
          <w:lang w:val="lt-LT"/>
        </w:rPr>
        <w:t>j</w:t>
      </w:r>
      <w:r w:rsidRPr="00790E6C">
        <w:rPr>
          <w:spacing w:val="-2"/>
          <w:lang w:val="lt-LT"/>
        </w:rPr>
        <w:t>e</w:t>
      </w:r>
      <w:r w:rsidRPr="00790E6C">
        <w:rPr>
          <w:lang w:val="lt-LT"/>
        </w:rPr>
        <w:t>i</w:t>
      </w:r>
      <w:r w:rsidRPr="00790E6C">
        <w:rPr>
          <w:spacing w:val="-2"/>
          <w:lang w:val="lt-LT"/>
        </w:rPr>
        <w:t xml:space="preserve"> </w:t>
      </w:r>
      <w:r w:rsidRPr="00790E6C">
        <w:rPr>
          <w:spacing w:val="1"/>
          <w:lang w:val="lt-LT"/>
        </w:rPr>
        <w:t>pr</w:t>
      </w:r>
      <w:r w:rsidRPr="00790E6C">
        <w:rPr>
          <w:lang w:val="lt-LT"/>
        </w:rPr>
        <w:t>aš</w:t>
      </w:r>
      <w:r w:rsidRPr="00790E6C">
        <w:rPr>
          <w:spacing w:val="1"/>
          <w:lang w:val="lt-LT"/>
        </w:rPr>
        <w:t>ym</w:t>
      </w:r>
      <w:r w:rsidRPr="00790E6C">
        <w:rPr>
          <w:lang w:val="lt-LT"/>
        </w:rPr>
        <w:t>o</w:t>
      </w:r>
      <w:r w:rsidRPr="00790E6C">
        <w:rPr>
          <w:spacing w:val="-6"/>
          <w:lang w:val="lt-LT"/>
        </w:rPr>
        <w:t xml:space="preserve"> </w:t>
      </w:r>
      <w:r w:rsidRPr="00790E6C">
        <w:rPr>
          <w:spacing w:val="-1"/>
          <w:lang w:val="lt-LT"/>
        </w:rPr>
        <w:t>d</w:t>
      </w:r>
      <w:r w:rsidRPr="00790E6C">
        <w:rPr>
          <w:spacing w:val="1"/>
          <w:lang w:val="lt-LT"/>
        </w:rPr>
        <w:t>ok</w:t>
      </w:r>
      <w:r w:rsidRPr="00790E6C">
        <w:rPr>
          <w:spacing w:val="-1"/>
          <w:lang w:val="lt-LT"/>
        </w:rPr>
        <w:t>u</w:t>
      </w:r>
      <w:r w:rsidRPr="00790E6C">
        <w:rPr>
          <w:spacing w:val="1"/>
          <w:lang w:val="lt-LT"/>
        </w:rPr>
        <w:t>m</w:t>
      </w:r>
      <w:r w:rsidRPr="00790E6C">
        <w:rPr>
          <w:lang w:val="lt-LT"/>
        </w:rPr>
        <w:t>e</w:t>
      </w:r>
      <w:r w:rsidRPr="00790E6C">
        <w:rPr>
          <w:spacing w:val="1"/>
          <w:lang w:val="lt-LT"/>
        </w:rPr>
        <w:t>n</w:t>
      </w:r>
      <w:r w:rsidRPr="00790E6C">
        <w:rPr>
          <w:lang w:val="lt-LT"/>
        </w:rPr>
        <w:t>tai</w:t>
      </w:r>
      <w:r w:rsidRPr="00790E6C">
        <w:rPr>
          <w:spacing w:val="-9"/>
          <w:lang w:val="lt-LT"/>
        </w:rPr>
        <w:t xml:space="preserve"> </w:t>
      </w:r>
      <w:r w:rsidRPr="00790E6C">
        <w:rPr>
          <w:spacing w:val="1"/>
          <w:lang w:val="lt-LT"/>
        </w:rPr>
        <w:t>p</w:t>
      </w:r>
      <w:r w:rsidRPr="00790E6C">
        <w:rPr>
          <w:lang w:val="lt-LT"/>
        </w:rPr>
        <w:t>at</w:t>
      </w:r>
      <w:r w:rsidRPr="00790E6C">
        <w:rPr>
          <w:spacing w:val="1"/>
          <w:lang w:val="lt-LT"/>
        </w:rPr>
        <w:t>v</w:t>
      </w:r>
      <w:r w:rsidRPr="00790E6C">
        <w:rPr>
          <w:lang w:val="lt-LT"/>
        </w:rPr>
        <w:t>irt</w:t>
      </w:r>
      <w:r w:rsidRPr="00790E6C">
        <w:rPr>
          <w:spacing w:val="-3"/>
          <w:lang w:val="lt-LT"/>
        </w:rPr>
        <w:t>i</w:t>
      </w:r>
      <w:r w:rsidRPr="00790E6C">
        <w:rPr>
          <w:spacing w:val="1"/>
          <w:lang w:val="lt-LT"/>
        </w:rPr>
        <w:t>n</w:t>
      </w:r>
      <w:r w:rsidRPr="00790E6C">
        <w:rPr>
          <w:lang w:val="lt-LT"/>
        </w:rPr>
        <w:t>a</w:t>
      </w:r>
      <w:r w:rsidRPr="00790E6C">
        <w:rPr>
          <w:spacing w:val="1"/>
          <w:lang w:val="lt-LT"/>
        </w:rPr>
        <w:t>m</w:t>
      </w:r>
      <w:r w:rsidRPr="00790E6C">
        <w:rPr>
          <w:lang w:val="lt-LT"/>
        </w:rPr>
        <w:t>i</w:t>
      </w:r>
      <w:r w:rsidRPr="00790E6C">
        <w:rPr>
          <w:spacing w:val="-4"/>
          <w:lang w:val="lt-LT"/>
        </w:rPr>
        <w:t xml:space="preserve"> </w:t>
      </w:r>
      <w:r w:rsidRPr="00790E6C">
        <w:rPr>
          <w:spacing w:val="1"/>
          <w:lang w:val="lt-LT"/>
        </w:rPr>
        <w:t>g</w:t>
      </w:r>
      <w:r w:rsidRPr="00790E6C">
        <w:rPr>
          <w:lang w:val="lt-LT"/>
        </w:rPr>
        <w:t>ali</w:t>
      </w:r>
      <w:r w:rsidRPr="00790E6C">
        <w:rPr>
          <w:spacing w:val="1"/>
          <w:lang w:val="lt-LT"/>
        </w:rPr>
        <w:t>o</w:t>
      </w:r>
      <w:r w:rsidRPr="00790E6C">
        <w:rPr>
          <w:lang w:val="lt-LT"/>
        </w:rPr>
        <w:t>ja</w:t>
      </w:r>
      <w:r w:rsidRPr="00790E6C">
        <w:rPr>
          <w:spacing w:val="1"/>
          <w:lang w:val="lt-LT"/>
        </w:rPr>
        <w:t>n</w:t>
      </w:r>
      <w:r w:rsidRPr="00790E6C">
        <w:rPr>
          <w:lang w:val="lt-LT"/>
        </w:rPr>
        <w:t>čiu</w:t>
      </w:r>
      <w:r w:rsidRPr="00790E6C">
        <w:rPr>
          <w:spacing w:val="-7"/>
          <w:lang w:val="lt-LT"/>
        </w:rPr>
        <w:t xml:space="preserve"> </w:t>
      </w:r>
      <w:r w:rsidRPr="00790E6C">
        <w:rPr>
          <w:lang w:val="lt-LT"/>
        </w:rPr>
        <w:t>el</w:t>
      </w:r>
      <w:r w:rsidRPr="00790E6C">
        <w:rPr>
          <w:spacing w:val="-2"/>
          <w:lang w:val="lt-LT"/>
        </w:rPr>
        <w:t>e</w:t>
      </w:r>
      <w:r w:rsidRPr="00790E6C">
        <w:rPr>
          <w:spacing w:val="1"/>
          <w:lang w:val="lt-LT"/>
        </w:rPr>
        <w:t>k</w:t>
      </w:r>
      <w:r w:rsidRPr="00790E6C">
        <w:rPr>
          <w:lang w:val="lt-LT"/>
        </w:rPr>
        <w:t>tr</w:t>
      </w:r>
      <w:r w:rsidRPr="00790E6C">
        <w:rPr>
          <w:spacing w:val="1"/>
          <w:lang w:val="lt-LT"/>
        </w:rPr>
        <w:t>on</w:t>
      </w:r>
      <w:r w:rsidRPr="00790E6C">
        <w:rPr>
          <w:spacing w:val="-3"/>
          <w:lang w:val="lt-LT"/>
        </w:rPr>
        <w:t>i</w:t>
      </w:r>
      <w:r w:rsidRPr="00790E6C">
        <w:rPr>
          <w:spacing w:val="1"/>
          <w:lang w:val="lt-LT"/>
        </w:rPr>
        <w:t>n</w:t>
      </w:r>
      <w:r w:rsidRPr="00790E6C">
        <w:rPr>
          <w:lang w:val="lt-LT"/>
        </w:rPr>
        <w:t>iu</w:t>
      </w:r>
      <w:r w:rsidRPr="00790E6C">
        <w:rPr>
          <w:spacing w:val="-11"/>
          <w:lang w:val="lt-LT"/>
        </w:rPr>
        <w:t xml:space="preserve"> </w:t>
      </w:r>
      <w:r w:rsidRPr="00790E6C">
        <w:rPr>
          <w:spacing w:val="1"/>
          <w:lang w:val="lt-LT"/>
        </w:rPr>
        <w:t>p</w:t>
      </w:r>
      <w:r w:rsidRPr="00790E6C">
        <w:rPr>
          <w:lang w:val="lt-LT"/>
        </w:rPr>
        <w:t>a</w:t>
      </w:r>
      <w:r w:rsidRPr="00790E6C">
        <w:rPr>
          <w:spacing w:val="1"/>
          <w:lang w:val="lt-LT"/>
        </w:rPr>
        <w:t>r</w:t>
      </w:r>
      <w:r w:rsidRPr="00790E6C">
        <w:rPr>
          <w:lang w:val="lt-LT"/>
        </w:rPr>
        <w:t>aš</w:t>
      </w:r>
      <w:r w:rsidRPr="00790E6C">
        <w:rPr>
          <w:spacing w:val="1"/>
          <w:lang w:val="lt-LT"/>
        </w:rPr>
        <w:t>u</w:t>
      </w:r>
      <w:r w:rsidRPr="00790E6C">
        <w:rPr>
          <w:lang w:val="lt-LT"/>
        </w:rPr>
        <w:t>.</w:t>
      </w:r>
    </w:p>
    <w:p w14:paraId="46E61854" w14:textId="77777777" w:rsidR="003C13D3" w:rsidRPr="00790E6C" w:rsidRDefault="003C13D3" w:rsidP="003C13D3">
      <w:pPr>
        <w:spacing w:before="9" w:line="220" w:lineRule="exact"/>
        <w:rPr>
          <w:sz w:val="22"/>
          <w:szCs w:val="22"/>
          <w:lang w:val="lt-LT"/>
        </w:rPr>
      </w:pPr>
    </w:p>
    <w:p w14:paraId="04401ADF" w14:textId="77777777" w:rsidR="003C13D3" w:rsidRPr="00790E6C" w:rsidRDefault="003C13D3" w:rsidP="003C13D3">
      <w:pPr>
        <w:ind w:left="102"/>
        <w:rPr>
          <w:sz w:val="22"/>
          <w:szCs w:val="22"/>
          <w:lang w:val="lt-LT"/>
        </w:rPr>
      </w:pPr>
      <w:r w:rsidRPr="00790E6C">
        <w:rPr>
          <w:b/>
          <w:spacing w:val="-1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dy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oką</w:t>
      </w:r>
      <w:r w:rsidRPr="00790E6C">
        <w:rPr>
          <w:b/>
          <w:spacing w:val="-10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pas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augą</w:t>
      </w:r>
      <w:r w:rsidRPr="00790E6C">
        <w:rPr>
          <w:b/>
          <w:spacing w:val="-10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>u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ė</w:t>
      </w:r>
      <w:r w:rsidRPr="00790E6C">
        <w:rPr>
          <w:b/>
          <w:spacing w:val="1"/>
          <w:sz w:val="22"/>
          <w:szCs w:val="22"/>
          <w:lang w:val="lt-LT"/>
        </w:rPr>
        <w:t>si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10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</w:t>
      </w:r>
      <w:r w:rsidRPr="00790E6C">
        <w:rPr>
          <w:b/>
          <w:spacing w:val="-10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>š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g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o,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t</w:t>
      </w:r>
      <w:r w:rsidRPr="00790E6C">
        <w:rPr>
          <w:b/>
          <w:spacing w:val="-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ne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vė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-10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ei</w:t>
      </w:r>
      <w:r w:rsidRPr="00790E6C">
        <w:rPr>
          <w:b/>
          <w:spacing w:val="-6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2</w:t>
      </w:r>
      <w:r w:rsidRPr="00790E6C">
        <w:rPr>
          <w:b/>
          <w:spacing w:val="-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bo</w:t>
      </w:r>
    </w:p>
    <w:p w14:paraId="2A539403" w14:textId="77777777" w:rsidR="003C13D3" w:rsidRPr="00790E6C" w:rsidRDefault="003C13D3" w:rsidP="003C13D3">
      <w:pPr>
        <w:spacing w:before="1" w:after="240"/>
        <w:ind w:left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di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ki 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ch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 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st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>
        <w:rPr>
          <w:b/>
          <w:sz w:val="22"/>
          <w:szCs w:val="22"/>
          <w:lang w:val="lt-LT"/>
        </w:rPr>
        <w:t xml:space="preserve"> komisijos</w:t>
      </w:r>
      <w:r w:rsidRPr="00790E6C">
        <w:rPr>
          <w:b/>
          <w:sz w:val="22"/>
          <w:szCs w:val="22"/>
          <w:lang w:val="lt-LT"/>
        </w:rPr>
        <w:t xml:space="preserve"> p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ė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o.</w:t>
      </w:r>
    </w:p>
    <w:p w14:paraId="6361F700" w14:textId="77777777" w:rsidR="003C13D3" w:rsidRPr="00790E6C" w:rsidRDefault="003C13D3" w:rsidP="003C13D3">
      <w:pPr>
        <w:spacing w:before="56"/>
        <w:ind w:left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Parašu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nau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opos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rc</w:t>
      </w:r>
      <w:r w:rsidRPr="00790E6C">
        <w:rPr>
          <w:b/>
          <w:sz w:val="22"/>
          <w:szCs w:val="22"/>
          <w:lang w:val="lt-LT"/>
        </w:rPr>
        <w:t>hi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ūr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augų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ė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ko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eksu,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nės</w:t>
      </w:r>
    </w:p>
    <w:p w14:paraId="404DB8E1" w14:textId="77777777" w:rsidR="003C13D3" w:rsidRPr="00790E6C" w:rsidRDefault="003C13D3" w:rsidP="003C13D3">
      <w:pPr>
        <w:spacing w:before="4" w:after="240"/>
        <w:ind w:left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kval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fi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ac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ob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s.</w:t>
      </w:r>
    </w:p>
    <w:p w14:paraId="00BA6F93" w14:textId="77777777" w:rsidR="003C13D3" w:rsidRPr="00790E6C" w:rsidRDefault="003C13D3" w:rsidP="003C13D3">
      <w:pPr>
        <w:spacing w:before="59" w:after="240"/>
        <w:ind w:left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si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go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>v</w:t>
      </w:r>
      <w:r w:rsidRPr="00790E6C">
        <w:rPr>
          <w:b/>
          <w:sz w:val="22"/>
          <w:szCs w:val="22"/>
          <w:lang w:val="lt-LT"/>
        </w:rPr>
        <w:t xml:space="preserve">os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 r</w:t>
      </w:r>
      <w:r w:rsidRPr="00790E6C">
        <w:rPr>
          <w:b/>
          <w:spacing w:val="-3"/>
          <w:sz w:val="22"/>
          <w:szCs w:val="22"/>
          <w:lang w:val="lt-LT"/>
        </w:rPr>
        <w:t>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ap</w:t>
      </w:r>
      <w:r w:rsidRPr="00790E6C">
        <w:rPr>
          <w:b/>
          <w:spacing w:val="5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 p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it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 kon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ak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s.</w:t>
      </w:r>
    </w:p>
    <w:p w14:paraId="0B571A18" w14:textId="77777777" w:rsidR="003C13D3" w:rsidRDefault="003C13D3" w:rsidP="003C13D3">
      <w:pPr>
        <w:spacing w:before="59"/>
        <w:ind w:left="102" w:right="73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Patv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50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</w:t>
      </w:r>
      <w:r w:rsidRPr="00790E6C">
        <w:rPr>
          <w:b/>
          <w:spacing w:val="47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sa</w:t>
      </w:r>
      <w:r w:rsidRPr="00790E6C">
        <w:rPr>
          <w:b/>
          <w:spacing w:val="5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48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48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51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ed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48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nf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50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48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nga.</w:t>
      </w:r>
      <w:r w:rsidRPr="00790E6C">
        <w:rPr>
          <w:b/>
          <w:spacing w:val="50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49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51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 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um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op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pat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ano </w:t>
      </w:r>
      <w:r w:rsidRPr="00790E6C">
        <w:rPr>
          <w:b/>
          <w:spacing w:val="-1"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>u.</w:t>
      </w:r>
    </w:p>
    <w:p w14:paraId="2790CD55" w14:textId="77777777" w:rsidR="003C13D3" w:rsidRDefault="003C13D3" w:rsidP="003C13D3">
      <w:pPr>
        <w:spacing w:before="59"/>
        <w:ind w:left="102" w:right="73"/>
        <w:rPr>
          <w:sz w:val="22"/>
          <w:szCs w:val="22"/>
          <w:lang w:val="lt-LT"/>
        </w:rPr>
      </w:pPr>
    </w:p>
    <w:p w14:paraId="1EAF433E" w14:textId="77777777" w:rsidR="00193F0C" w:rsidRPr="00790E6C" w:rsidRDefault="00193F0C">
      <w:pPr>
        <w:spacing w:line="200" w:lineRule="exact"/>
        <w:rPr>
          <w:lang w:val="lt-LT"/>
        </w:rPr>
      </w:pPr>
    </w:p>
    <w:p w14:paraId="58E68ED4" w14:textId="77777777" w:rsidR="00E2672A" w:rsidRDefault="00E2672A">
      <w:pPr>
        <w:spacing w:before="42"/>
        <w:ind w:left="1571"/>
        <w:rPr>
          <w:i/>
          <w:lang w:val="lt-LT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134"/>
        <w:gridCol w:w="5005"/>
      </w:tblGrid>
      <w:tr w:rsidR="00D772CE" w:rsidRPr="00790E6C" w14:paraId="5447CAA4" w14:textId="77777777" w:rsidTr="00DC33E8">
        <w:trPr>
          <w:trHeight w:hRule="exact" w:val="417"/>
        </w:trPr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06FA3AA5" w14:textId="77777777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E6DAA81" w14:textId="03FFCA22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D9D9D9"/>
            <w:vAlign w:val="center"/>
          </w:tcPr>
          <w:p w14:paraId="50331F62" w14:textId="77777777" w:rsidR="00D772CE" w:rsidRPr="00790E6C" w:rsidRDefault="00D772CE" w:rsidP="00DC33E8">
            <w:pPr>
              <w:jc w:val="center"/>
              <w:rPr>
                <w:lang w:val="lt-LT"/>
              </w:rPr>
            </w:pPr>
          </w:p>
        </w:tc>
      </w:tr>
      <w:tr w:rsidR="00D772CE" w:rsidRPr="00790E6C" w14:paraId="134C70C5" w14:textId="77777777" w:rsidTr="00DC33E8">
        <w:trPr>
          <w:trHeight w:hRule="exact" w:val="264"/>
        </w:trPr>
        <w:tc>
          <w:tcPr>
            <w:tcW w:w="3613" w:type="dxa"/>
          </w:tcPr>
          <w:p w14:paraId="538BFCC1" w14:textId="18E91BF2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parašas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  <w:r w:rsidR="00EA629B">
              <w:rPr>
                <w:i/>
                <w:iCs/>
                <w:sz w:val="18"/>
                <w:szCs w:val="18"/>
                <w:vertAlign w:val="superscript"/>
                <w:lang w:val="lt-LT"/>
              </w:rPr>
              <w:t>2</w:t>
            </w:r>
          </w:p>
          <w:p w14:paraId="18F094A9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083DA14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auto"/>
          </w:tcPr>
          <w:p w14:paraId="2558E996" w14:textId="77777777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(vardas, pavardė)</w:t>
            </w:r>
          </w:p>
          <w:p w14:paraId="3D52246E" w14:textId="77777777" w:rsidR="00D772CE" w:rsidRPr="00790E6C" w:rsidRDefault="00D772CE" w:rsidP="00DE3B10">
            <w:pPr>
              <w:rPr>
                <w:lang w:val="lt-LT"/>
              </w:rPr>
            </w:pPr>
          </w:p>
        </w:tc>
      </w:tr>
    </w:tbl>
    <w:p w14:paraId="13F11659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2C885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C80BE" w14:textId="6EAEB797" w:rsidR="00193F0C" w:rsidRPr="00790E6C" w:rsidRDefault="00193F0C" w:rsidP="00E509B8">
      <w:pPr>
        <w:spacing w:before="18" w:line="200" w:lineRule="exact"/>
        <w:rPr>
          <w:sz w:val="18"/>
          <w:szCs w:val="18"/>
          <w:lang w:val="lt-LT"/>
        </w:rPr>
      </w:pPr>
    </w:p>
    <w:sectPr w:rsidR="00193F0C" w:rsidRPr="00790E6C" w:rsidSect="00AE079B">
      <w:headerReference w:type="even" r:id="rId9"/>
      <w:headerReference w:type="default" r:id="rId10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BCEC2" w14:textId="77777777" w:rsidR="00AE079B" w:rsidRDefault="00AE079B">
      <w:r>
        <w:separator/>
      </w:r>
    </w:p>
  </w:endnote>
  <w:endnote w:type="continuationSeparator" w:id="0">
    <w:p w14:paraId="4E350A84" w14:textId="77777777" w:rsidR="00AE079B" w:rsidRDefault="00AE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39518" w14:textId="77777777" w:rsidR="00AE079B" w:rsidRDefault="00AE079B">
      <w:r>
        <w:separator/>
      </w:r>
    </w:p>
  </w:footnote>
  <w:footnote w:type="continuationSeparator" w:id="0">
    <w:p w14:paraId="1B83FC7F" w14:textId="77777777" w:rsidR="00AE079B" w:rsidRDefault="00AE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42C6E"/>
    <w:rsid w:val="003541D3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C13D3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B6E94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595A"/>
    <w:rsid w:val="00676683"/>
    <w:rsid w:val="00676718"/>
    <w:rsid w:val="006825E4"/>
    <w:rsid w:val="00685791"/>
    <w:rsid w:val="00692D05"/>
    <w:rsid w:val="00693B6C"/>
    <w:rsid w:val="006A0FEB"/>
    <w:rsid w:val="006A34A8"/>
    <w:rsid w:val="006A60B7"/>
    <w:rsid w:val="006B3690"/>
    <w:rsid w:val="006B5568"/>
    <w:rsid w:val="006B6066"/>
    <w:rsid w:val="006C31C1"/>
    <w:rsid w:val="006C4F66"/>
    <w:rsid w:val="006D4FDE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04456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AB8"/>
    <w:rsid w:val="00895FC4"/>
    <w:rsid w:val="008B1038"/>
    <w:rsid w:val="008B583B"/>
    <w:rsid w:val="008C49D6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59FA"/>
    <w:rsid w:val="00A67A22"/>
    <w:rsid w:val="00A725F0"/>
    <w:rsid w:val="00A764BB"/>
    <w:rsid w:val="00A8264E"/>
    <w:rsid w:val="00A85DCD"/>
    <w:rsid w:val="00A931AA"/>
    <w:rsid w:val="00AA59BC"/>
    <w:rsid w:val="00AB0F5E"/>
    <w:rsid w:val="00AC3B9C"/>
    <w:rsid w:val="00AD2751"/>
    <w:rsid w:val="00AE079B"/>
    <w:rsid w:val="00AE0E18"/>
    <w:rsid w:val="00AE1D08"/>
    <w:rsid w:val="00AE50D8"/>
    <w:rsid w:val="00AF4673"/>
    <w:rsid w:val="00AF67AD"/>
    <w:rsid w:val="00B007E4"/>
    <w:rsid w:val="00B0708A"/>
    <w:rsid w:val="00B17F0C"/>
    <w:rsid w:val="00B22416"/>
    <w:rsid w:val="00B2321C"/>
    <w:rsid w:val="00B34D5D"/>
    <w:rsid w:val="00B35835"/>
    <w:rsid w:val="00B3775B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37750"/>
    <w:rsid w:val="00D512C5"/>
    <w:rsid w:val="00D66C7A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3965"/>
    <w:rsid w:val="00DC433F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1029"/>
    <w:rsid w:val="00E75898"/>
    <w:rsid w:val="00E82D69"/>
    <w:rsid w:val="00E9153C"/>
    <w:rsid w:val="00E93C67"/>
    <w:rsid w:val="00E95A7C"/>
    <w:rsid w:val="00E96C7C"/>
    <w:rsid w:val="00E97F8F"/>
    <w:rsid w:val="00EA07CD"/>
    <w:rsid w:val="00EA629B"/>
    <w:rsid w:val="00EB09DA"/>
    <w:rsid w:val="00EB312D"/>
    <w:rsid w:val="00EC60F7"/>
    <w:rsid w:val="00EC7A96"/>
    <w:rsid w:val="00ED00FA"/>
    <w:rsid w:val="00EE2C2A"/>
    <w:rsid w:val="00EE31BE"/>
    <w:rsid w:val="00EE65A8"/>
    <w:rsid w:val="00EF1880"/>
    <w:rsid w:val="00EF2DAD"/>
    <w:rsid w:val="00EF2DBA"/>
    <w:rsid w:val="00EF3301"/>
    <w:rsid w:val="00EF7575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B80"/>
    <w:rsid w:val="00F477DA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u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23</cp:revision>
  <dcterms:created xsi:type="dcterms:W3CDTF">2023-11-08T21:14:00Z</dcterms:created>
  <dcterms:modified xsi:type="dcterms:W3CDTF">2024-05-02T07:07:00Z</dcterms:modified>
</cp:coreProperties>
</file>