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C6B4" w14:textId="5C2EB3B8" w:rsidR="00153A24" w:rsidRPr="00790E6C" w:rsidRDefault="00153A24" w:rsidP="00590121">
      <w:pPr>
        <w:spacing w:before="32" w:line="240" w:lineRule="exact"/>
        <w:ind w:right="318"/>
        <w:jc w:val="right"/>
        <w:rPr>
          <w:sz w:val="22"/>
          <w:szCs w:val="22"/>
          <w:lang w:val="lt-LT"/>
        </w:rPr>
      </w:pPr>
      <w:r w:rsidRPr="004622C4">
        <w:rPr>
          <w:sz w:val="22"/>
          <w:szCs w:val="22"/>
          <w:lang w:val="lt-LT"/>
        </w:rPr>
        <w:t xml:space="preserve">Forma Nr. </w:t>
      </w:r>
      <w:r w:rsidR="00932FB4">
        <w:rPr>
          <w:sz w:val="22"/>
          <w:szCs w:val="22"/>
          <w:lang w:val="lt-LT"/>
        </w:rPr>
        <w:t>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230"/>
      </w:tblGrid>
      <w:tr w:rsidR="00193F0C" w:rsidRPr="00790E6C" w14:paraId="04BF1AFB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F6CAA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,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Pav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dė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489D16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760F8806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AB553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nks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sn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 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, pa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ė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(j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ė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8AF617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01E8AF70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59309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Te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f</w:t>
            </w:r>
            <w:r w:rsidRPr="00790E6C">
              <w:rPr>
                <w:sz w:val="22"/>
                <w:szCs w:val="22"/>
                <w:lang w:val="lt-LT"/>
              </w:rPr>
              <w:t>on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s*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46B05D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6F135726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F1262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El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š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ad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s*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912A5F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</w:tbl>
    <w:p w14:paraId="5403486F" w14:textId="77777777" w:rsidR="00193F0C" w:rsidRPr="00790E6C" w:rsidRDefault="009914C2" w:rsidP="005239A1">
      <w:pPr>
        <w:spacing w:line="220" w:lineRule="exact"/>
        <w:ind w:left="-142" w:right="909"/>
        <w:jc w:val="center"/>
        <w:rPr>
          <w:lang w:val="lt-LT"/>
        </w:rPr>
      </w:pPr>
      <w:r w:rsidRPr="00790E6C">
        <w:rPr>
          <w:i/>
          <w:lang w:val="lt-LT"/>
        </w:rPr>
        <w:t>*</w:t>
      </w:r>
      <w:r w:rsidRPr="00790E6C">
        <w:rPr>
          <w:i/>
          <w:spacing w:val="1"/>
          <w:lang w:val="lt-LT"/>
        </w:rPr>
        <w:t xml:space="preserve"> </w:t>
      </w:r>
      <w:r w:rsidRPr="00790E6C">
        <w:rPr>
          <w:i/>
          <w:spacing w:val="-1"/>
          <w:lang w:val="lt-LT"/>
        </w:rPr>
        <w:t>N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spacing w:val="1"/>
          <w:lang w:val="lt-LT"/>
        </w:rPr>
        <w:t>odo</w:t>
      </w:r>
      <w:r w:rsidRPr="00790E6C">
        <w:rPr>
          <w:i/>
          <w:lang w:val="lt-LT"/>
        </w:rPr>
        <w:t>mi</w:t>
      </w:r>
      <w:r w:rsidRPr="00790E6C">
        <w:rPr>
          <w:i/>
          <w:spacing w:val="-8"/>
          <w:lang w:val="lt-LT"/>
        </w:rPr>
        <w:t xml:space="preserve"> </w:t>
      </w:r>
      <w:r w:rsidRPr="00790E6C">
        <w:rPr>
          <w:i/>
          <w:lang w:val="lt-LT"/>
        </w:rPr>
        <w:t>k</w:t>
      </w:r>
      <w:r w:rsidRPr="00790E6C">
        <w:rPr>
          <w:i/>
          <w:spacing w:val="1"/>
          <w:lang w:val="lt-LT"/>
        </w:rPr>
        <w:t>on</w:t>
      </w:r>
      <w:r w:rsidRPr="00790E6C">
        <w:rPr>
          <w:i/>
          <w:lang w:val="lt-LT"/>
        </w:rPr>
        <w:t>t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kti</w:t>
      </w:r>
      <w:r w:rsidRPr="00790E6C">
        <w:rPr>
          <w:i/>
          <w:spacing w:val="1"/>
          <w:lang w:val="lt-LT"/>
        </w:rPr>
        <w:t>n</w:t>
      </w:r>
      <w:r w:rsidRPr="00790E6C">
        <w:rPr>
          <w:i/>
          <w:spacing w:val="-3"/>
          <w:lang w:val="lt-LT"/>
        </w:rPr>
        <w:t>i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10"/>
          <w:lang w:val="lt-LT"/>
        </w:rPr>
        <w:t xml:space="preserve"> </w:t>
      </w:r>
      <w:r w:rsidRPr="00790E6C">
        <w:rPr>
          <w:i/>
          <w:spacing w:val="1"/>
          <w:lang w:val="lt-LT"/>
        </w:rPr>
        <w:t>d</w:t>
      </w:r>
      <w:r w:rsidRPr="00790E6C">
        <w:rPr>
          <w:i/>
          <w:spacing w:val="-1"/>
          <w:lang w:val="lt-LT"/>
        </w:rPr>
        <w:t>uo</w:t>
      </w:r>
      <w:r w:rsidRPr="00790E6C">
        <w:rPr>
          <w:i/>
          <w:lang w:val="lt-LT"/>
        </w:rPr>
        <w:t>me</w:t>
      </w:r>
      <w:r w:rsidRPr="00790E6C">
        <w:rPr>
          <w:i/>
          <w:spacing w:val="2"/>
          <w:lang w:val="lt-LT"/>
        </w:rPr>
        <w:t>n</w:t>
      </w:r>
      <w:r w:rsidRPr="00790E6C">
        <w:rPr>
          <w:i/>
          <w:lang w:val="lt-LT"/>
        </w:rPr>
        <w:t>ys,</w:t>
      </w:r>
      <w:r w:rsidRPr="00790E6C">
        <w:rPr>
          <w:i/>
          <w:spacing w:val="-8"/>
          <w:lang w:val="lt-LT"/>
        </w:rPr>
        <w:t xml:space="preserve"> </w:t>
      </w:r>
      <w:r w:rsidRPr="00790E6C">
        <w:rPr>
          <w:i/>
          <w:lang w:val="lt-LT"/>
        </w:rPr>
        <w:t>k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i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1"/>
          <w:lang w:val="lt-LT"/>
        </w:rPr>
        <w:t>s</w:t>
      </w:r>
      <w:r w:rsidRPr="00790E6C">
        <w:rPr>
          <w:i/>
          <w:lang w:val="lt-LT"/>
        </w:rPr>
        <w:t>,</w:t>
      </w:r>
      <w:r w:rsidRPr="00790E6C">
        <w:rPr>
          <w:i/>
          <w:spacing w:val="-5"/>
          <w:lang w:val="lt-LT"/>
        </w:rPr>
        <w:t xml:space="preserve"> </w:t>
      </w:r>
      <w:r w:rsidRPr="00790E6C">
        <w:rPr>
          <w:i/>
          <w:lang w:val="lt-LT"/>
        </w:rPr>
        <w:t>es</w:t>
      </w:r>
      <w:r w:rsidRPr="00790E6C">
        <w:rPr>
          <w:i/>
          <w:spacing w:val="1"/>
          <w:lang w:val="lt-LT"/>
        </w:rPr>
        <w:t>an</w:t>
      </w:r>
      <w:r w:rsidRPr="00790E6C">
        <w:rPr>
          <w:i/>
          <w:lang w:val="lt-LT"/>
        </w:rPr>
        <w:t>t</w:t>
      </w:r>
      <w:r w:rsidRPr="00790E6C">
        <w:rPr>
          <w:i/>
          <w:spacing w:val="-4"/>
          <w:lang w:val="lt-LT"/>
        </w:rPr>
        <w:t xml:space="preserve"> </w:t>
      </w:r>
      <w:r w:rsidRPr="00790E6C">
        <w:rPr>
          <w:i/>
          <w:spacing w:val="1"/>
          <w:lang w:val="lt-LT"/>
        </w:rPr>
        <w:t>po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eiki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lang w:val="lt-LT"/>
        </w:rPr>
        <w:t>i,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lang w:val="lt-LT"/>
        </w:rPr>
        <w:t>Liet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lang w:val="lt-LT"/>
        </w:rPr>
        <w:t>v</w:t>
      </w:r>
      <w:r w:rsidRPr="00790E6C">
        <w:rPr>
          <w:i/>
          <w:spacing w:val="1"/>
          <w:lang w:val="lt-LT"/>
        </w:rPr>
        <w:t>o</w:t>
      </w:r>
      <w:r w:rsidRPr="00790E6C">
        <w:rPr>
          <w:i/>
          <w:lang w:val="lt-LT"/>
        </w:rPr>
        <w:t>s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c</w:t>
      </w:r>
      <w:r w:rsidRPr="00790E6C">
        <w:rPr>
          <w:i/>
          <w:spacing w:val="1"/>
          <w:lang w:val="lt-LT"/>
        </w:rPr>
        <w:t>h</w:t>
      </w:r>
      <w:r w:rsidRPr="00790E6C">
        <w:rPr>
          <w:i/>
          <w:lang w:val="lt-LT"/>
        </w:rPr>
        <w:t>itektų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spacing w:val="1"/>
          <w:lang w:val="lt-LT"/>
        </w:rPr>
        <w:t>ū</w:t>
      </w:r>
      <w:r w:rsidRPr="00790E6C">
        <w:rPr>
          <w:i/>
          <w:lang w:val="lt-LT"/>
        </w:rPr>
        <w:t>m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5"/>
          <w:lang w:val="lt-LT"/>
        </w:rPr>
        <w:t xml:space="preserve"> </w:t>
      </w:r>
      <w:r w:rsidRPr="00790E6C">
        <w:rPr>
          <w:i/>
          <w:spacing w:val="1"/>
          <w:lang w:val="lt-LT"/>
        </w:rPr>
        <w:t>g</w:t>
      </w:r>
      <w:r w:rsidRPr="00790E6C">
        <w:rPr>
          <w:i/>
          <w:spacing w:val="-1"/>
          <w:lang w:val="lt-LT"/>
        </w:rPr>
        <w:t>a</w:t>
      </w:r>
      <w:r w:rsidRPr="00790E6C">
        <w:rPr>
          <w:i/>
          <w:lang w:val="lt-LT"/>
        </w:rPr>
        <w:t>lėtų</w:t>
      </w:r>
      <w:r w:rsidRPr="00790E6C">
        <w:rPr>
          <w:i/>
          <w:spacing w:val="-4"/>
          <w:lang w:val="lt-LT"/>
        </w:rPr>
        <w:t xml:space="preserve"> 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spacing w:val="1"/>
          <w:w w:val="99"/>
          <w:lang w:val="lt-LT"/>
        </w:rPr>
        <w:t>u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w w:val="99"/>
          <w:lang w:val="lt-LT"/>
        </w:rPr>
        <w:t>i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w w:val="99"/>
          <w:lang w:val="lt-LT"/>
        </w:rPr>
        <w:t>iekti.</w:t>
      </w:r>
    </w:p>
    <w:p w14:paraId="1CFEBF71" w14:textId="77777777" w:rsidR="00193F0C" w:rsidRPr="00790E6C" w:rsidRDefault="009914C2" w:rsidP="005239A1">
      <w:pPr>
        <w:spacing w:line="220" w:lineRule="exact"/>
        <w:ind w:left="-142" w:right="1178"/>
        <w:jc w:val="center"/>
        <w:rPr>
          <w:lang w:val="lt-LT"/>
        </w:rPr>
      </w:pPr>
      <w:r w:rsidRPr="00790E6C">
        <w:rPr>
          <w:i/>
          <w:position w:val="-1"/>
          <w:lang w:val="lt-LT"/>
        </w:rPr>
        <w:t>P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spacing w:val="-1"/>
          <w:position w:val="-1"/>
          <w:lang w:val="lt-LT"/>
        </w:rPr>
        <w:t>s</w:t>
      </w:r>
      <w:r w:rsidRPr="00790E6C">
        <w:rPr>
          <w:i/>
          <w:position w:val="-1"/>
          <w:lang w:val="lt-LT"/>
        </w:rPr>
        <w:t>ikeit</w:t>
      </w:r>
      <w:r w:rsidRPr="00790E6C">
        <w:rPr>
          <w:i/>
          <w:spacing w:val="1"/>
          <w:position w:val="-1"/>
          <w:lang w:val="lt-LT"/>
        </w:rPr>
        <w:t>u</w:t>
      </w:r>
      <w:r w:rsidRPr="00790E6C">
        <w:rPr>
          <w:i/>
          <w:position w:val="-1"/>
          <w:lang w:val="lt-LT"/>
        </w:rPr>
        <w:t>s</w:t>
      </w:r>
      <w:r w:rsidRPr="00790E6C">
        <w:rPr>
          <w:i/>
          <w:spacing w:val="-8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k</w:t>
      </w:r>
      <w:r w:rsidRPr="00790E6C">
        <w:rPr>
          <w:i/>
          <w:spacing w:val="1"/>
          <w:position w:val="-1"/>
          <w:lang w:val="lt-LT"/>
        </w:rPr>
        <w:t>on</w:t>
      </w:r>
      <w:r w:rsidRPr="00790E6C">
        <w:rPr>
          <w:i/>
          <w:position w:val="-1"/>
          <w:lang w:val="lt-LT"/>
        </w:rPr>
        <w:t>t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kti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ms</w:t>
      </w:r>
      <w:r w:rsidRPr="00790E6C">
        <w:rPr>
          <w:i/>
          <w:spacing w:val="-11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du</w:t>
      </w:r>
      <w:r w:rsidRPr="00790E6C">
        <w:rPr>
          <w:i/>
          <w:spacing w:val="-1"/>
          <w:position w:val="-1"/>
          <w:lang w:val="lt-LT"/>
        </w:rPr>
        <w:t>o</w:t>
      </w:r>
      <w:r w:rsidRPr="00790E6C">
        <w:rPr>
          <w:i/>
          <w:position w:val="-1"/>
          <w:lang w:val="lt-LT"/>
        </w:rPr>
        <w:t>me</w:t>
      </w:r>
      <w:r w:rsidRPr="00790E6C">
        <w:rPr>
          <w:i/>
          <w:spacing w:val="2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im</w:t>
      </w:r>
      <w:r w:rsidRPr="00790E6C">
        <w:rPr>
          <w:i/>
          <w:spacing w:val="-1"/>
          <w:position w:val="-1"/>
          <w:lang w:val="lt-LT"/>
        </w:rPr>
        <w:t>s</w:t>
      </w:r>
      <w:r w:rsidRPr="00790E6C">
        <w:rPr>
          <w:i/>
          <w:position w:val="-1"/>
          <w:lang w:val="lt-LT"/>
        </w:rPr>
        <w:t>,</w:t>
      </w:r>
      <w:r w:rsidRPr="00790E6C">
        <w:rPr>
          <w:i/>
          <w:spacing w:val="-9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bū</w:t>
      </w:r>
      <w:r w:rsidRPr="00790E6C">
        <w:rPr>
          <w:i/>
          <w:position w:val="-1"/>
          <w:lang w:val="lt-LT"/>
        </w:rPr>
        <w:t>ti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a</w:t>
      </w:r>
      <w:r w:rsidRPr="00790E6C">
        <w:rPr>
          <w:i/>
          <w:spacing w:val="-4"/>
          <w:position w:val="-1"/>
          <w:lang w:val="lt-LT"/>
        </w:rPr>
        <w:t xml:space="preserve"> </w:t>
      </w:r>
      <w:r w:rsidRPr="00790E6C">
        <w:rPr>
          <w:i/>
          <w:spacing w:val="-1"/>
          <w:position w:val="-1"/>
          <w:lang w:val="lt-LT"/>
        </w:rPr>
        <w:t>a</w:t>
      </w:r>
      <w:r w:rsidRPr="00790E6C">
        <w:rPr>
          <w:i/>
          <w:spacing w:val="1"/>
          <w:position w:val="-1"/>
          <w:lang w:val="lt-LT"/>
        </w:rPr>
        <w:t>p</w:t>
      </w:r>
      <w:r w:rsidRPr="00790E6C">
        <w:rPr>
          <w:i/>
          <w:position w:val="-1"/>
          <w:lang w:val="lt-LT"/>
        </w:rPr>
        <w:t>ie</w:t>
      </w:r>
      <w:r w:rsidRPr="00790E6C">
        <w:rPr>
          <w:i/>
          <w:spacing w:val="-3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t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-2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f</w:t>
      </w:r>
      <w:r w:rsidRPr="00790E6C">
        <w:rPr>
          <w:i/>
          <w:spacing w:val="1"/>
          <w:position w:val="-1"/>
          <w:lang w:val="lt-LT"/>
        </w:rPr>
        <w:t>o</w:t>
      </w:r>
      <w:r w:rsidRPr="00790E6C">
        <w:rPr>
          <w:i/>
          <w:spacing w:val="-3"/>
          <w:position w:val="-1"/>
          <w:lang w:val="lt-LT"/>
        </w:rPr>
        <w:t>r</w:t>
      </w:r>
      <w:r w:rsidRPr="00790E6C">
        <w:rPr>
          <w:i/>
          <w:position w:val="-1"/>
          <w:lang w:val="lt-LT"/>
        </w:rPr>
        <w:t>m</w:t>
      </w:r>
      <w:r w:rsidRPr="00790E6C">
        <w:rPr>
          <w:i/>
          <w:spacing w:val="1"/>
          <w:position w:val="-1"/>
          <w:lang w:val="lt-LT"/>
        </w:rPr>
        <w:t>uo</w:t>
      </w:r>
      <w:r w:rsidRPr="00790E6C">
        <w:rPr>
          <w:i/>
          <w:position w:val="-1"/>
          <w:lang w:val="lt-LT"/>
        </w:rPr>
        <w:t>ti</w:t>
      </w:r>
      <w:r w:rsidRPr="00790E6C">
        <w:rPr>
          <w:i/>
          <w:spacing w:val="-8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ad</w:t>
      </w:r>
      <w:r w:rsidRPr="00790E6C">
        <w:rPr>
          <w:i/>
          <w:spacing w:val="-1"/>
          <w:position w:val="-1"/>
          <w:lang w:val="lt-LT"/>
        </w:rPr>
        <w:t>r</w:t>
      </w:r>
      <w:r w:rsidRPr="00790E6C">
        <w:rPr>
          <w:i/>
          <w:position w:val="-1"/>
          <w:lang w:val="lt-LT"/>
        </w:rPr>
        <w:t>esu</w:t>
      </w:r>
      <w:r w:rsidRPr="00790E6C">
        <w:rPr>
          <w:i/>
          <w:spacing w:val="-5"/>
          <w:position w:val="-1"/>
          <w:lang w:val="lt-LT"/>
        </w:rPr>
        <w:t xml:space="preserve"> </w:t>
      </w:r>
      <w:r w:rsidRPr="00790E6C">
        <w:rPr>
          <w:i/>
          <w:color w:val="0462C1"/>
          <w:spacing w:val="-42"/>
          <w:position w:val="-1"/>
          <w:lang w:val="lt-LT"/>
        </w:rPr>
        <w:t xml:space="preserve"> </w:t>
      </w:r>
      <w:hyperlink r:id="rId8"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n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f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o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@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a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r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c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h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itekt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u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r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u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m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a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i.l</w:t>
        </w:r>
        <w:r w:rsidRPr="00790E6C">
          <w:rPr>
            <w:i/>
            <w:color w:val="0462C1"/>
            <w:spacing w:val="2"/>
            <w:w w:val="99"/>
            <w:position w:val="-1"/>
            <w:u w:val="single" w:color="0462C1"/>
            <w:lang w:val="lt-LT"/>
          </w:rPr>
          <w:t>t</w:t>
        </w:r>
        <w:r w:rsidRPr="00790E6C">
          <w:rPr>
            <w:i/>
            <w:color w:val="000000"/>
            <w:w w:val="99"/>
            <w:position w:val="-1"/>
            <w:lang w:val="lt-LT"/>
          </w:rPr>
          <w:t>.</w:t>
        </w:r>
      </w:hyperlink>
    </w:p>
    <w:p w14:paraId="412AEA9C" w14:textId="77777777" w:rsidR="00093817" w:rsidRDefault="00093817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</w:p>
    <w:p w14:paraId="326B040E" w14:textId="2B2090C6" w:rsidR="00193F0C" w:rsidRDefault="006A062A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  <w:r>
        <w:rPr>
          <w:b/>
          <w:position w:val="-1"/>
          <w:sz w:val="22"/>
          <w:szCs w:val="22"/>
          <w:lang w:val="lt-LT"/>
        </w:rPr>
        <w:t xml:space="preserve">PAKARTOTINIS </w:t>
      </w:r>
      <w:r w:rsidR="009914C2" w:rsidRPr="00790E6C">
        <w:rPr>
          <w:b/>
          <w:position w:val="-1"/>
          <w:sz w:val="22"/>
          <w:szCs w:val="22"/>
          <w:lang w:val="lt-LT"/>
        </w:rPr>
        <w:t>P</w:t>
      </w:r>
      <w:r w:rsidR="009914C2" w:rsidRPr="00790E6C">
        <w:rPr>
          <w:b/>
          <w:spacing w:val="-2"/>
          <w:position w:val="-1"/>
          <w:sz w:val="22"/>
          <w:szCs w:val="22"/>
          <w:lang w:val="lt-LT"/>
        </w:rPr>
        <w:t>R</w:t>
      </w:r>
      <w:r w:rsidR="009914C2" w:rsidRPr="00790E6C">
        <w:rPr>
          <w:b/>
          <w:spacing w:val="-1"/>
          <w:position w:val="-1"/>
          <w:sz w:val="22"/>
          <w:szCs w:val="22"/>
          <w:lang w:val="lt-LT"/>
        </w:rPr>
        <w:t>A</w:t>
      </w:r>
      <w:r w:rsidR="009914C2" w:rsidRPr="00790E6C">
        <w:rPr>
          <w:b/>
          <w:position w:val="-1"/>
          <w:sz w:val="22"/>
          <w:szCs w:val="22"/>
          <w:lang w:val="lt-LT"/>
        </w:rPr>
        <w:t>Š</w:t>
      </w:r>
      <w:r w:rsidR="009914C2" w:rsidRPr="00790E6C">
        <w:rPr>
          <w:b/>
          <w:spacing w:val="-1"/>
          <w:position w:val="-1"/>
          <w:sz w:val="22"/>
          <w:szCs w:val="22"/>
          <w:lang w:val="lt-LT"/>
        </w:rPr>
        <w:t>Y</w:t>
      </w:r>
      <w:r w:rsidR="009914C2" w:rsidRPr="00790E6C">
        <w:rPr>
          <w:b/>
          <w:position w:val="-1"/>
          <w:sz w:val="22"/>
          <w:szCs w:val="22"/>
          <w:lang w:val="lt-LT"/>
        </w:rPr>
        <w:t>MAS</w:t>
      </w:r>
      <w:r w:rsidR="009914C2" w:rsidRPr="00790E6C">
        <w:rPr>
          <w:b/>
          <w:spacing w:val="-1"/>
          <w:position w:val="-1"/>
          <w:sz w:val="22"/>
          <w:szCs w:val="22"/>
          <w:lang w:val="lt-LT"/>
        </w:rPr>
        <w:t xml:space="preserve"> </w:t>
      </w:r>
    </w:p>
    <w:tbl>
      <w:tblPr>
        <w:tblW w:w="0" w:type="auto"/>
        <w:tblInd w:w="4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</w:tblGrid>
      <w:tr w:rsidR="00F23F75" w:rsidRPr="00790E6C" w14:paraId="59C9211B" w14:textId="77777777" w:rsidTr="00737300">
        <w:trPr>
          <w:trHeight w:hRule="exact" w:val="328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C5E76" w14:textId="72953592" w:rsidR="00F23F75" w:rsidRPr="005239A1" w:rsidRDefault="00F23F75" w:rsidP="00093817">
            <w:pPr>
              <w:spacing w:line="240" w:lineRule="exact"/>
              <w:ind w:firstLine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</w:tr>
      <w:tr w:rsidR="00F23F75" w:rsidRPr="00790E6C" w14:paraId="3129198D" w14:textId="77777777" w:rsidTr="00737300">
        <w:trPr>
          <w:trHeight w:hRule="exact" w:val="264"/>
        </w:trPr>
        <w:tc>
          <w:tcPr>
            <w:tcW w:w="1351" w:type="dxa"/>
            <w:tcBorders>
              <w:top w:val="single" w:sz="4" w:space="0" w:color="auto"/>
            </w:tcBorders>
          </w:tcPr>
          <w:p w14:paraId="1757DF06" w14:textId="13FF7EB7" w:rsidR="00F23F75" w:rsidRPr="00DC33E8" w:rsidRDefault="00F23F75" w:rsidP="00F23F75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data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</w:p>
          <w:p w14:paraId="53E68CE5" w14:textId="77777777" w:rsidR="00F23F75" w:rsidRPr="005239A1" w:rsidRDefault="00F23F75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</w:tr>
    </w:tbl>
    <w:p w14:paraId="6F34D024" w14:textId="77777777" w:rsidR="000F7C99" w:rsidRPr="00790E6C" w:rsidRDefault="000F7C99" w:rsidP="000F7C99">
      <w:pPr>
        <w:spacing w:before="32"/>
        <w:ind w:left="142" w:right="65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Prašau</w:t>
      </w:r>
      <w:r w:rsidRPr="00790E6C">
        <w:rPr>
          <w:b/>
          <w:spacing w:val="5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mi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us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53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rch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ų</w:t>
      </w:r>
      <w:r w:rsidRPr="00790E6C">
        <w:rPr>
          <w:b/>
          <w:spacing w:val="5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"/>
          <w:sz w:val="22"/>
          <w:szCs w:val="22"/>
          <w:lang w:val="lt-LT"/>
        </w:rPr>
        <w:t>f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5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5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o</w:t>
      </w:r>
      <w:r w:rsidRPr="00790E6C">
        <w:rPr>
          <w:b/>
          <w:spacing w:val="1"/>
          <w:sz w:val="22"/>
          <w:szCs w:val="22"/>
          <w:lang w:val="lt-LT"/>
        </w:rPr>
        <w:t>mi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53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(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1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 xml:space="preserve">au 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–</w:t>
      </w:r>
      <w:r w:rsidRPr="00790E6C">
        <w:rPr>
          <w:b/>
          <w:spacing w:val="53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)</w:t>
      </w:r>
      <w:r w:rsidRPr="00790E6C">
        <w:rPr>
          <w:b/>
          <w:spacing w:val="5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posėd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51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ano an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č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 xml:space="preserve">au </w:t>
      </w:r>
      <w:r w:rsidRPr="00790E6C">
        <w:rPr>
          <w:b/>
          <w:spacing w:val="-1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 pr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šy</w:t>
      </w:r>
      <w:r w:rsidRPr="00790E6C">
        <w:rPr>
          <w:b/>
          <w:spacing w:val="-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 pagr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1"/>
          <w:sz w:val="22"/>
          <w:szCs w:val="22"/>
          <w:lang w:val="lt-LT"/>
        </w:rPr>
        <w:t>d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:</w:t>
      </w:r>
    </w:p>
    <w:p w14:paraId="5821F8BA" w14:textId="77777777" w:rsidR="000F7C99" w:rsidRPr="00790E6C" w:rsidRDefault="000F7C99" w:rsidP="000F7C99">
      <w:pPr>
        <w:spacing w:line="240" w:lineRule="exact"/>
        <w:ind w:left="142"/>
        <w:rPr>
          <w:sz w:val="22"/>
          <w:szCs w:val="22"/>
          <w:lang w:val="lt-LT"/>
        </w:rPr>
      </w:pPr>
      <w:r w:rsidRPr="00790E6C">
        <w:rPr>
          <w:spacing w:val="1"/>
          <w:position w:val="-1"/>
          <w:sz w:val="22"/>
          <w:szCs w:val="22"/>
          <w:lang w:val="lt-LT"/>
        </w:rPr>
        <w:t>(</w:t>
      </w:r>
      <w:r w:rsidRPr="00790E6C">
        <w:rPr>
          <w:i/>
          <w:position w:val="-1"/>
          <w:sz w:val="22"/>
          <w:szCs w:val="22"/>
          <w:lang w:val="lt-LT"/>
        </w:rPr>
        <w:t>r</w:t>
      </w:r>
      <w:r w:rsidRPr="00790E6C">
        <w:rPr>
          <w:i/>
          <w:spacing w:val="-2"/>
          <w:position w:val="-1"/>
          <w:sz w:val="22"/>
          <w:szCs w:val="22"/>
          <w:lang w:val="lt-LT"/>
        </w:rPr>
        <w:t>e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position w:val="-1"/>
          <w:sz w:val="22"/>
          <w:szCs w:val="22"/>
          <w:lang w:val="lt-LT"/>
        </w:rPr>
        <w:t>k</w:t>
      </w:r>
      <w:r w:rsidRPr="00790E6C">
        <w:rPr>
          <w:i/>
          <w:spacing w:val="-2"/>
          <w:position w:val="-1"/>
          <w:sz w:val="22"/>
          <w:szCs w:val="22"/>
          <w:lang w:val="lt-LT"/>
        </w:rPr>
        <w:t>a</w:t>
      </w:r>
      <w:r w:rsidRPr="00790E6C">
        <w:rPr>
          <w:i/>
          <w:spacing w:val="1"/>
          <w:position w:val="-1"/>
          <w:sz w:val="22"/>
          <w:szCs w:val="22"/>
          <w:lang w:val="lt-LT"/>
        </w:rPr>
        <w:t>li</w:t>
      </w:r>
      <w:r w:rsidRPr="00790E6C">
        <w:rPr>
          <w:i/>
          <w:position w:val="-1"/>
          <w:sz w:val="22"/>
          <w:szCs w:val="22"/>
          <w:lang w:val="lt-LT"/>
        </w:rPr>
        <w:t>n</w:t>
      </w:r>
      <w:r w:rsidRPr="00790E6C">
        <w:rPr>
          <w:i/>
          <w:spacing w:val="-2"/>
          <w:position w:val="-1"/>
          <w:sz w:val="22"/>
          <w:szCs w:val="22"/>
          <w:lang w:val="lt-LT"/>
        </w:rPr>
        <w:t>g</w:t>
      </w:r>
      <w:r w:rsidRPr="00790E6C">
        <w:rPr>
          <w:i/>
          <w:position w:val="-1"/>
          <w:sz w:val="22"/>
          <w:szCs w:val="22"/>
          <w:lang w:val="lt-LT"/>
        </w:rPr>
        <w:t>ą pa</w:t>
      </w:r>
      <w:r w:rsidRPr="00790E6C">
        <w:rPr>
          <w:i/>
          <w:spacing w:val="-2"/>
          <w:position w:val="-1"/>
          <w:sz w:val="22"/>
          <w:szCs w:val="22"/>
          <w:lang w:val="lt-LT"/>
        </w:rPr>
        <w:t>ž</w:t>
      </w:r>
      <w:r w:rsidRPr="00790E6C">
        <w:rPr>
          <w:i/>
          <w:position w:val="-1"/>
          <w:sz w:val="22"/>
          <w:szCs w:val="22"/>
          <w:lang w:val="lt-LT"/>
        </w:rPr>
        <w:t>ymė</w:t>
      </w:r>
      <w:r w:rsidRPr="00790E6C">
        <w:rPr>
          <w:i/>
          <w:spacing w:val="-2"/>
          <w:position w:val="-1"/>
          <w:sz w:val="22"/>
          <w:szCs w:val="22"/>
          <w:lang w:val="lt-LT"/>
        </w:rPr>
        <w:t>t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position w:val="-1"/>
          <w:sz w:val="22"/>
          <w:szCs w:val="22"/>
          <w:lang w:val="lt-LT"/>
        </w:rPr>
        <w:t>;</w:t>
      </w:r>
      <w:r w:rsidRPr="00790E6C">
        <w:rPr>
          <w:i/>
          <w:spacing w:val="-2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spacing w:val="1"/>
          <w:position w:val="-1"/>
          <w:sz w:val="22"/>
          <w:szCs w:val="22"/>
          <w:lang w:val="lt-LT"/>
        </w:rPr>
        <w:t>į</w:t>
      </w:r>
      <w:r w:rsidRPr="00790E6C">
        <w:rPr>
          <w:i/>
          <w:position w:val="-1"/>
          <w:sz w:val="22"/>
          <w:szCs w:val="22"/>
          <w:lang w:val="lt-LT"/>
        </w:rPr>
        <w:t>r</w:t>
      </w:r>
      <w:r w:rsidRPr="00790E6C">
        <w:rPr>
          <w:i/>
          <w:spacing w:val="-2"/>
          <w:position w:val="-1"/>
          <w:sz w:val="22"/>
          <w:szCs w:val="22"/>
          <w:lang w:val="lt-LT"/>
        </w:rPr>
        <w:t>a</w:t>
      </w:r>
      <w:r w:rsidRPr="00790E6C">
        <w:rPr>
          <w:i/>
          <w:position w:val="-1"/>
          <w:sz w:val="22"/>
          <w:szCs w:val="22"/>
          <w:lang w:val="lt-LT"/>
        </w:rPr>
        <w:t>š</w:t>
      </w:r>
      <w:r w:rsidRPr="00790E6C">
        <w:rPr>
          <w:i/>
          <w:spacing w:val="-2"/>
          <w:position w:val="-1"/>
          <w:sz w:val="22"/>
          <w:szCs w:val="22"/>
          <w:lang w:val="lt-LT"/>
        </w:rPr>
        <w:t>y</w:t>
      </w:r>
      <w:r w:rsidRPr="00790E6C">
        <w:rPr>
          <w:i/>
          <w:spacing w:val="-1"/>
          <w:position w:val="-1"/>
          <w:sz w:val="22"/>
          <w:szCs w:val="22"/>
          <w:lang w:val="lt-LT"/>
        </w:rPr>
        <w:t>t</w:t>
      </w:r>
      <w:r w:rsidRPr="00790E6C">
        <w:rPr>
          <w:i/>
          <w:position w:val="-1"/>
          <w:sz w:val="22"/>
          <w:szCs w:val="22"/>
          <w:lang w:val="lt-LT"/>
        </w:rPr>
        <w:t>i</w:t>
      </w:r>
      <w:r w:rsidRPr="00790E6C">
        <w:rPr>
          <w:i/>
          <w:spacing w:val="1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position w:val="-1"/>
          <w:sz w:val="22"/>
          <w:szCs w:val="22"/>
          <w:lang w:val="lt-LT"/>
        </w:rPr>
        <w:t>p</w:t>
      </w:r>
      <w:r w:rsidRPr="00790E6C">
        <w:rPr>
          <w:i/>
          <w:spacing w:val="-1"/>
          <w:position w:val="-1"/>
          <w:sz w:val="22"/>
          <w:szCs w:val="22"/>
          <w:lang w:val="lt-LT"/>
        </w:rPr>
        <w:t>i</w:t>
      </w:r>
      <w:r w:rsidRPr="00790E6C">
        <w:rPr>
          <w:i/>
          <w:spacing w:val="1"/>
          <w:position w:val="-1"/>
          <w:sz w:val="22"/>
          <w:szCs w:val="22"/>
          <w:lang w:val="lt-LT"/>
        </w:rPr>
        <w:t>l</w:t>
      </w:r>
      <w:r w:rsidRPr="00790E6C">
        <w:rPr>
          <w:i/>
          <w:position w:val="-1"/>
          <w:sz w:val="22"/>
          <w:szCs w:val="22"/>
          <w:lang w:val="lt-LT"/>
        </w:rPr>
        <w:t>do</w:t>
      </w:r>
      <w:r w:rsidRPr="00790E6C">
        <w:rPr>
          <w:i/>
          <w:spacing w:val="-1"/>
          <w:position w:val="-1"/>
          <w:sz w:val="22"/>
          <w:szCs w:val="22"/>
          <w:lang w:val="lt-LT"/>
        </w:rPr>
        <w:t>m</w:t>
      </w:r>
      <w:r w:rsidRPr="00790E6C">
        <w:rPr>
          <w:i/>
          <w:position w:val="-1"/>
          <w:sz w:val="22"/>
          <w:szCs w:val="22"/>
          <w:lang w:val="lt-LT"/>
        </w:rPr>
        <w:t>o</w:t>
      </w:r>
      <w:r w:rsidRPr="00790E6C">
        <w:rPr>
          <w:i/>
          <w:spacing w:val="-2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position w:val="-1"/>
          <w:sz w:val="22"/>
          <w:szCs w:val="22"/>
          <w:lang w:val="lt-LT"/>
        </w:rPr>
        <w:t>r</w:t>
      </w:r>
      <w:r w:rsidRPr="00790E6C">
        <w:rPr>
          <w:i/>
          <w:spacing w:val="-2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spacing w:val="1"/>
          <w:position w:val="-1"/>
          <w:sz w:val="22"/>
          <w:szCs w:val="22"/>
          <w:lang w:val="lt-LT"/>
        </w:rPr>
        <w:t>(</w:t>
      </w:r>
      <w:r w:rsidRPr="00790E6C">
        <w:rPr>
          <w:i/>
          <w:position w:val="-1"/>
          <w:sz w:val="22"/>
          <w:szCs w:val="22"/>
          <w:lang w:val="lt-LT"/>
        </w:rPr>
        <w:t>a</w:t>
      </w:r>
      <w:r w:rsidRPr="00790E6C">
        <w:rPr>
          <w:i/>
          <w:spacing w:val="-2"/>
          <w:position w:val="-1"/>
          <w:sz w:val="22"/>
          <w:szCs w:val="22"/>
          <w:lang w:val="lt-LT"/>
        </w:rPr>
        <w:t>r</w:t>
      </w:r>
      <w:r w:rsidRPr="00790E6C">
        <w:rPr>
          <w:i/>
          <w:position w:val="-1"/>
          <w:sz w:val="22"/>
          <w:szCs w:val="22"/>
          <w:lang w:val="lt-LT"/>
        </w:rPr>
        <w:t>)</w:t>
      </w:r>
      <w:r w:rsidRPr="00790E6C">
        <w:rPr>
          <w:i/>
          <w:spacing w:val="1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position w:val="-1"/>
          <w:sz w:val="22"/>
          <w:szCs w:val="22"/>
          <w:lang w:val="lt-LT"/>
        </w:rPr>
        <w:t>k</w:t>
      </w:r>
      <w:r w:rsidRPr="00790E6C">
        <w:rPr>
          <w:i/>
          <w:spacing w:val="-2"/>
          <w:position w:val="-1"/>
          <w:sz w:val="22"/>
          <w:szCs w:val="22"/>
          <w:lang w:val="lt-LT"/>
        </w:rPr>
        <w:t>e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spacing w:val="-2"/>
          <w:position w:val="-1"/>
          <w:sz w:val="22"/>
          <w:szCs w:val="22"/>
          <w:lang w:val="lt-LT"/>
        </w:rPr>
        <w:t>č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position w:val="-1"/>
          <w:sz w:val="22"/>
          <w:szCs w:val="22"/>
          <w:lang w:val="lt-LT"/>
        </w:rPr>
        <w:t>a</w:t>
      </w:r>
      <w:r w:rsidRPr="00790E6C">
        <w:rPr>
          <w:i/>
          <w:spacing w:val="-1"/>
          <w:position w:val="-1"/>
          <w:sz w:val="22"/>
          <w:szCs w:val="22"/>
          <w:lang w:val="lt-LT"/>
        </w:rPr>
        <w:t>m</w:t>
      </w:r>
      <w:r w:rsidRPr="00790E6C">
        <w:rPr>
          <w:i/>
          <w:position w:val="-1"/>
          <w:sz w:val="22"/>
          <w:szCs w:val="22"/>
          <w:lang w:val="lt-LT"/>
        </w:rPr>
        <w:t>o</w:t>
      </w:r>
      <w:r w:rsidRPr="00790E6C">
        <w:rPr>
          <w:i/>
          <w:spacing w:val="-2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position w:val="-1"/>
          <w:sz w:val="22"/>
          <w:szCs w:val="22"/>
          <w:lang w:val="lt-LT"/>
        </w:rPr>
        <w:t>At</w:t>
      </w:r>
      <w:r w:rsidRPr="00790E6C">
        <w:rPr>
          <w:i/>
          <w:spacing w:val="1"/>
          <w:position w:val="-1"/>
          <w:sz w:val="22"/>
          <w:szCs w:val="22"/>
          <w:lang w:val="lt-LT"/>
        </w:rPr>
        <w:t>e</w:t>
      </w:r>
      <w:r w:rsidRPr="00790E6C">
        <w:rPr>
          <w:i/>
          <w:spacing w:val="-2"/>
          <w:position w:val="-1"/>
          <w:sz w:val="22"/>
          <w:szCs w:val="22"/>
          <w:lang w:val="lt-LT"/>
        </w:rPr>
        <w:t>s</w:t>
      </w:r>
      <w:r w:rsidRPr="00790E6C">
        <w:rPr>
          <w:i/>
          <w:spacing w:val="1"/>
          <w:position w:val="-1"/>
          <w:sz w:val="22"/>
          <w:szCs w:val="22"/>
          <w:lang w:val="lt-LT"/>
        </w:rPr>
        <w:t>t</w:t>
      </w:r>
      <w:r w:rsidRPr="00790E6C">
        <w:rPr>
          <w:i/>
          <w:position w:val="-1"/>
          <w:sz w:val="22"/>
          <w:szCs w:val="22"/>
          <w:lang w:val="lt-LT"/>
        </w:rPr>
        <w:t>a</w:t>
      </w:r>
      <w:r w:rsidRPr="00790E6C">
        <w:rPr>
          <w:i/>
          <w:spacing w:val="-1"/>
          <w:position w:val="-1"/>
          <w:sz w:val="22"/>
          <w:szCs w:val="22"/>
          <w:lang w:val="lt-LT"/>
        </w:rPr>
        <w:t>t</w:t>
      </w:r>
      <w:r w:rsidRPr="00790E6C">
        <w:rPr>
          <w:i/>
          <w:position w:val="-1"/>
          <w:sz w:val="22"/>
          <w:szCs w:val="22"/>
          <w:lang w:val="lt-LT"/>
        </w:rPr>
        <w:t>o</w:t>
      </w:r>
      <w:r w:rsidRPr="00790E6C">
        <w:rPr>
          <w:i/>
          <w:spacing w:val="4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position w:val="-1"/>
          <w:sz w:val="22"/>
          <w:szCs w:val="22"/>
          <w:lang w:val="lt-LT"/>
        </w:rPr>
        <w:t>nu</w:t>
      </w:r>
      <w:r w:rsidRPr="00790E6C">
        <w:rPr>
          <w:i/>
          <w:spacing w:val="-1"/>
          <w:position w:val="-1"/>
          <w:sz w:val="22"/>
          <w:szCs w:val="22"/>
          <w:lang w:val="lt-LT"/>
        </w:rPr>
        <w:t>m</w:t>
      </w:r>
      <w:r w:rsidRPr="00790E6C">
        <w:rPr>
          <w:i/>
          <w:position w:val="-1"/>
          <w:sz w:val="22"/>
          <w:szCs w:val="22"/>
          <w:lang w:val="lt-LT"/>
        </w:rPr>
        <w:t>e</w:t>
      </w:r>
      <w:r w:rsidRPr="00790E6C">
        <w:rPr>
          <w:i/>
          <w:spacing w:val="-2"/>
          <w:position w:val="-1"/>
          <w:sz w:val="22"/>
          <w:szCs w:val="22"/>
          <w:lang w:val="lt-LT"/>
        </w:rPr>
        <w:t>r</w:t>
      </w:r>
      <w:r w:rsidRPr="00790E6C">
        <w:rPr>
          <w:i/>
          <w:spacing w:val="1"/>
          <w:position w:val="-1"/>
          <w:sz w:val="22"/>
          <w:szCs w:val="22"/>
          <w:lang w:val="lt-LT"/>
        </w:rPr>
        <w:t>į</w:t>
      </w:r>
      <w:r w:rsidRPr="00790E6C">
        <w:rPr>
          <w:spacing w:val="-2"/>
          <w:position w:val="-1"/>
          <w:sz w:val="22"/>
          <w:szCs w:val="22"/>
          <w:lang w:val="lt-LT"/>
        </w:rPr>
        <w:t>):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5945"/>
        <w:gridCol w:w="1372"/>
        <w:gridCol w:w="1680"/>
      </w:tblGrid>
      <w:tr w:rsidR="000F7C99" w:rsidRPr="00790E6C" w14:paraId="26CC193A" w14:textId="77777777" w:rsidTr="00F46454">
        <w:trPr>
          <w:trHeight w:hRule="exact" w:val="346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4FD6F5" w14:textId="77777777" w:rsidR="000F7C99" w:rsidRPr="00790E6C" w:rsidRDefault="000F7C99" w:rsidP="00F46454">
            <w:pPr>
              <w:spacing w:line="260" w:lineRule="exact"/>
              <w:ind w:left="142" w:right="322"/>
              <w:jc w:val="center"/>
              <w:rPr>
                <w:rFonts w:ascii="Symbol" w:eastAsia="Symbol" w:hAnsi="Symbol" w:cs="Symbol"/>
                <w:sz w:val="22"/>
                <w:szCs w:val="22"/>
                <w:lang w:val="lt-LT"/>
              </w:rPr>
            </w:pPr>
          </w:p>
        </w:tc>
        <w:tc>
          <w:tcPr>
            <w:tcW w:w="8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6313F" w14:textId="77777777" w:rsidR="000F7C99" w:rsidRPr="00790E6C" w:rsidRDefault="000F7C99" w:rsidP="00B1493E">
            <w:pPr>
              <w:spacing w:before="2"/>
              <w:ind w:left="142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z w:val="22"/>
                <w:szCs w:val="22"/>
                <w:lang w:val="lt-LT"/>
              </w:rPr>
              <w:t>šdu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o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na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u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b/>
                <w:sz w:val="22"/>
                <w:szCs w:val="22"/>
                <w:lang w:val="lt-LT"/>
              </w:rPr>
              <w:t xml:space="preserve">ą 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A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e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a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ą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6F6605">
              <w:rPr>
                <w:b/>
                <w:bCs/>
                <w:sz w:val="22"/>
                <w:szCs w:val="22"/>
                <w:lang w:val="lt-LT"/>
              </w:rPr>
              <w:t>/ teisės pripažinimo dokumentą</w:t>
            </w:r>
          </w:p>
        </w:tc>
      </w:tr>
      <w:tr w:rsidR="000F7C99" w:rsidRPr="00790E6C" w14:paraId="1A6D0818" w14:textId="77777777" w:rsidTr="00F46454">
        <w:trPr>
          <w:trHeight w:hRule="exact" w:val="343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F089A7" w14:textId="77777777" w:rsidR="000F7C99" w:rsidRPr="00790E6C" w:rsidRDefault="000F7C99" w:rsidP="00F46454">
            <w:pPr>
              <w:spacing w:line="260" w:lineRule="exact"/>
              <w:ind w:left="142" w:right="322"/>
              <w:jc w:val="center"/>
              <w:rPr>
                <w:rFonts w:ascii="Symbol" w:eastAsia="Symbol" w:hAnsi="Symbol" w:cs="Symbol"/>
                <w:sz w:val="22"/>
                <w:szCs w:val="22"/>
                <w:lang w:val="lt-LT"/>
              </w:rPr>
            </w:pPr>
          </w:p>
        </w:tc>
        <w:tc>
          <w:tcPr>
            <w:tcW w:w="5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DC5B9" w14:textId="77777777" w:rsidR="000F7C99" w:rsidRPr="00790E6C" w:rsidRDefault="000F7C99" w:rsidP="00B1493E">
            <w:pPr>
              <w:spacing w:before="2"/>
              <w:ind w:left="142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Pr="00790E6C">
              <w:rPr>
                <w:b/>
                <w:sz w:val="22"/>
                <w:szCs w:val="22"/>
                <w:lang w:val="lt-LT"/>
              </w:rPr>
              <w:t>a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k</w:t>
            </w:r>
            <w:r w:rsidRPr="00790E6C">
              <w:rPr>
                <w:b/>
                <w:sz w:val="22"/>
                <w:szCs w:val="22"/>
                <w:lang w:val="lt-LT"/>
              </w:rPr>
              <w:t>e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(</w:t>
            </w:r>
            <w:r w:rsidRPr="00790E6C">
              <w:rPr>
                <w:b/>
                <w:sz w:val="22"/>
                <w:szCs w:val="22"/>
                <w:lang w:val="lt-LT"/>
              </w:rPr>
              <w:t>pa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p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il</w:t>
            </w:r>
            <w:r w:rsidRPr="00790E6C">
              <w:rPr>
                <w:b/>
                <w:sz w:val="22"/>
                <w:szCs w:val="22"/>
                <w:lang w:val="lt-LT"/>
              </w:rPr>
              <w:t>d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y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z w:val="22"/>
                <w:szCs w:val="22"/>
                <w:lang w:val="lt-LT"/>
              </w:rPr>
              <w:t>)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A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b/>
                <w:sz w:val="22"/>
                <w:szCs w:val="22"/>
                <w:lang w:val="lt-LT"/>
              </w:rPr>
              <w:t>s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ą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6F6605">
              <w:rPr>
                <w:sz w:val="22"/>
                <w:szCs w:val="22"/>
                <w:lang w:val="lt-LT"/>
              </w:rPr>
              <w:t>/</w:t>
            </w:r>
            <w:r w:rsidRPr="006F6605">
              <w:rPr>
                <w:b/>
                <w:bCs/>
                <w:sz w:val="22"/>
                <w:szCs w:val="22"/>
                <w:lang w:val="lt-LT"/>
              </w:rPr>
              <w:t xml:space="preserve"> teisės pripažinimo dokumentą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7465E" w14:textId="77777777" w:rsidR="000F7C99" w:rsidRPr="00790E6C" w:rsidRDefault="000F7C99" w:rsidP="00B1493E">
            <w:pPr>
              <w:spacing w:line="240" w:lineRule="exact"/>
              <w:ind w:left="14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5336E0" w14:textId="77777777" w:rsidR="000F7C99" w:rsidRPr="00790E6C" w:rsidRDefault="000F7C99" w:rsidP="00F46454">
            <w:pPr>
              <w:ind w:left="142"/>
              <w:rPr>
                <w:lang w:val="lt-LT"/>
              </w:rPr>
            </w:pPr>
          </w:p>
        </w:tc>
      </w:tr>
    </w:tbl>
    <w:p w14:paraId="63DC3697" w14:textId="77777777" w:rsidR="000F7C99" w:rsidRPr="00790E6C" w:rsidRDefault="000F7C99" w:rsidP="000F7C99">
      <w:pPr>
        <w:spacing w:line="240" w:lineRule="exact"/>
        <w:rPr>
          <w:sz w:val="24"/>
          <w:szCs w:val="24"/>
          <w:lang w:val="lt-L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2021"/>
        <w:gridCol w:w="3529"/>
        <w:gridCol w:w="1783"/>
        <w:gridCol w:w="1667"/>
      </w:tblGrid>
      <w:tr w:rsidR="000F7C99" w:rsidRPr="00790E6C" w14:paraId="045DAEA3" w14:textId="77777777" w:rsidTr="00B1493E">
        <w:trPr>
          <w:trHeight w:hRule="exact" w:val="324"/>
        </w:trPr>
        <w:tc>
          <w:tcPr>
            <w:tcW w:w="9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72FB3" w14:textId="77777777" w:rsidR="000F7C99" w:rsidRPr="00790E6C" w:rsidRDefault="000F7C99" w:rsidP="00B1493E">
            <w:pPr>
              <w:spacing w:before="5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K</w:t>
            </w:r>
            <w:r w:rsidRPr="00790E6C">
              <w:rPr>
                <w:b/>
                <w:sz w:val="22"/>
                <w:szCs w:val="22"/>
                <w:lang w:val="lt-LT"/>
              </w:rPr>
              <w:t>okiu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pag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z w:val="22"/>
                <w:szCs w:val="22"/>
                <w:lang w:val="lt-LT"/>
              </w:rPr>
              <w:t>n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d</w:t>
            </w:r>
            <w:r w:rsidRPr="00790E6C">
              <w:rPr>
                <w:b/>
                <w:sz w:val="22"/>
                <w:szCs w:val="22"/>
                <w:lang w:val="lt-LT"/>
              </w:rPr>
              <w:t xml:space="preserve">u 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b</w:t>
            </w:r>
            <w:r w:rsidRPr="00790E6C">
              <w:rPr>
                <w:b/>
                <w:sz w:val="22"/>
                <w:szCs w:val="22"/>
                <w:lang w:val="lt-LT"/>
              </w:rPr>
              <w:t>uvo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p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a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e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z w:val="22"/>
                <w:szCs w:val="22"/>
                <w:lang w:val="lt-LT"/>
              </w:rPr>
              <w:t>kta</w:t>
            </w:r>
            <w:r>
              <w:rPr>
                <w:b/>
                <w:spacing w:val="-1"/>
                <w:sz w:val="22"/>
                <w:szCs w:val="22"/>
                <w:lang w:val="lt-LT"/>
              </w:rPr>
              <w:t xml:space="preserve">s </w:t>
            </w:r>
            <w:r w:rsidRPr="00790E6C">
              <w:rPr>
                <w:b/>
                <w:sz w:val="22"/>
                <w:szCs w:val="22"/>
                <w:lang w:val="lt-LT"/>
              </w:rPr>
              <w:t>ne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z w:val="22"/>
                <w:szCs w:val="22"/>
                <w:lang w:val="lt-LT"/>
              </w:rPr>
              <w:t>g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b/>
                <w:sz w:val="22"/>
                <w:szCs w:val="22"/>
                <w:lang w:val="lt-LT"/>
              </w:rPr>
              <w:t>a</w:t>
            </w:r>
            <w:r>
              <w:rPr>
                <w:b/>
                <w:sz w:val="22"/>
                <w:szCs w:val="22"/>
                <w:lang w:val="lt-LT"/>
              </w:rPr>
              <w:t>s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6F6605">
              <w:rPr>
                <w:b/>
                <w:spacing w:val="1"/>
                <w:sz w:val="22"/>
                <w:szCs w:val="22"/>
                <w:lang w:val="lt-LT"/>
              </w:rPr>
              <w:t>Lietuvos architektų rūmų sprendimas</w:t>
            </w:r>
            <w:r w:rsidRPr="006F6605">
              <w:rPr>
                <w:b/>
                <w:sz w:val="22"/>
                <w:szCs w:val="22"/>
                <w:lang w:val="lt-LT"/>
              </w:rPr>
              <w:t>:</w:t>
            </w:r>
          </w:p>
        </w:tc>
      </w:tr>
      <w:tr w:rsidR="000F7C99" w:rsidRPr="00790E6C" w14:paraId="3F515C4D" w14:textId="77777777" w:rsidTr="00F46454">
        <w:trPr>
          <w:trHeight w:hRule="exact" w:val="34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015711" w14:textId="77777777" w:rsidR="000F7C99" w:rsidRPr="00790E6C" w:rsidRDefault="000F7C99" w:rsidP="00F46454">
            <w:pPr>
              <w:spacing w:before="1"/>
              <w:ind w:left="320" w:right="320"/>
              <w:jc w:val="center"/>
              <w:rPr>
                <w:rFonts w:ascii="Symbol" w:eastAsia="Symbol" w:hAnsi="Symbol" w:cs="Symbol"/>
                <w:sz w:val="22"/>
                <w:szCs w:val="22"/>
                <w:lang w:val="lt-LT"/>
              </w:rPr>
            </w:pPr>
          </w:p>
        </w:tc>
        <w:tc>
          <w:tcPr>
            <w:tcW w:w="9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5F553" w14:textId="77777777" w:rsidR="000F7C99" w:rsidRPr="00790E6C" w:rsidRDefault="000F7C99" w:rsidP="00B1493E">
            <w:pPr>
              <w:ind w:left="100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ea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 xml:space="preserve">s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f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s</w:t>
            </w:r>
          </w:p>
        </w:tc>
      </w:tr>
      <w:tr w:rsidR="000F7C99" w:rsidRPr="00790E6C" w14:paraId="799E2969" w14:textId="77777777" w:rsidTr="00F46454">
        <w:trPr>
          <w:trHeight w:hRule="exact" w:val="34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4EC613" w14:textId="77777777" w:rsidR="000F7C99" w:rsidRPr="00790E6C" w:rsidRDefault="000F7C99" w:rsidP="00F46454">
            <w:pPr>
              <w:spacing w:line="260" w:lineRule="exact"/>
              <w:ind w:left="320" w:right="320"/>
              <w:jc w:val="center"/>
              <w:rPr>
                <w:rFonts w:ascii="Symbol" w:eastAsia="Symbol" w:hAnsi="Symbol" w:cs="Symbol"/>
                <w:sz w:val="22"/>
                <w:szCs w:val="22"/>
                <w:lang w:val="lt-LT"/>
              </w:rPr>
            </w:pPr>
          </w:p>
        </w:tc>
        <w:tc>
          <w:tcPr>
            <w:tcW w:w="5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1810B" w14:textId="77777777" w:rsidR="000F7C99" w:rsidRPr="00790E6C" w:rsidRDefault="000F7C99" w:rsidP="00B1493E">
            <w:pPr>
              <w:spacing w:line="240" w:lineRule="exact"/>
              <w:ind w:left="100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epakan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as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f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ų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y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g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08166" w14:textId="77777777" w:rsidR="000F7C99" w:rsidRPr="00790E6C" w:rsidRDefault="000F7C99" w:rsidP="00B1493E">
            <w:pPr>
              <w:spacing w:line="240" w:lineRule="exact"/>
              <w:ind w:left="29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Egza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a: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14:paraId="30C11061" w14:textId="77777777" w:rsidR="000F7C99" w:rsidRPr="00790E6C" w:rsidRDefault="000F7C99" w:rsidP="00F46454">
            <w:pPr>
              <w:jc w:val="center"/>
              <w:rPr>
                <w:lang w:val="lt-LT"/>
              </w:rPr>
            </w:pPr>
          </w:p>
        </w:tc>
      </w:tr>
      <w:tr w:rsidR="000F7C99" w:rsidRPr="00790E6C" w14:paraId="75B087CA" w14:textId="77777777" w:rsidTr="00F46454">
        <w:trPr>
          <w:trHeight w:hRule="exact" w:val="34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A7889F" w14:textId="77777777" w:rsidR="000F7C99" w:rsidRPr="00790E6C" w:rsidRDefault="000F7C99" w:rsidP="00F46454">
            <w:pPr>
              <w:spacing w:line="260" w:lineRule="exact"/>
              <w:ind w:left="320" w:right="320"/>
              <w:jc w:val="center"/>
              <w:rPr>
                <w:rFonts w:ascii="Symbol" w:eastAsia="Symbol" w:hAnsi="Symbol" w:cs="Symbol"/>
                <w:sz w:val="22"/>
                <w:szCs w:val="22"/>
                <w:lang w:val="lt-LT"/>
              </w:rPr>
            </w:pPr>
          </w:p>
        </w:tc>
        <w:tc>
          <w:tcPr>
            <w:tcW w:w="5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10FC2" w14:textId="77777777" w:rsidR="000F7C99" w:rsidRPr="00790E6C" w:rsidRDefault="000F7C99" w:rsidP="00B1493E">
            <w:pPr>
              <w:spacing w:line="240" w:lineRule="exact"/>
              <w:ind w:left="100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š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y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 xml:space="preserve">s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gza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650B5" w14:textId="77777777" w:rsidR="000F7C99" w:rsidRPr="00790E6C" w:rsidRDefault="000F7C99" w:rsidP="00B1493E">
            <w:pPr>
              <w:spacing w:line="240" w:lineRule="exact"/>
              <w:ind w:left="29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Egza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a: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14:paraId="74C2F150" w14:textId="77777777" w:rsidR="000F7C99" w:rsidRPr="00790E6C" w:rsidRDefault="000F7C99" w:rsidP="00F46454">
            <w:pPr>
              <w:jc w:val="center"/>
              <w:rPr>
                <w:lang w:val="lt-LT"/>
              </w:rPr>
            </w:pPr>
          </w:p>
        </w:tc>
      </w:tr>
      <w:tr w:rsidR="000F7C99" w:rsidRPr="00790E6C" w14:paraId="21B9D356" w14:textId="77777777" w:rsidTr="00F46454">
        <w:trPr>
          <w:trHeight w:hRule="exact" w:val="34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5648CC" w14:textId="77777777" w:rsidR="000F7C99" w:rsidRPr="00790E6C" w:rsidRDefault="000F7C99" w:rsidP="00F46454">
            <w:pPr>
              <w:spacing w:line="260" w:lineRule="exact"/>
              <w:ind w:left="320" w:right="320"/>
              <w:jc w:val="center"/>
              <w:rPr>
                <w:rFonts w:ascii="Symbol" w:eastAsia="Symbol" w:hAnsi="Symbol" w:cs="Symbol"/>
                <w:sz w:val="22"/>
                <w:szCs w:val="22"/>
                <w:lang w:val="lt-LT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369B0" w14:textId="77777777" w:rsidR="000F7C99" w:rsidRPr="00790E6C" w:rsidRDefault="000F7C99" w:rsidP="00B1493E">
            <w:pPr>
              <w:spacing w:line="240" w:lineRule="exact"/>
              <w:ind w:left="100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(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u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y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)</w:t>
            </w:r>
            <w:r w:rsidRPr="00790E6C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69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6A6BE4" w14:textId="77777777" w:rsidR="000F7C99" w:rsidRPr="00790E6C" w:rsidRDefault="000F7C99" w:rsidP="00F46454">
            <w:pPr>
              <w:ind w:left="237"/>
              <w:rPr>
                <w:lang w:val="lt-LT"/>
              </w:rPr>
            </w:pPr>
          </w:p>
        </w:tc>
      </w:tr>
    </w:tbl>
    <w:p w14:paraId="70ED44FC" w14:textId="77777777" w:rsidR="000F7C99" w:rsidRPr="00790E6C" w:rsidRDefault="000F7C99" w:rsidP="000F7C99">
      <w:pPr>
        <w:spacing w:before="13" w:line="200" w:lineRule="exact"/>
        <w:rPr>
          <w:lang w:val="lt-LT"/>
        </w:rPr>
      </w:pPr>
    </w:p>
    <w:p w14:paraId="597C60F8" w14:textId="77777777" w:rsidR="000F7C99" w:rsidRPr="00790E6C" w:rsidRDefault="000F7C99" w:rsidP="000F7C99">
      <w:pPr>
        <w:spacing w:before="32"/>
        <w:ind w:left="102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Su egz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mi</w:t>
      </w:r>
      <w:r w:rsidRPr="00790E6C">
        <w:rPr>
          <w:b/>
          <w:sz w:val="22"/>
          <w:szCs w:val="22"/>
          <w:lang w:val="lt-LT"/>
        </w:rPr>
        <w:t>no</w:t>
      </w:r>
      <w:r w:rsidRPr="00790E6C">
        <w:rPr>
          <w:b/>
          <w:spacing w:val="-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nio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į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ni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sus</w:t>
      </w:r>
      <w:r w:rsidRPr="00790E6C">
        <w:rPr>
          <w:b/>
          <w:spacing w:val="2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na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.</w:t>
      </w:r>
    </w:p>
    <w:p w14:paraId="13A0F9D1" w14:textId="77777777" w:rsidR="000F7C99" w:rsidRPr="00790E6C" w:rsidRDefault="000F7C99" w:rsidP="000F7C99">
      <w:pPr>
        <w:spacing w:before="13" w:line="240" w:lineRule="exact"/>
        <w:rPr>
          <w:sz w:val="24"/>
          <w:szCs w:val="24"/>
          <w:lang w:val="lt-LT"/>
        </w:rPr>
      </w:pPr>
    </w:p>
    <w:p w14:paraId="219C73BC" w14:textId="77777777" w:rsidR="000F7C99" w:rsidRPr="00790E6C" w:rsidRDefault="000F7C99" w:rsidP="000F7C99">
      <w:pPr>
        <w:ind w:left="102"/>
        <w:rPr>
          <w:sz w:val="22"/>
          <w:szCs w:val="22"/>
          <w:lang w:val="lt-LT"/>
        </w:rPr>
      </w:pPr>
      <w:r w:rsidRPr="00790E6C">
        <w:rPr>
          <w:b/>
          <w:spacing w:val="-1"/>
          <w:sz w:val="22"/>
          <w:szCs w:val="22"/>
          <w:lang w:val="lt-LT"/>
        </w:rPr>
        <w:t>N</w:t>
      </w:r>
      <w:r w:rsidRPr="00790E6C">
        <w:rPr>
          <w:b/>
          <w:sz w:val="22"/>
          <w:szCs w:val="22"/>
          <w:lang w:val="lt-LT"/>
        </w:rPr>
        <w:t>us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dy</w:t>
      </w:r>
      <w:r w:rsidRPr="00790E6C">
        <w:rPr>
          <w:b/>
          <w:spacing w:val="-1"/>
          <w:sz w:val="22"/>
          <w:szCs w:val="22"/>
          <w:lang w:val="lt-LT"/>
        </w:rPr>
        <w:t>d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į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oką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ž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pas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au</w:t>
      </w:r>
      <w:r w:rsidRPr="00790E6C">
        <w:rPr>
          <w:b/>
          <w:spacing w:val="-3"/>
          <w:sz w:val="22"/>
          <w:szCs w:val="22"/>
          <w:lang w:val="lt-LT"/>
        </w:rPr>
        <w:t>g</w:t>
      </w:r>
      <w:r w:rsidRPr="00790E6C">
        <w:rPr>
          <w:b/>
          <w:sz w:val="22"/>
          <w:szCs w:val="22"/>
          <w:lang w:val="lt-LT"/>
        </w:rPr>
        <w:t>ą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su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ė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praš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re</w:t>
      </w:r>
      <w:r w:rsidRPr="00790E6C">
        <w:rPr>
          <w:b/>
          <w:spacing w:val="-2"/>
          <w:sz w:val="22"/>
          <w:szCs w:val="22"/>
          <w:lang w:val="lt-LT"/>
        </w:rPr>
        <w:t>g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-2"/>
          <w:sz w:val="22"/>
          <w:szCs w:val="22"/>
          <w:lang w:val="lt-LT"/>
        </w:rPr>
        <w:t>v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o,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b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t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ne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vė</w:t>
      </w:r>
      <w:r w:rsidRPr="00790E6C">
        <w:rPr>
          <w:b/>
          <w:spacing w:val="-1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au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21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li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2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da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bo</w:t>
      </w:r>
    </w:p>
    <w:p w14:paraId="0A10BE9A" w14:textId="77777777" w:rsidR="000F7C99" w:rsidRPr="00790E6C" w:rsidRDefault="000F7C99" w:rsidP="000F7C99">
      <w:pPr>
        <w:spacing w:before="1" w:line="240" w:lineRule="exact"/>
        <w:ind w:left="102"/>
        <w:rPr>
          <w:sz w:val="22"/>
          <w:szCs w:val="22"/>
          <w:lang w:val="lt-LT"/>
        </w:rPr>
      </w:pPr>
      <w:r w:rsidRPr="00790E6C">
        <w:rPr>
          <w:b/>
          <w:position w:val="-1"/>
          <w:sz w:val="22"/>
          <w:szCs w:val="22"/>
          <w:lang w:val="lt-LT"/>
        </w:rPr>
        <w:t>di</w:t>
      </w:r>
      <w:r w:rsidRPr="00790E6C">
        <w:rPr>
          <w:b/>
          <w:spacing w:val="1"/>
          <w:position w:val="-1"/>
          <w:sz w:val="22"/>
          <w:szCs w:val="22"/>
          <w:lang w:val="lt-LT"/>
        </w:rPr>
        <w:t>e</w:t>
      </w:r>
      <w:r w:rsidRPr="00790E6C">
        <w:rPr>
          <w:b/>
          <w:position w:val="-1"/>
          <w:sz w:val="22"/>
          <w:szCs w:val="22"/>
          <w:lang w:val="lt-LT"/>
        </w:rPr>
        <w:t>n</w:t>
      </w:r>
      <w:r w:rsidRPr="00790E6C">
        <w:rPr>
          <w:b/>
          <w:spacing w:val="-3"/>
          <w:position w:val="-1"/>
          <w:sz w:val="22"/>
          <w:szCs w:val="22"/>
          <w:lang w:val="lt-LT"/>
        </w:rPr>
        <w:t>o</w:t>
      </w:r>
      <w:r w:rsidRPr="00790E6C">
        <w:rPr>
          <w:b/>
          <w:spacing w:val="1"/>
          <w:position w:val="-1"/>
          <w:sz w:val="22"/>
          <w:szCs w:val="22"/>
          <w:lang w:val="lt-LT"/>
        </w:rPr>
        <w:t>m</w:t>
      </w:r>
      <w:r w:rsidRPr="00790E6C">
        <w:rPr>
          <w:b/>
          <w:position w:val="-1"/>
          <w:sz w:val="22"/>
          <w:szCs w:val="22"/>
          <w:lang w:val="lt-LT"/>
        </w:rPr>
        <w:t>s</w:t>
      </w:r>
      <w:r w:rsidRPr="00790E6C">
        <w:rPr>
          <w:b/>
          <w:spacing w:val="-2"/>
          <w:position w:val="-1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position w:val="-1"/>
          <w:sz w:val="22"/>
          <w:szCs w:val="22"/>
          <w:lang w:val="lt-LT"/>
        </w:rPr>
        <w:t>ki</w:t>
      </w:r>
      <w:r w:rsidRPr="00790E6C">
        <w:rPr>
          <w:b/>
          <w:spacing w:val="-2"/>
          <w:position w:val="-1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position w:val="-1"/>
          <w:sz w:val="22"/>
          <w:szCs w:val="22"/>
          <w:lang w:val="lt-LT"/>
        </w:rPr>
        <w:t>t</w:t>
      </w:r>
      <w:r w:rsidRPr="00790E6C">
        <w:rPr>
          <w:b/>
          <w:spacing w:val="-2"/>
          <w:position w:val="-1"/>
          <w:sz w:val="22"/>
          <w:szCs w:val="22"/>
          <w:lang w:val="lt-LT"/>
        </w:rPr>
        <w:t>e</w:t>
      </w:r>
      <w:r w:rsidRPr="00790E6C">
        <w:rPr>
          <w:b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position w:val="-1"/>
          <w:sz w:val="22"/>
          <w:szCs w:val="22"/>
          <w:lang w:val="lt-LT"/>
        </w:rPr>
        <w:t>s</w:t>
      </w:r>
      <w:r w:rsidRPr="00790E6C">
        <w:rPr>
          <w:b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spacing w:val="-3"/>
          <w:position w:val="-1"/>
          <w:sz w:val="22"/>
          <w:szCs w:val="22"/>
          <w:lang w:val="lt-LT"/>
        </w:rPr>
        <w:t>n</w:t>
      </w:r>
      <w:r w:rsidRPr="00790E6C">
        <w:rPr>
          <w:b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position w:val="-1"/>
          <w:sz w:val="22"/>
          <w:szCs w:val="22"/>
          <w:lang w:val="lt-LT"/>
        </w:rPr>
        <w:t xml:space="preserve">ų </w:t>
      </w:r>
      <w:r w:rsidRPr="00790E6C">
        <w:rPr>
          <w:b/>
          <w:spacing w:val="-2"/>
          <w:position w:val="-1"/>
          <w:sz w:val="22"/>
          <w:szCs w:val="22"/>
          <w:lang w:val="lt-LT"/>
        </w:rPr>
        <w:t>ž</w:t>
      </w:r>
      <w:r w:rsidRPr="00790E6C">
        <w:rPr>
          <w:b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position w:val="-1"/>
          <w:sz w:val="22"/>
          <w:szCs w:val="22"/>
          <w:lang w:val="lt-LT"/>
        </w:rPr>
        <w:t>nių</w:t>
      </w:r>
      <w:r w:rsidRPr="00790E6C">
        <w:rPr>
          <w:b/>
          <w:spacing w:val="-4"/>
          <w:position w:val="-1"/>
          <w:sz w:val="22"/>
          <w:szCs w:val="22"/>
          <w:lang w:val="lt-LT"/>
        </w:rPr>
        <w:t xml:space="preserve"> </w:t>
      </w:r>
      <w:r w:rsidRPr="00790E6C">
        <w:rPr>
          <w:b/>
          <w:position w:val="-1"/>
          <w:sz w:val="22"/>
          <w:szCs w:val="22"/>
          <w:lang w:val="lt-LT"/>
        </w:rPr>
        <w:t>egz</w:t>
      </w:r>
      <w:r w:rsidRPr="00790E6C">
        <w:rPr>
          <w:b/>
          <w:spacing w:val="-2"/>
          <w:position w:val="-1"/>
          <w:sz w:val="22"/>
          <w:szCs w:val="22"/>
          <w:lang w:val="lt-LT"/>
        </w:rPr>
        <w:t>a</w:t>
      </w:r>
      <w:r w:rsidRPr="00790E6C">
        <w:rPr>
          <w:b/>
          <w:spacing w:val="1"/>
          <w:position w:val="-1"/>
          <w:sz w:val="22"/>
          <w:szCs w:val="22"/>
          <w:lang w:val="lt-LT"/>
        </w:rPr>
        <w:t>mi</w:t>
      </w:r>
      <w:r w:rsidRPr="00790E6C">
        <w:rPr>
          <w:b/>
          <w:position w:val="-1"/>
          <w:sz w:val="22"/>
          <w:szCs w:val="22"/>
          <w:lang w:val="lt-LT"/>
        </w:rPr>
        <w:t>no</w:t>
      </w:r>
      <w:r w:rsidRPr="00790E6C">
        <w:rPr>
          <w:b/>
          <w:spacing w:val="-3"/>
          <w:position w:val="-1"/>
          <w:sz w:val="22"/>
          <w:szCs w:val="22"/>
          <w:lang w:val="lt-LT"/>
        </w:rPr>
        <w:t xml:space="preserve"> </w:t>
      </w:r>
      <w:r w:rsidRPr="00790E6C">
        <w:rPr>
          <w:b/>
          <w:position w:val="-1"/>
          <w:sz w:val="22"/>
          <w:szCs w:val="22"/>
          <w:lang w:val="lt-LT"/>
        </w:rPr>
        <w:t>ar Arc</w:t>
      </w:r>
      <w:r w:rsidRPr="00790E6C">
        <w:rPr>
          <w:b/>
          <w:spacing w:val="-3"/>
          <w:position w:val="-1"/>
          <w:sz w:val="22"/>
          <w:szCs w:val="22"/>
          <w:lang w:val="lt-LT"/>
        </w:rPr>
        <w:t>h</w:t>
      </w:r>
      <w:r w:rsidRPr="00790E6C">
        <w:rPr>
          <w:b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spacing w:val="-2"/>
          <w:position w:val="-1"/>
          <w:sz w:val="22"/>
          <w:szCs w:val="22"/>
          <w:lang w:val="lt-LT"/>
        </w:rPr>
        <w:t>t</w:t>
      </w:r>
      <w:r w:rsidRPr="00790E6C">
        <w:rPr>
          <w:b/>
          <w:position w:val="-1"/>
          <w:sz w:val="22"/>
          <w:szCs w:val="22"/>
          <w:lang w:val="lt-LT"/>
        </w:rPr>
        <w:t>ek</w:t>
      </w:r>
      <w:r w:rsidRPr="00790E6C">
        <w:rPr>
          <w:b/>
          <w:spacing w:val="1"/>
          <w:position w:val="-1"/>
          <w:sz w:val="22"/>
          <w:szCs w:val="22"/>
          <w:lang w:val="lt-LT"/>
        </w:rPr>
        <w:t>t</w:t>
      </w:r>
      <w:r w:rsidRPr="00790E6C">
        <w:rPr>
          <w:b/>
          <w:position w:val="-1"/>
          <w:sz w:val="22"/>
          <w:szCs w:val="22"/>
          <w:lang w:val="lt-LT"/>
        </w:rPr>
        <w:t xml:space="preserve">ų </w:t>
      </w:r>
      <w:r w:rsidRPr="00790E6C">
        <w:rPr>
          <w:b/>
          <w:spacing w:val="-3"/>
          <w:position w:val="-1"/>
          <w:sz w:val="22"/>
          <w:szCs w:val="22"/>
          <w:lang w:val="lt-LT"/>
        </w:rPr>
        <w:t>p</w:t>
      </w:r>
      <w:r w:rsidRPr="00790E6C">
        <w:rPr>
          <w:b/>
          <w:position w:val="-1"/>
          <w:sz w:val="22"/>
          <w:szCs w:val="22"/>
          <w:lang w:val="lt-LT"/>
        </w:rPr>
        <w:t>ro</w:t>
      </w:r>
      <w:r w:rsidRPr="00790E6C">
        <w:rPr>
          <w:b/>
          <w:spacing w:val="1"/>
          <w:position w:val="-1"/>
          <w:sz w:val="22"/>
          <w:szCs w:val="22"/>
          <w:lang w:val="lt-LT"/>
        </w:rPr>
        <w:t>f</w:t>
      </w:r>
      <w:r w:rsidRPr="00790E6C">
        <w:rPr>
          <w:b/>
          <w:spacing w:val="-2"/>
          <w:position w:val="-1"/>
          <w:sz w:val="22"/>
          <w:szCs w:val="22"/>
          <w:lang w:val="lt-LT"/>
        </w:rPr>
        <w:t>e</w:t>
      </w:r>
      <w:r w:rsidRPr="00790E6C">
        <w:rPr>
          <w:b/>
          <w:position w:val="-1"/>
          <w:sz w:val="22"/>
          <w:szCs w:val="22"/>
          <w:lang w:val="lt-LT"/>
        </w:rPr>
        <w:t>s</w:t>
      </w:r>
      <w:r w:rsidRPr="00790E6C">
        <w:rPr>
          <w:b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spacing w:val="-3"/>
          <w:position w:val="-1"/>
          <w:sz w:val="22"/>
          <w:szCs w:val="22"/>
          <w:lang w:val="lt-LT"/>
        </w:rPr>
        <w:t>n</w:t>
      </w:r>
      <w:r w:rsidRPr="00790E6C">
        <w:rPr>
          <w:b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position w:val="-1"/>
          <w:sz w:val="22"/>
          <w:szCs w:val="22"/>
          <w:lang w:val="lt-LT"/>
        </w:rPr>
        <w:t xml:space="preserve">o </w:t>
      </w:r>
      <w:r w:rsidRPr="00790E6C">
        <w:rPr>
          <w:b/>
          <w:spacing w:val="-2"/>
          <w:position w:val="-1"/>
          <w:sz w:val="22"/>
          <w:szCs w:val="22"/>
          <w:lang w:val="lt-LT"/>
        </w:rPr>
        <w:t>a</w:t>
      </w:r>
      <w:r w:rsidRPr="00790E6C">
        <w:rPr>
          <w:b/>
          <w:spacing w:val="1"/>
          <w:position w:val="-1"/>
          <w:sz w:val="22"/>
          <w:szCs w:val="22"/>
          <w:lang w:val="lt-LT"/>
        </w:rPr>
        <w:t>t</w:t>
      </w:r>
      <w:r w:rsidRPr="00790E6C">
        <w:rPr>
          <w:b/>
          <w:position w:val="-1"/>
          <w:sz w:val="22"/>
          <w:szCs w:val="22"/>
          <w:lang w:val="lt-LT"/>
        </w:rPr>
        <w:t>e</w:t>
      </w:r>
      <w:r w:rsidRPr="00790E6C">
        <w:rPr>
          <w:b/>
          <w:spacing w:val="-2"/>
          <w:position w:val="-1"/>
          <w:sz w:val="22"/>
          <w:szCs w:val="22"/>
          <w:lang w:val="lt-LT"/>
        </w:rPr>
        <w:t>s</w:t>
      </w:r>
      <w:r w:rsidRPr="00790E6C">
        <w:rPr>
          <w:b/>
          <w:spacing w:val="1"/>
          <w:position w:val="-1"/>
          <w:sz w:val="22"/>
          <w:szCs w:val="22"/>
          <w:lang w:val="lt-LT"/>
        </w:rPr>
        <w:t>t</w:t>
      </w:r>
      <w:r w:rsidRPr="00790E6C">
        <w:rPr>
          <w:b/>
          <w:position w:val="-1"/>
          <w:sz w:val="22"/>
          <w:szCs w:val="22"/>
          <w:lang w:val="lt-LT"/>
        </w:rPr>
        <w:t>av</w:t>
      </w:r>
      <w:r w:rsidRPr="00790E6C">
        <w:rPr>
          <w:b/>
          <w:spacing w:val="-1"/>
          <w:position w:val="-1"/>
          <w:sz w:val="22"/>
          <w:szCs w:val="22"/>
          <w:lang w:val="lt-LT"/>
        </w:rPr>
        <w:t>i</w:t>
      </w:r>
      <w:r w:rsidRPr="00790E6C">
        <w:rPr>
          <w:b/>
          <w:spacing w:val="1"/>
          <w:position w:val="-1"/>
          <w:sz w:val="22"/>
          <w:szCs w:val="22"/>
          <w:lang w:val="lt-LT"/>
        </w:rPr>
        <w:t>m</w:t>
      </w:r>
      <w:r w:rsidRPr="00790E6C">
        <w:rPr>
          <w:b/>
          <w:position w:val="-1"/>
          <w:sz w:val="22"/>
          <w:szCs w:val="22"/>
          <w:lang w:val="lt-LT"/>
        </w:rPr>
        <w:t xml:space="preserve">o </w:t>
      </w:r>
      <w:r w:rsidRPr="00790E6C">
        <w:rPr>
          <w:b/>
          <w:spacing w:val="-3"/>
          <w:position w:val="-1"/>
          <w:sz w:val="22"/>
          <w:szCs w:val="22"/>
          <w:lang w:val="lt-LT"/>
        </w:rPr>
        <w:t>p</w:t>
      </w:r>
      <w:r w:rsidRPr="00790E6C">
        <w:rPr>
          <w:b/>
          <w:position w:val="-1"/>
          <w:sz w:val="22"/>
          <w:szCs w:val="22"/>
          <w:lang w:val="lt-LT"/>
        </w:rPr>
        <w:t>os</w:t>
      </w:r>
      <w:r w:rsidRPr="00790E6C">
        <w:rPr>
          <w:b/>
          <w:spacing w:val="-2"/>
          <w:position w:val="-1"/>
          <w:sz w:val="22"/>
          <w:szCs w:val="22"/>
          <w:lang w:val="lt-LT"/>
        </w:rPr>
        <w:t>ė</w:t>
      </w:r>
      <w:r w:rsidRPr="00790E6C">
        <w:rPr>
          <w:b/>
          <w:position w:val="-1"/>
          <w:sz w:val="22"/>
          <w:szCs w:val="22"/>
          <w:lang w:val="lt-LT"/>
        </w:rPr>
        <w:t>dž</w:t>
      </w:r>
      <w:r w:rsidRPr="00790E6C">
        <w:rPr>
          <w:b/>
          <w:spacing w:val="1"/>
          <w:position w:val="-1"/>
          <w:sz w:val="22"/>
          <w:szCs w:val="22"/>
          <w:lang w:val="lt-LT"/>
        </w:rPr>
        <w:t>i</w:t>
      </w:r>
      <w:r w:rsidRPr="00790E6C">
        <w:rPr>
          <w:b/>
          <w:position w:val="-1"/>
          <w:sz w:val="22"/>
          <w:szCs w:val="22"/>
          <w:lang w:val="lt-LT"/>
        </w:rPr>
        <w:t>o.</w:t>
      </w:r>
    </w:p>
    <w:p w14:paraId="3F6CE27A" w14:textId="77777777" w:rsidR="000F7C99" w:rsidRPr="00790E6C" w:rsidRDefault="000F7C99" w:rsidP="000F7C99">
      <w:pPr>
        <w:spacing w:before="10" w:line="140" w:lineRule="exact"/>
        <w:rPr>
          <w:sz w:val="14"/>
          <w:szCs w:val="14"/>
          <w:lang w:val="lt-LT"/>
        </w:rPr>
      </w:pPr>
    </w:p>
    <w:p w14:paraId="6068CAAA" w14:textId="77777777" w:rsidR="00193F0C" w:rsidRPr="00790E6C" w:rsidRDefault="00193F0C">
      <w:pPr>
        <w:spacing w:before="1" w:line="200" w:lineRule="exact"/>
        <w:rPr>
          <w:lang w:val="lt-LT"/>
        </w:rPr>
      </w:pPr>
    </w:p>
    <w:p w14:paraId="2F33D465" w14:textId="407CDD34" w:rsidR="00193F0C" w:rsidRPr="00790E6C" w:rsidRDefault="009914C2">
      <w:pPr>
        <w:spacing w:before="33"/>
        <w:ind w:left="102"/>
        <w:rPr>
          <w:lang w:val="lt-LT"/>
        </w:rPr>
      </w:pPr>
      <w:r w:rsidRPr="00790E6C">
        <w:rPr>
          <w:b/>
          <w:lang w:val="lt-LT"/>
        </w:rPr>
        <w:t>PAS</w:t>
      </w:r>
      <w:r w:rsidRPr="00790E6C">
        <w:rPr>
          <w:b/>
          <w:spacing w:val="-1"/>
          <w:lang w:val="lt-LT"/>
        </w:rPr>
        <w:t>T</w:t>
      </w:r>
      <w:r w:rsidRPr="00790E6C">
        <w:rPr>
          <w:b/>
          <w:spacing w:val="2"/>
          <w:lang w:val="lt-LT"/>
        </w:rPr>
        <w:t>A</w:t>
      </w:r>
      <w:r w:rsidRPr="00790E6C">
        <w:rPr>
          <w:b/>
          <w:spacing w:val="-1"/>
          <w:lang w:val="lt-LT"/>
        </w:rPr>
        <w:t>B</w:t>
      </w:r>
      <w:r w:rsidR="00F46454">
        <w:rPr>
          <w:b/>
          <w:spacing w:val="1"/>
          <w:lang w:val="lt-LT"/>
        </w:rPr>
        <w:t>A</w:t>
      </w:r>
      <w:r w:rsidRPr="00790E6C">
        <w:rPr>
          <w:b/>
          <w:lang w:val="lt-LT"/>
        </w:rPr>
        <w:t>:</w:t>
      </w:r>
    </w:p>
    <w:p w14:paraId="73656A71" w14:textId="49930039" w:rsidR="00193F0C" w:rsidRPr="00665AFA" w:rsidRDefault="009E5E68" w:rsidP="00665AFA">
      <w:pPr>
        <w:pStyle w:val="ListParagraph"/>
        <w:numPr>
          <w:ilvl w:val="0"/>
          <w:numId w:val="35"/>
        </w:numPr>
        <w:ind w:left="426" w:hanging="284"/>
        <w:rPr>
          <w:lang w:val="lt-LT"/>
        </w:rPr>
      </w:pPr>
      <w:r w:rsidRPr="00665AFA">
        <w:rPr>
          <w:lang w:val="lt-LT"/>
        </w:rPr>
        <w:t>Formoje</w:t>
      </w:r>
      <w:r w:rsidR="009914C2" w:rsidRPr="00665AFA">
        <w:rPr>
          <w:spacing w:val="-4"/>
          <w:lang w:val="lt-LT"/>
        </w:rPr>
        <w:t xml:space="preserve"> </w:t>
      </w:r>
      <w:r w:rsidR="009914C2" w:rsidRPr="00665AFA">
        <w:rPr>
          <w:spacing w:val="1"/>
          <w:lang w:val="lt-LT"/>
        </w:rPr>
        <w:t>p</w:t>
      </w:r>
      <w:r w:rsidR="009914C2" w:rsidRPr="00665AFA">
        <w:rPr>
          <w:lang w:val="lt-LT"/>
        </w:rPr>
        <w:t>a</w:t>
      </w:r>
      <w:r w:rsidR="009914C2" w:rsidRPr="00665AFA">
        <w:rPr>
          <w:spacing w:val="1"/>
          <w:lang w:val="lt-LT"/>
        </w:rPr>
        <w:t>r</w:t>
      </w:r>
      <w:r w:rsidR="009914C2" w:rsidRPr="00665AFA">
        <w:rPr>
          <w:lang w:val="lt-LT"/>
        </w:rPr>
        <w:t>ašas</w:t>
      </w:r>
      <w:r w:rsidR="009914C2" w:rsidRPr="00665AFA">
        <w:rPr>
          <w:spacing w:val="-6"/>
          <w:lang w:val="lt-LT"/>
        </w:rPr>
        <w:t xml:space="preserve"> 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e</w:t>
      </w:r>
      <w:r w:rsidR="009914C2" w:rsidRPr="00665AFA">
        <w:rPr>
          <w:spacing w:val="1"/>
          <w:lang w:val="lt-LT"/>
        </w:rPr>
        <w:t>bū</w:t>
      </w:r>
      <w:r w:rsidR="009914C2" w:rsidRPr="00665AFA">
        <w:rPr>
          <w:lang w:val="lt-LT"/>
        </w:rPr>
        <w:t>ti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as,</w:t>
      </w:r>
      <w:r w:rsidR="009914C2" w:rsidRPr="00665AFA">
        <w:rPr>
          <w:spacing w:val="-8"/>
          <w:lang w:val="lt-LT"/>
        </w:rPr>
        <w:t xml:space="preserve"> </w:t>
      </w:r>
      <w:r w:rsidR="009914C2" w:rsidRPr="00665AFA">
        <w:rPr>
          <w:lang w:val="lt-LT"/>
        </w:rPr>
        <w:t>jei</w:t>
      </w:r>
      <w:r w:rsidR="009914C2" w:rsidRPr="00665AFA">
        <w:rPr>
          <w:spacing w:val="-2"/>
          <w:lang w:val="lt-LT"/>
        </w:rPr>
        <w:t xml:space="preserve"> </w:t>
      </w:r>
      <w:r w:rsidR="009914C2" w:rsidRPr="00665AFA">
        <w:rPr>
          <w:spacing w:val="-1"/>
          <w:lang w:val="lt-LT"/>
        </w:rPr>
        <w:t>p</w:t>
      </w:r>
      <w:r w:rsidR="009914C2" w:rsidRPr="00665AFA">
        <w:rPr>
          <w:spacing w:val="1"/>
          <w:lang w:val="lt-LT"/>
        </w:rPr>
        <w:t>r</w:t>
      </w:r>
      <w:r w:rsidR="009914C2" w:rsidRPr="00665AFA">
        <w:rPr>
          <w:lang w:val="lt-LT"/>
        </w:rPr>
        <w:t>aš</w:t>
      </w:r>
      <w:r w:rsidR="009914C2" w:rsidRPr="00665AFA">
        <w:rPr>
          <w:spacing w:val="1"/>
          <w:lang w:val="lt-LT"/>
        </w:rPr>
        <w:t>ym</w:t>
      </w:r>
      <w:r w:rsidR="009914C2" w:rsidRPr="00665AFA">
        <w:rPr>
          <w:lang w:val="lt-LT"/>
        </w:rPr>
        <w:t>o</w:t>
      </w:r>
      <w:r w:rsidR="009914C2" w:rsidRPr="00665AFA">
        <w:rPr>
          <w:spacing w:val="-6"/>
          <w:lang w:val="lt-LT"/>
        </w:rPr>
        <w:t xml:space="preserve"> </w:t>
      </w:r>
      <w:r w:rsidR="009914C2" w:rsidRPr="00665AFA">
        <w:rPr>
          <w:spacing w:val="1"/>
          <w:lang w:val="lt-LT"/>
        </w:rPr>
        <w:t>d</w:t>
      </w:r>
      <w:r w:rsidR="009914C2" w:rsidRPr="00665AFA">
        <w:rPr>
          <w:spacing w:val="-1"/>
          <w:lang w:val="lt-LT"/>
        </w:rPr>
        <w:t>o</w:t>
      </w:r>
      <w:r w:rsidR="009914C2" w:rsidRPr="00665AFA">
        <w:rPr>
          <w:spacing w:val="1"/>
          <w:lang w:val="lt-LT"/>
        </w:rPr>
        <w:t>kum</w:t>
      </w:r>
      <w:r w:rsidR="009914C2" w:rsidRPr="00665AFA">
        <w:rPr>
          <w:spacing w:val="-2"/>
          <w:lang w:val="lt-LT"/>
        </w:rPr>
        <w:t>e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tai</w:t>
      </w:r>
      <w:r w:rsidR="009914C2" w:rsidRPr="00665AFA">
        <w:rPr>
          <w:spacing w:val="-9"/>
          <w:lang w:val="lt-LT"/>
        </w:rPr>
        <w:t xml:space="preserve"> </w:t>
      </w:r>
      <w:r w:rsidR="009914C2" w:rsidRPr="00665AFA">
        <w:rPr>
          <w:spacing w:val="1"/>
          <w:lang w:val="lt-LT"/>
        </w:rPr>
        <w:t>p</w:t>
      </w:r>
      <w:r w:rsidR="009914C2" w:rsidRPr="00665AFA">
        <w:rPr>
          <w:lang w:val="lt-LT"/>
        </w:rPr>
        <w:t>at</w:t>
      </w:r>
      <w:r w:rsidR="009914C2" w:rsidRPr="00665AFA">
        <w:rPr>
          <w:spacing w:val="1"/>
          <w:lang w:val="lt-LT"/>
        </w:rPr>
        <w:t>v</w:t>
      </w:r>
      <w:r w:rsidR="009914C2" w:rsidRPr="00665AFA">
        <w:rPr>
          <w:lang w:val="lt-LT"/>
        </w:rPr>
        <w:t>irti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spacing w:val="-2"/>
          <w:lang w:val="lt-LT"/>
        </w:rPr>
        <w:t>a</w:t>
      </w:r>
      <w:r w:rsidR="009914C2" w:rsidRPr="00665AFA">
        <w:rPr>
          <w:spacing w:val="1"/>
          <w:lang w:val="lt-LT"/>
        </w:rPr>
        <w:t>m</w:t>
      </w:r>
      <w:r w:rsidR="009914C2" w:rsidRPr="00665AFA">
        <w:rPr>
          <w:lang w:val="lt-LT"/>
        </w:rPr>
        <w:t>i</w:t>
      </w:r>
      <w:r w:rsidR="009914C2" w:rsidRPr="00665AFA">
        <w:rPr>
          <w:spacing w:val="-10"/>
          <w:lang w:val="lt-LT"/>
        </w:rPr>
        <w:t xml:space="preserve"> </w:t>
      </w:r>
      <w:r w:rsidR="009914C2" w:rsidRPr="00665AFA">
        <w:rPr>
          <w:spacing w:val="1"/>
          <w:lang w:val="lt-LT"/>
        </w:rPr>
        <w:t>e</w:t>
      </w:r>
      <w:r w:rsidR="009914C2" w:rsidRPr="00665AFA">
        <w:rPr>
          <w:lang w:val="lt-LT"/>
        </w:rPr>
        <w:t>le</w:t>
      </w:r>
      <w:r w:rsidR="009914C2" w:rsidRPr="00665AFA">
        <w:rPr>
          <w:spacing w:val="1"/>
          <w:lang w:val="lt-LT"/>
        </w:rPr>
        <w:t>k</w:t>
      </w:r>
      <w:r w:rsidR="009914C2" w:rsidRPr="00665AFA">
        <w:rPr>
          <w:lang w:val="lt-LT"/>
        </w:rPr>
        <w:t>tr</w:t>
      </w:r>
      <w:r w:rsidR="009914C2" w:rsidRPr="00665AFA">
        <w:rPr>
          <w:spacing w:val="1"/>
          <w:lang w:val="lt-LT"/>
        </w:rPr>
        <w:t>on</w:t>
      </w:r>
      <w:r w:rsidR="009914C2" w:rsidRPr="00665AFA">
        <w:rPr>
          <w:lang w:val="lt-LT"/>
        </w:rPr>
        <w:t>i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iu</w:t>
      </w:r>
      <w:r w:rsidR="009914C2" w:rsidRPr="00665AFA">
        <w:rPr>
          <w:spacing w:val="-11"/>
          <w:lang w:val="lt-LT"/>
        </w:rPr>
        <w:t xml:space="preserve"> </w:t>
      </w:r>
      <w:r w:rsidR="009914C2" w:rsidRPr="00665AFA">
        <w:rPr>
          <w:spacing w:val="1"/>
          <w:lang w:val="lt-LT"/>
        </w:rPr>
        <w:t>p</w:t>
      </w:r>
      <w:r w:rsidR="009914C2" w:rsidRPr="00665AFA">
        <w:rPr>
          <w:lang w:val="lt-LT"/>
        </w:rPr>
        <w:t>a</w:t>
      </w:r>
      <w:r w:rsidR="009914C2" w:rsidRPr="00665AFA">
        <w:rPr>
          <w:spacing w:val="1"/>
          <w:lang w:val="lt-LT"/>
        </w:rPr>
        <w:t>r</w:t>
      </w:r>
      <w:r w:rsidR="009914C2" w:rsidRPr="00665AFA">
        <w:rPr>
          <w:lang w:val="lt-LT"/>
        </w:rPr>
        <w:t>aš</w:t>
      </w:r>
      <w:r w:rsidR="009914C2" w:rsidRPr="00665AFA">
        <w:rPr>
          <w:spacing w:val="1"/>
          <w:lang w:val="lt-LT"/>
        </w:rPr>
        <w:t>u</w:t>
      </w:r>
      <w:r w:rsidR="009914C2" w:rsidRPr="00665AFA">
        <w:rPr>
          <w:lang w:val="lt-LT"/>
        </w:rPr>
        <w:t>.</w:t>
      </w:r>
    </w:p>
    <w:p w14:paraId="14B1700F" w14:textId="77777777" w:rsidR="00193F0C" w:rsidRPr="00790E6C" w:rsidRDefault="00193F0C">
      <w:pPr>
        <w:spacing w:before="2" w:line="240" w:lineRule="exact"/>
        <w:rPr>
          <w:sz w:val="24"/>
          <w:szCs w:val="24"/>
          <w:lang w:val="lt-LT"/>
        </w:rPr>
      </w:pPr>
    </w:p>
    <w:p w14:paraId="07C40AC9" w14:textId="77777777" w:rsidR="00193F0C" w:rsidRPr="00790E6C" w:rsidRDefault="00193F0C" w:rsidP="00665AFA">
      <w:pPr>
        <w:spacing w:line="200" w:lineRule="exact"/>
        <w:jc w:val="both"/>
        <w:rPr>
          <w:lang w:val="lt-LT"/>
        </w:rPr>
      </w:pPr>
    </w:p>
    <w:p w14:paraId="1EAF433E" w14:textId="77777777" w:rsidR="00193F0C" w:rsidRPr="00790E6C" w:rsidRDefault="00193F0C">
      <w:pPr>
        <w:spacing w:line="200" w:lineRule="exact"/>
        <w:rPr>
          <w:lang w:val="lt-LT"/>
        </w:rPr>
      </w:pPr>
    </w:p>
    <w:p w14:paraId="58E68ED4" w14:textId="77777777" w:rsidR="00E2672A" w:rsidRDefault="00E2672A">
      <w:pPr>
        <w:spacing w:before="42"/>
        <w:ind w:left="1571"/>
        <w:rPr>
          <w:i/>
          <w:lang w:val="lt-LT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134"/>
        <w:gridCol w:w="5005"/>
      </w:tblGrid>
      <w:tr w:rsidR="00D772CE" w:rsidRPr="00790E6C" w14:paraId="5447CAA4" w14:textId="77777777" w:rsidTr="00DC33E8">
        <w:trPr>
          <w:trHeight w:hRule="exact" w:val="417"/>
        </w:trPr>
        <w:tc>
          <w:tcPr>
            <w:tcW w:w="3613" w:type="dxa"/>
            <w:shd w:val="clear" w:color="auto" w:fill="D9D9D9" w:themeFill="background1" w:themeFillShade="D9"/>
            <w:vAlign w:val="center"/>
          </w:tcPr>
          <w:p w14:paraId="06FA3AA5" w14:textId="77777777" w:rsidR="00D772CE" w:rsidRPr="005239A1" w:rsidRDefault="00D772CE" w:rsidP="00DC33E8">
            <w:pPr>
              <w:spacing w:line="240" w:lineRule="exact"/>
              <w:ind w:left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7E6DAA81" w14:textId="03FFCA22" w:rsidR="00D772CE" w:rsidRPr="005239A1" w:rsidRDefault="00D772CE" w:rsidP="00DC33E8">
            <w:pPr>
              <w:spacing w:line="240" w:lineRule="exact"/>
              <w:ind w:left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5005" w:type="dxa"/>
            <w:shd w:val="clear" w:color="auto" w:fill="D9D9D9"/>
            <w:vAlign w:val="center"/>
          </w:tcPr>
          <w:p w14:paraId="50331F62" w14:textId="77777777" w:rsidR="00D772CE" w:rsidRPr="00790E6C" w:rsidRDefault="00D772CE" w:rsidP="00DC33E8">
            <w:pPr>
              <w:jc w:val="center"/>
              <w:rPr>
                <w:lang w:val="lt-LT"/>
              </w:rPr>
            </w:pPr>
          </w:p>
        </w:tc>
      </w:tr>
      <w:tr w:rsidR="00D772CE" w:rsidRPr="00790E6C" w14:paraId="134C70C5" w14:textId="77777777" w:rsidTr="00DC33E8">
        <w:trPr>
          <w:trHeight w:hRule="exact" w:val="264"/>
        </w:trPr>
        <w:tc>
          <w:tcPr>
            <w:tcW w:w="3613" w:type="dxa"/>
          </w:tcPr>
          <w:p w14:paraId="538BFCC1" w14:textId="53078AFE" w:rsidR="00DC33E8" w:rsidRPr="00DC33E8" w:rsidRDefault="00DC33E8" w:rsidP="00DC33E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parašas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  <w:r w:rsidR="00F46454">
              <w:rPr>
                <w:i/>
                <w:iCs/>
                <w:sz w:val="18"/>
                <w:szCs w:val="18"/>
                <w:vertAlign w:val="superscript"/>
                <w:lang w:val="lt-LT"/>
              </w:rPr>
              <w:t>1</w:t>
            </w:r>
          </w:p>
          <w:p w14:paraId="18F094A9" w14:textId="77777777" w:rsidR="00D772CE" w:rsidRPr="005239A1" w:rsidRDefault="00D772CE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6083DA14" w14:textId="77777777" w:rsidR="00D772CE" w:rsidRPr="005239A1" w:rsidRDefault="00D772CE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5005" w:type="dxa"/>
            <w:shd w:val="clear" w:color="auto" w:fill="auto"/>
          </w:tcPr>
          <w:p w14:paraId="2558E996" w14:textId="77777777" w:rsidR="00DC33E8" w:rsidRPr="00DC33E8" w:rsidRDefault="00DC33E8" w:rsidP="00DC33E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(vardas, pavardė)</w:t>
            </w:r>
          </w:p>
          <w:p w14:paraId="3D52246E" w14:textId="77777777" w:rsidR="00D772CE" w:rsidRPr="00790E6C" w:rsidRDefault="00D772CE" w:rsidP="00DE3B10">
            <w:pPr>
              <w:rPr>
                <w:lang w:val="lt-LT"/>
              </w:rPr>
            </w:pPr>
          </w:p>
        </w:tc>
      </w:tr>
    </w:tbl>
    <w:p w14:paraId="13F11659" w14:textId="77777777" w:rsidR="00E2672A" w:rsidRDefault="00E2672A">
      <w:pPr>
        <w:spacing w:before="42"/>
        <w:ind w:left="1571"/>
        <w:rPr>
          <w:i/>
          <w:lang w:val="lt-LT"/>
        </w:rPr>
      </w:pPr>
    </w:p>
    <w:p w14:paraId="62B2C885" w14:textId="77777777" w:rsidR="00E2672A" w:rsidRDefault="00E2672A">
      <w:pPr>
        <w:spacing w:before="42"/>
        <w:ind w:left="1571"/>
        <w:rPr>
          <w:i/>
          <w:lang w:val="lt-LT"/>
        </w:rPr>
      </w:pPr>
    </w:p>
    <w:p w14:paraId="62BC80BE" w14:textId="6EAEB797" w:rsidR="00193F0C" w:rsidRPr="00790E6C" w:rsidRDefault="00193F0C" w:rsidP="00E509B8">
      <w:pPr>
        <w:spacing w:before="18" w:line="200" w:lineRule="exact"/>
        <w:rPr>
          <w:sz w:val="18"/>
          <w:szCs w:val="18"/>
          <w:lang w:val="lt-LT"/>
        </w:rPr>
      </w:pPr>
    </w:p>
    <w:sectPr w:rsidR="00193F0C" w:rsidRPr="00790E6C" w:rsidSect="00590121">
      <w:headerReference w:type="even" r:id="rId9"/>
      <w:headerReference w:type="default" r:id="rId10"/>
      <w:pgSz w:w="12240" w:h="15840"/>
      <w:pgMar w:top="709" w:right="440" w:bottom="280" w:left="1418" w:header="426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3E05" w14:textId="77777777" w:rsidR="003B2408" w:rsidRDefault="003B2408">
      <w:r>
        <w:separator/>
      </w:r>
    </w:p>
  </w:endnote>
  <w:endnote w:type="continuationSeparator" w:id="0">
    <w:p w14:paraId="6902EC95" w14:textId="77777777" w:rsidR="003B2408" w:rsidRDefault="003B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5158" w14:textId="77777777" w:rsidR="003B2408" w:rsidRDefault="003B2408">
      <w:r>
        <w:separator/>
      </w:r>
    </w:p>
  </w:footnote>
  <w:footnote w:type="continuationSeparator" w:id="0">
    <w:p w14:paraId="11948AA9" w14:textId="77777777" w:rsidR="003B2408" w:rsidRDefault="003B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721A" w14:textId="5BEE2EE8" w:rsidR="004168B1" w:rsidRDefault="004168B1" w:rsidP="000276BF">
    <w:pPr>
      <w:spacing w:line="200" w:lineRule="exact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2ED4" w14:textId="6207BF34" w:rsidR="004168B1" w:rsidRDefault="004168B1" w:rsidP="000276BF">
    <w:pPr>
      <w:spacing w:line="200" w:lineRule="exact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1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" w15:restartNumberingAfterBreak="0">
    <w:nsid w:val="099A06A2"/>
    <w:multiLevelType w:val="hybridMultilevel"/>
    <w:tmpl w:val="294A3F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1A09"/>
    <w:multiLevelType w:val="hybridMultilevel"/>
    <w:tmpl w:val="81647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5D3"/>
    <w:multiLevelType w:val="hybridMultilevel"/>
    <w:tmpl w:val="6C0A39AE"/>
    <w:lvl w:ilvl="0" w:tplc="D8B09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F4034"/>
    <w:multiLevelType w:val="hybridMultilevel"/>
    <w:tmpl w:val="B0B6E53E"/>
    <w:lvl w:ilvl="0" w:tplc="135891D0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360D0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6" w15:restartNumberingAfterBreak="0">
    <w:nsid w:val="159A56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7" w15:restartNumberingAfterBreak="0">
    <w:nsid w:val="17721DFD"/>
    <w:multiLevelType w:val="multilevel"/>
    <w:tmpl w:val="3D7C3284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8" w15:restartNumberingAfterBreak="0">
    <w:nsid w:val="1E44577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9" w15:restartNumberingAfterBreak="0">
    <w:nsid w:val="24B44BD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0" w15:restartNumberingAfterBreak="0">
    <w:nsid w:val="270C1E7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1" w15:restartNumberingAfterBreak="0">
    <w:nsid w:val="2C7406F7"/>
    <w:multiLevelType w:val="hybridMultilevel"/>
    <w:tmpl w:val="6E80B5E8"/>
    <w:lvl w:ilvl="0" w:tplc="89CCDCDC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F7309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3" w15:restartNumberingAfterBreak="0">
    <w:nsid w:val="322624AC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4" w15:restartNumberingAfterBreak="0">
    <w:nsid w:val="38722464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5" w15:restartNumberingAfterBreak="0">
    <w:nsid w:val="3C327F87"/>
    <w:multiLevelType w:val="hybridMultilevel"/>
    <w:tmpl w:val="B5A87D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17D7"/>
    <w:multiLevelType w:val="hybridMultilevel"/>
    <w:tmpl w:val="71DCA650"/>
    <w:lvl w:ilvl="0" w:tplc="0CDCD3A8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16B75B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8" w15:restartNumberingAfterBreak="0">
    <w:nsid w:val="423F3E50"/>
    <w:multiLevelType w:val="hybridMultilevel"/>
    <w:tmpl w:val="8902A396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42D360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0" w15:restartNumberingAfterBreak="0">
    <w:nsid w:val="44426127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1" w15:restartNumberingAfterBreak="0">
    <w:nsid w:val="462D01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2" w15:restartNumberingAfterBreak="0">
    <w:nsid w:val="4BC6385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3" w15:restartNumberingAfterBreak="0">
    <w:nsid w:val="4C9F3FD1"/>
    <w:multiLevelType w:val="multilevel"/>
    <w:tmpl w:val="F3ACC5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D3482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5" w15:restartNumberingAfterBreak="0">
    <w:nsid w:val="529568F5"/>
    <w:multiLevelType w:val="hybridMultilevel"/>
    <w:tmpl w:val="7620047A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5BDC46C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7" w15:restartNumberingAfterBreak="0">
    <w:nsid w:val="5E827DB1"/>
    <w:multiLevelType w:val="hybridMultilevel"/>
    <w:tmpl w:val="A70E37CA"/>
    <w:lvl w:ilvl="0" w:tplc="0427000F">
      <w:start w:val="1"/>
      <w:numFmt w:val="decimal"/>
      <w:lvlText w:val="%1."/>
      <w:lvlJc w:val="left"/>
      <w:pPr>
        <w:ind w:left="1542" w:hanging="360"/>
      </w:pPr>
    </w:lvl>
    <w:lvl w:ilvl="1" w:tplc="04270019" w:tentative="1">
      <w:start w:val="1"/>
      <w:numFmt w:val="lowerLetter"/>
      <w:lvlText w:val="%2."/>
      <w:lvlJc w:val="left"/>
      <w:pPr>
        <w:ind w:left="2262" w:hanging="360"/>
      </w:pPr>
    </w:lvl>
    <w:lvl w:ilvl="2" w:tplc="0427001B" w:tentative="1">
      <w:start w:val="1"/>
      <w:numFmt w:val="lowerRoman"/>
      <w:lvlText w:val="%3."/>
      <w:lvlJc w:val="right"/>
      <w:pPr>
        <w:ind w:left="2982" w:hanging="180"/>
      </w:pPr>
    </w:lvl>
    <w:lvl w:ilvl="3" w:tplc="0427000F" w:tentative="1">
      <w:start w:val="1"/>
      <w:numFmt w:val="decimal"/>
      <w:lvlText w:val="%4."/>
      <w:lvlJc w:val="left"/>
      <w:pPr>
        <w:ind w:left="3702" w:hanging="360"/>
      </w:pPr>
    </w:lvl>
    <w:lvl w:ilvl="4" w:tplc="04270019" w:tentative="1">
      <w:start w:val="1"/>
      <w:numFmt w:val="lowerLetter"/>
      <w:lvlText w:val="%5."/>
      <w:lvlJc w:val="left"/>
      <w:pPr>
        <w:ind w:left="4422" w:hanging="360"/>
      </w:pPr>
    </w:lvl>
    <w:lvl w:ilvl="5" w:tplc="0427001B" w:tentative="1">
      <w:start w:val="1"/>
      <w:numFmt w:val="lowerRoman"/>
      <w:lvlText w:val="%6."/>
      <w:lvlJc w:val="right"/>
      <w:pPr>
        <w:ind w:left="5142" w:hanging="180"/>
      </w:pPr>
    </w:lvl>
    <w:lvl w:ilvl="6" w:tplc="0427000F" w:tentative="1">
      <w:start w:val="1"/>
      <w:numFmt w:val="decimal"/>
      <w:lvlText w:val="%7."/>
      <w:lvlJc w:val="left"/>
      <w:pPr>
        <w:ind w:left="5862" w:hanging="360"/>
      </w:pPr>
    </w:lvl>
    <w:lvl w:ilvl="7" w:tplc="04270019" w:tentative="1">
      <w:start w:val="1"/>
      <w:numFmt w:val="lowerLetter"/>
      <w:lvlText w:val="%8."/>
      <w:lvlJc w:val="left"/>
      <w:pPr>
        <w:ind w:left="6582" w:hanging="360"/>
      </w:pPr>
    </w:lvl>
    <w:lvl w:ilvl="8" w:tplc="0427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8" w15:restartNumberingAfterBreak="0">
    <w:nsid w:val="605C66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9" w15:restartNumberingAfterBreak="0">
    <w:nsid w:val="6B073DD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0" w15:restartNumberingAfterBreak="0">
    <w:nsid w:val="6F05544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1" w15:restartNumberingAfterBreak="0">
    <w:nsid w:val="72591D28"/>
    <w:multiLevelType w:val="hybridMultilevel"/>
    <w:tmpl w:val="C2F82EDE"/>
    <w:lvl w:ilvl="0" w:tplc="5A560BCA">
      <w:start w:val="1"/>
      <w:numFmt w:val="upperRoman"/>
      <w:lvlText w:val="%1."/>
      <w:lvlJc w:val="left"/>
      <w:pPr>
        <w:ind w:left="796" w:hanging="72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32810FA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3" w15:restartNumberingAfterBreak="0">
    <w:nsid w:val="76E324EB"/>
    <w:multiLevelType w:val="hybridMultilevel"/>
    <w:tmpl w:val="1F9AAE1E"/>
    <w:lvl w:ilvl="0" w:tplc="537EA38E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7BCE6D3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5" w15:restartNumberingAfterBreak="0">
    <w:nsid w:val="7E36351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6" w15:restartNumberingAfterBreak="0">
    <w:nsid w:val="7E6426B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7" w15:restartNumberingAfterBreak="0">
    <w:nsid w:val="7F9C4F96"/>
    <w:multiLevelType w:val="hybridMultilevel"/>
    <w:tmpl w:val="3BA81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17898">
    <w:abstractNumId w:val="23"/>
  </w:num>
  <w:num w:numId="2" w16cid:durableId="31343016">
    <w:abstractNumId w:val="3"/>
  </w:num>
  <w:num w:numId="3" w16cid:durableId="301934539">
    <w:abstractNumId w:val="2"/>
  </w:num>
  <w:num w:numId="4" w16cid:durableId="123500258">
    <w:abstractNumId w:val="34"/>
  </w:num>
  <w:num w:numId="5" w16cid:durableId="1317220343">
    <w:abstractNumId w:val="18"/>
  </w:num>
  <w:num w:numId="6" w16cid:durableId="1563830309">
    <w:abstractNumId w:val="27"/>
  </w:num>
  <w:num w:numId="7" w16cid:durableId="199169758">
    <w:abstractNumId w:val="25"/>
  </w:num>
  <w:num w:numId="8" w16cid:durableId="1681077964">
    <w:abstractNumId w:val="22"/>
  </w:num>
  <w:num w:numId="9" w16cid:durableId="127479933">
    <w:abstractNumId w:val="28"/>
  </w:num>
  <w:num w:numId="10" w16cid:durableId="1207371411">
    <w:abstractNumId w:val="10"/>
  </w:num>
  <w:num w:numId="11" w16cid:durableId="2063289445">
    <w:abstractNumId w:val="17"/>
  </w:num>
  <w:num w:numId="12" w16cid:durableId="1635528837">
    <w:abstractNumId w:val="8"/>
  </w:num>
  <w:num w:numId="13" w16cid:durableId="1181353642">
    <w:abstractNumId w:val="32"/>
  </w:num>
  <w:num w:numId="14" w16cid:durableId="1832720682">
    <w:abstractNumId w:val="13"/>
  </w:num>
  <w:num w:numId="15" w16cid:durableId="1307320145">
    <w:abstractNumId w:val="5"/>
  </w:num>
  <w:num w:numId="16" w16cid:durableId="1978754774">
    <w:abstractNumId w:val="30"/>
  </w:num>
  <w:num w:numId="17" w16cid:durableId="1303534277">
    <w:abstractNumId w:val="37"/>
  </w:num>
  <w:num w:numId="18" w16cid:durableId="1607955353">
    <w:abstractNumId w:val="14"/>
  </w:num>
  <w:num w:numId="19" w16cid:durableId="478158070">
    <w:abstractNumId w:val="26"/>
  </w:num>
  <w:num w:numId="20" w16cid:durableId="1234776824">
    <w:abstractNumId w:val="33"/>
  </w:num>
  <w:num w:numId="21" w16cid:durableId="1346706195">
    <w:abstractNumId w:val="16"/>
  </w:num>
  <w:num w:numId="22" w16cid:durableId="1627657940">
    <w:abstractNumId w:val="4"/>
  </w:num>
  <w:num w:numId="23" w16cid:durableId="359866472">
    <w:abstractNumId w:val="11"/>
  </w:num>
  <w:num w:numId="24" w16cid:durableId="1549535282">
    <w:abstractNumId w:val="31"/>
  </w:num>
  <w:num w:numId="25" w16cid:durableId="834800944">
    <w:abstractNumId w:val="15"/>
  </w:num>
  <w:num w:numId="26" w16cid:durableId="2100171122">
    <w:abstractNumId w:val="1"/>
  </w:num>
  <w:num w:numId="27" w16cid:durableId="1304577059">
    <w:abstractNumId w:val="24"/>
  </w:num>
  <w:num w:numId="28" w16cid:durableId="978613870">
    <w:abstractNumId w:val="36"/>
  </w:num>
  <w:num w:numId="29" w16cid:durableId="1324310617">
    <w:abstractNumId w:val="7"/>
  </w:num>
  <w:num w:numId="30" w16cid:durableId="521748554">
    <w:abstractNumId w:val="35"/>
  </w:num>
  <w:num w:numId="31" w16cid:durableId="1703943959">
    <w:abstractNumId w:val="0"/>
  </w:num>
  <w:num w:numId="32" w16cid:durableId="865602643">
    <w:abstractNumId w:val="12"/>
  </w:num>
  <w:num w:numId="33" w16cid:durableId="2082366656">
    <w:abstractNumId w:val="9"/>
  </w:num>
  <w:num w:numId="34" w16cid:durableId="733818148">
    <w:abstractNumId w:val="19"/>
  </w:num>
  <w:num w:numId="35" w16cid:durableId="1987777204">
    <w:abstractNumId w:val="21"/>
  </w:num>
  <w:num w:numId="36" w16cid:durableId="1236669339">
    <w:abstractNumId w:val="29"/>
  </w:num>
  <w:num w:numId="37" w16cid:durableId="750666410">
    <w:abstractNumId w:val="6"/>
  </w:num>
  <w:num w:numId="38" w16cid:durableId="3160810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0C"/>
    <w:rsid w:val="00000F52"/>
    <w:rsid w:val="00007F05"/>
    <w:rsid w:val="000222DD"/>
    <w:rsid w:val="000276BF"/>
    <w:rsid w:val="0003358E"/>
    <w:rsid w:val="000358B3"/>
    <w:rsid w:val="000436BB"/>
    <w:rsid w:val="00061A05"/>
    <w:rsid w:val="000630AD"/>
    <w:rsid w:val="00063B23"/>
    <w:rsid w:val="00066331"/>
    <w:rsid w:val="00076088"/>
    <w:rsid w:val="00090CFE"/>
    <w:rsid w:val="00093817"/>
    <w:rsid w:val="000A1B10"/>
    <w:rsid w:val="000B0B70"/>
    <w:rsid w:val="000B3A96"/>
    <w:rsid w:val="000C169B"/>
    <w:rsid w:val="000E2FAB"/>
    <w:rsid w:val="000E360B"/>
    <w:rsid w:val="000E3728"/>
    <w:rsid w:val="000F7C99"/>
    <w:rsid w:val="0010286C"/>
    <w:rsid w:val="0010513A"/>
    <w:rsid w:val="00123839"/>
    <w:rsid w:val="00124A20"/>
    <w:rsid w:val="00133E77"/>
    <w:rsid w:val="001344B5"/>
    <w:rsid w:val="00136C41"/>
    <w:rsid w:val="00141EF6"/>
    <w:rsid w:val="00143413"/>
    <w:rsid w:val="00153A24"/>
    <w:rsid w:val="001636F9"/>
    <w:rsid w:val="00164565"/>
    <w:rsid w:val="00167EF2"/>
    <w:rsid w:val="00193F0C"/>
    <w:rsid w:val="00197153"/>
    <w:rsid w:val="00197F73"/>
    <w:rsid w:val="001A22A6"/>
    <w:rsid w:val="001A5010"/>
    <w:rsid w:val="001B10B9"/>
    <w:rsid w:val="001B2872"/>
    <w:rsid w:val="001B5612"/>
    <w:rsid w:val="001D0F49"/>
    <w:rsid w:val="001D3DA9"/>
    <w:rsid w:val="001D7BEB"/>
    <w:rsid w:val="001E5D4B"/>
    <w:rsid w:val="001E792A"/>
    <w:rsid w:val="001E7F5C"/>
    <w:rsid w:val="001F2755"/>
    <w:rsid w:val="001F31AA"/>
    <w:rsid w:val="00204046"/>
    <w:rsid w:val="00225A5A"/>
    <w:rsid w:val="002265B1"/>
    <w:rsid w:val="00233C5E"/>
    <w:rsid w:val="0023475B"/>
    <w:rsid w:val="00234875"/>
    <w:rsid w:val="00235734"/>
    <w:rsid w:val="00236EFA"/>
    <w:rsid w:val="00236F5F"/>
    <w:rsid w:val="0024069B"/>
    <w:rsid w:val="0024098C"/>
    <w:rsid w:val="00252479"/>
    <w:rsid w:val="00254B82"/>
    <w:rsid w:val="00256193"/>
    <w:rsid w:val="002570D9"/>
    <w:rsid w:val="00261151"/>
    <w:rsid w:val="0026441C"/>
    <w:rsid w:val="002645A9"/>
    <w:rsid w:val="00272BC3"/>
    <w:rsid w:val="002733B5"/>
    <w:rsid w:val="002744C1"/>
    <w:rsid w:val="00274947"/>
    <w:rsid w:val="00275289"/>
    <w:rsid w:val="00280741"/>
    <w:rsid w:val="0028390C"/>
    <w:rsid w:val="00290A1F"/>
    <w:rsid w:val="00291EC4"/>
    <w:rsid w:val="002B45E1"/>
    <w:rsid w:val="002B6A98"/>
    <w:rsid w:val="002B73AF"/>
    <w:rsid w:val="002C0D23"/>
    <w:rsid w:val="002C2FAB"/>
    <w:rsid w:val="002C4A88"/>
    <w:rsid w:val="002E033B"/>
    <w:rsid w:val="002F6DFA"/>
    <w:rsid w:val="002F7CA9"/>
    <w:rsid w:val="0030014D"/>
    <w:rsid w:val="00300436"/>
    <w:rsid w:val="00301A44"/>
    <w:rsid w:val="0030341E"/>
    <w:rsid w:val="0030699B"/>
    <w:rsid w:val="0032127C"/>
    <w:rsid w:val="00324017"/>
    <w:rsid w:val="0032469D"/>
    <w:rsid w:val="00335300"/>
    <w:rsid w:val="00342C6E"/>
    <w:rsid w:val="003541D3"/>
    <w:rsid w:val="00362917"/>
    <w:rsid w:val="00364663"/>
    <w:rsid w:val="003667C9"/>
    <w:rsid w:val="00366CDA"/>
    <w:rsid w:val="00376410"/>
    <w:rsid w:val="003833B1"/>
    <w:rsid w:val="00383B76"/>
    <w:rsid w:val="00384097"/>
    <w:rsid w:val="0038791C"/>
    <w:rsid w:val="00396102"/>
    <w:rsid w:val="003A1622"/>
    <w:rsid w:val="003A200E"/>
    <w:rsid w:val="003B078B"/>
    <w:rsid w:val="003B1776"/>
    <w:rsid w:val="003B184B"/>
    <w:rsid w:val="003B2408"/>
    <w:rsid w:val="003C6721"/>
    <w:rsid w:val="003C6DD9"/>
    <w:rsid w:val="003E0626"/>
    <w:rsid w:val="003E6390"/>
    <w:rsid w:val="003F1161"/>
    <w:rsid w:val="004056D9"/>
    <w:rsid w:val="00412613"/>
    <w:rsid w:val="00415C55"/>
    <w:rsid w:val="004168B1"/>
    <w:rsid w:val="00420158"/>
    <w:rsid w:val="0042664A"/>
    <w:rsid w:val="0043108A"/>
    <w:rsid w:val="004369B3"/>
    <w:rsid w:val="00437509"/>
    <w:rsid w:val="00441E8A"/>
    <w:rsid w:val="00451952"/>
    <w:rsid w:val="00454734"/>
    <w:rsid w:val="00457EC3"/>
    <w:rsid w:val="004622C4"/>
    <w:rsid w:val="00477C5E"/>
    <w:rsid w:val="0048188B"/>
    <w:rsid w:val="004820F8"/>
    <w:rsid w:val="00486B61"/>
    <w:rsid w:val="00492AC3"/>
    <w:rsid w:val="0049493A"/>
    <w:rsid w:val="004A1BB8"/>
    <w:rsid w:val="004A4868"/>
    <w:rsid w:val="004B1C8A"/>
    <w:rsid w:val="004B1EF5"/>
    <w:rsid w:val="004B4396"/>
    <w:rsid w:val="004B5A30"/>
    <w:rsid w:val="004B640B"/>
    <w:rsid w:val="004B77A2"/>
    <w:rsid w:val="004D3C86"/>
    <w:rsid w:val="004D7DEE"/>
    <w:rsid w:val="004E2A7E"/>
    <w:rsid w:val="00510C9A"/>
    <w:rsid w:val="005116FA"/>
    <w:rsid w:val="0051259E"/>
    <w:rsid w:val="00521B83"/>
    <w:rsid w:val="005239A1"/>
    <w:rsid w:val="0053044E"/>
    <w:rsid w:val="00531692"/>
    <w:rsid w:val="00534954"/>
    <w:rsid w:val="00544105"/>
    <w:rsid w:val="0055274A"/>
    <w:rsid w:val="00553C07"/>
    <w:rsid w:val="00563A06"/>
    <w:rsid w:val="00563DAB"/>
    <w:rsid w:val="00570207"/>
    <w:rsid w:val="00574E28"/>
    <w:rsid w:val="0057700B"/>
    <w:rsid w:val="00587586"/>
    <w:rsid w:val="00590121"/>
    <w:rsid w:val="00590F39"/>
    <w:rsid w:val="0059469D"/>
    <w:rsid w:val="005A3127"/>
    <w:rsid w:val="005A5205"/>
    <w:rsid w:val="005A6E0E"/>
    <w:rsid w:val="005B1591"/>
    <w:rsid w:val="005B6CF1"/>
    <w:rsid w:val="005C2443"/>
    <w:rsid w:val="005C5D5B"/>
    <w:rsid w:val="005E39AF"/>
    <w:rsid w:val="005E7C86"/>
    <w:rsid w:val="005F10DD"/>
    <w:rsid w:val="005F63AE"/>
    <w:rsid w:val="0060252C"/>
    <w:rsid w:val="0060413A"/>
    <w:rsid w:val="006168F4"/>
    <w:rsid w:val="0061733A"/>
    <w:rsid w:val="00617346"/>
    <w:rsid w:val="00634F53"/>
    <w:rsid w:val="0064642E"/>
    <w:rsid w:val="00650032"/>
    <w:rsid w:val="006514F3"/>
    <w:rsid w:val="00651D94"/>
    <w:rsid w:val="00654A9D"/>
    <w:rsid w:val="00660902"/>
    <w:rsid w:val="00660D82"/>
    <w:rsid w:val="0066248C"/>
    <w:rsid w:val="00665AFA"/>
    <w:rsid w:val="006675EA"/>
    <w:rsid w:val="0067595A"/>
    <w:rsid w:val="00676683"/>
    <w:rsid w:val="00676718"/>
    <w:rsid w:val="006825E4"/>
    <w:rsid w:val="00685791"/>
    <w:rsid w:val="00692D05"/>
    <w:rsid w:val="00693B6C"/>
    <w:rsid w:val="006A062A"/>
    <w:rsid w:val="006A0FEB"/>
    <w:rsid w:val="006A34A8"/>
    <w:rsid w:val="006A60B7"/>
    <w:rsid w:val="006B3690"/>
    <w:rsid w:val="006B5568"/>
    <w:rsid w:val="006B6066"/>
    <w:rsid w:val="006C31C1"/>
    <w:rsid w:val="006C4F66"/>
    <w:rsid w:val="006D6761"/>
    <w:rsid w:val="006E08CE"/>
    <w:rsid w:val="006E1FBC"/>
    <w:rsid w:val="006E308C"/>
    <w:rsid w:val="006E3CE6"/>
    <w:rsid w:val="006E42B3"/>
    <w:rsid w:val="006F2E83"/>
    <w:rsid w:val="006F3919"/>
    <w:rsid w:val="006F6605"/>
    <w:rsid w:val="006F74A8"/>
    <w:rsid w:val="00714D71"/>
    <w:rsid w:val="00716C82"/>
    <w:rsid w:val="0071795D"/>
    <w:rsid w:val="00723204"/>
    <w:rsid w:val="00725357"/>
    <w:rsid w:val="007277C5"/>
    <w:rsid w:val="00733D99"/>
    <w:rsid w:val="00735B48"/>
    <w:rsid w:val="00736740"/>
    <w:rsid w:val="00737300"/>
    <w:rsid w:val="00740E4C"/>
    <w:rsid w:val="0075209B"/>
    <w:rsid w:val="0075357F"/>
    <w:rsid w:val="00763439"/>
    <w:rsid w:val="00770184"/>
    <w:rsid w:val="0077175C"/>
    <w:rsid w:val="00772B29"/>
    <w:rsid w:val="00776FDC"/>
    <w:rsid w:val="0077725A"/>
    <w:rsid w:val="007810F5"/>
    <w:rsid w:val="00781D32"/>
    <w:rsid w:val="00790E6C"/>
    <w:rsid w:val="007952BE"/>
    <w:rsid w:val="007C48C9"/>
    <w:rsid w:val="007D1393"/>
    <w:rsid w:val="007E2A65"/>
    <w:rsid w:val="007E34CC"/>
    <w:rsid w:val="007E6297"/>
    <w:rsid w:val="00806FD0"/>
    <w:rsid w:val="008126E1"/>
    <w:rsid w:val="00821A14"/>
    <w:rsid w:val="0082644B"/>
    <w:rsid w:val="008314C6"/>
    <w:rsid w:val="00833713"/>
    <w:rsid w:val="0084248F"/>
    <w:rsid w:val="008731D2"/>
    <w:rsid w:val="008846F3"/>
    <w:rsid w:val="00885008"/>
    <w:rsid w:val="00885E1D"/>
    <w:rsid w:val="00887443"/>
    <w:rsid w:val="0089139F"/>
    <w:rsid w:val="00895995"/>
    <w:rsid w:val="00895FC4"/>
    <w:rsid w:val="008B1038"/>
    <w:rsid w:val="008B583B"/>
    <w:rsid w:val="008C49D6"/>
    <w:rsid w:val="008D4901"/>
    <w:rsid w:val="008E1AEC"/>
    <w:rsid w:val="008E44EB"/>
    <w:rsid w:val="008F1B2B"/>
    <w:rsid w:val="008F6C8F"/>
    <w:rsid w:val="008F7619"/>
    <w:rsid w:val="0090496A"/>
    <w:rsid w:val="0090627B"/>
    <w:rsid w:val="009069C3"/>
    <w:rsid w:val="0091458A"/>
    <w:rsid w:val="00922603"/>
    <w:rsid w:val="009229E0"/>
    <w:rsid w:val="00922B5E"/>
    <w:rsid w:val="00924E1C"/>
    <w:rsid w:val="009266F6"/>
    <w:rsid w:val="00932123"/>
    <w:rsid w:val="00932CAB"/>
    <w:rsid w:val="00932FB4"/>
    <w:rsid w:val="0094275E"/>
    <w:rsid w:val="00943877"/>
    <w:rsid w:val="00945129"/>
    <w:rsid w:val="00953B89"/>
    <w:rsid w:val="00955297"/>
    <w:rsid w:val="0095692A"/>
    <w:rsid w:val="00962D34"/>
    <w:rsid w:val="00970811"/>
    <w:rsid w:val="00977D12"/>
    <w:rsid w:val="009914C2"/>
    <w:rsid w:val="00996F28"/>
    <w:rsid w:val="00997078"/>
    <w:rsid w:val="0099789D"/>
    <w:rsid w:val="009B2E08"/>
    <w:rsid w:val="009B3CF0"/>
    <w:rsid w:val="009B5A6E"/>
    <w:rsid w:val="009C3AF0"/>
    <w:rsid w:val="009C5E3B"/>
    <w:rsid w:val="009D55FE"/>
    <w:rsid w:val="009E0905"/>
    <w:rsid w:val="009E2A35"/>
    <w:rsid w:val="009E2D6B"/>
    <w:rsid w:val="009E2F50"/>
    <w:rsid w:val="009E5E68"/>
    <w:rsid w:val="00A03BDC"/>
    <w:rsid w:val="00A12D8C"/>
    <w:rsid w:val="00A16048"/>
    <w:rsid w:val="00A31F22"/>
    <w:rsid w:val="00A33644"/>
    <w:rsid w:val="00A40C1F"/>
    <w:rsid w:val="00A4247C"/>
    <w:rsid w:val="00A45681"/>
    <w:rsid w:val="00A503F6"/>
    <w:rsid w:val="00A659FA"/>
    <w:rsid w:val="00A67A22"/>
    <w:rsid w:val="00A725F0"/>
    <w:rsid w:val="00A764BB"/>
    <w:rsid w:val="00A8264E"/>
    <w:rsid w:val="00A85DCD"/>
    <w:rsid w:val="00AA59BC"/>
    <w:rsid w:val="00AB0F5E"/>
    <w:rsid w:val="00AC3B9C"/>
    <w:rsid w:val="00AD2751"/>
    <w:rsid w:val="00AE0E18"/>
    <w:rsid w:val="00AE1D08"/>
    <w:rsid w:val="00AE50D8"/>
    <w:rsid w:val="00AF4673"/>
    <w:rsid w:val="00AF67AD"/>
    <w:rsid w:val="00B007E4"/>
    <w:rsid w:val="00B0708A"/>
    <w:rsid w:val="00B17F0C"/>
    <w:rsid w:val="00B22416"/>
    <w:rsid w:val="00B2321C"/>
    <w:rsid w:val="00B34D5D"/>
    <w:rsid w:val="00B35835"/>
    <w:rsid w:val="00B3775B"/>
    <w:rsid w:val="00B41CA8"/>
    <w:rsid w:val="00B470FA"/>
    <w:rsid w:val="00B50B06"/>
    <w:rsid w:val="00B518B9"/>
    <w:rsid w:val="00B526DC"/>
    <w:rsid w:val="00B528F8"/>
    <w:rsid w:val="00B60CBD"/>
    <w:rsid w:val="00B623BD"/>
    <w:rsid w:val="00B623DA"/>
    <w:rsid w:val="00B66ACC"/>
    <w:rsid w:val="00B70F0F"/>
    <w:rsid w:val="00B76A69"/>
    <w:rsid w:val="00B927E0"/>
    <w:rsid w:val="00B9377C"/>
    <w:rsid w:val="00BA1210"/>
    <w:rsid w:val="00BA263B"/>
    <w:rsid w:val="00BB0308"/>
    <w:rsid w:val="00BB2E50"/>
    <w:rsid w:val="00BB5B11"/>
    <w:rsid w:val="00BC304E"/>
    <w:rsid w:val="00BC6733"/>
    <w:rsid w:val="00BC7617"/>
    <w:rsid w:val="00BD022F"/>
    <w:rsid w:val="00BF0934"/>
    <w:rsid w:val="00BF2B21"/>
    <w:rsid w:val="00C0037D"/>
    <w:rsid w:val="00C00DEC"/>
    <w:rsid w:val="00C14CF0"/>
    <w:rsid w:val="00C154E5"/>
    <w:rsid w:val="00C30601"/>
    <w:rsid w:val="00C30A65"/>
    <w:rsid w:val="00C31E6F"/>
    <w:rsid w:val="00C327F7"/>
    <w:rsid w:val="00C32AAD"/>
    <w:rsid w:val="00C3598D"/>
    <w:rsid w:val="00C4313D"/>
    <w:rsid w:val="00C434BD"/>
    <w:rsid w:val="00C5646C"/>
    <w:rsid w:val="00C5657F"/>
    <w:rsid w:val="00C5780B"/>
    <w:rsid w:val="00C60D9E"/>
    <w:rsid w:val="00C7076C"/>
    <w:rsid w:val="00C77225"/>
    <w:rsid w:val="00C8194E"/>
    <w:rsid w:val="00C8606D"/>
    <w:rsid w:val="00C960C0"/>
    <w:rsid w:val="00CA2763"/>
    <w:rsid w:val="00CA2DEC"/>
    <w:rsid w:val="00CA3487"/>
    <w:rsid w:val="00CA53A2"/>
    <w:rsid w:val="00CA6FAA"/>
    <w:rsid w:val="00CC5780"/>
    <w:rsid w:val="00CE1351"/>
    <w:rsid w:val="00CE75B1"/>
    <w:rsid w:val="00D07956"/>
    <w:rsid w:val="00D07EF3"/>
    <w:rsid w:val="00D12671"/>
    <w:rsid w:val="00D13FF9"/>
    <w:rsid w:val="00D17288"/>
    <w:rsid w:val="00D2077F"/>
    <w:rsid w:val="00D20DB0"/>
    <w:rsid w:val="00D22643"/>
    <w:rsid w:val="00D25177"/>
    <w:rsid w:val="00D275DF"/>
    <w:rsid w:val="00D512C5"/>
    <w:rsid w:val="00D66C7A"/>
    <w:rsid w:val="00D772CE"/>
    <w:rsid w:val="00D77D2B"/>
    <w:rsid w:val="00D84E2E"/>
    <w:rsid w:val="00D86DAF"/>
    <w:rsid w:val="00D905E6"/>
    <w:rsid w:val="00D96DCD"/>
    <w:rsid w:val="00DA009F"/>
    <w:rsid w:val="00DA4C97"/>
    <w:rsid w:val="00DA6308"/>
    <w:rsid w:val="00DB18E6"/>
    <w:rsid w:val="00DB3B86"/>
    <w:rsid w:val="00DB42A3"/>
    <w:rsid w:val="00DB52FF"/>
    <w:rsid w:val="00DC33E8"/>
    <w:rsid w:val="00DC433F"/>
    <w:rsid w:val="00DD5324"/>
    <w:rsid w:val="00DD7449"/>
    <w:rsid w:val="00DE3B10"/>
    <w:rsid w:val="00DE3BD7"/>
    <w:rsid w:val="00DE5BAA"/>
    <w:rsid w:val="00E07077"/>
    <w:rsid w:val="00E077A0"/>
    <w:rsid w:val="00E136A0"/>
    <w:rsid w:val="00E25402"/>
    <w:rsid w:val="00E2672A"/>
    <w:rsid w:val="00E268BF"/>
    <w:rsid w:val="00E30037"/>
    <w:rsid w:val="00E32DA0"/>
    <w:rsid w:val="00E36B4D"/>
    <w:rsid w:val="00E43269"/>
    <w:rsid w:val="00E46278"/>
    <w:rsid w:val="00E509B8"/>
    <w:rsid w:val="00E60018"/>
    <w:rsid w:val="00E75898"/>
    <w:rsid w:val="00E82D69"/>
    <w:rsid w:val="00E9153C"/>
    <w:rsid w:val="00E93C67"/>
    <w:rsid w:val="00E95A7C"/>
    <w:rsid w:val="00E96C7C"/>
    <w:rsid w:val="00E97F8F"/>
    <w:rsid w:val="00EA07CD"/>
    <w:rsid w:val="00EB09DA"/>
    <w:rsid w:val="00EB312D"/>
    <w:rsid w:val="00EC7A96"/>
    <w:rsid w:val="00ED00FA"/>
    <w:rsid w:val="00EE2C2A"/>
    <w:rsid w:val="00EE31BE"/>
    <w:rsid w:val="00EE65A8"/>
    <w:rsid w:val="00EF1880"/>
    <w:rsid w:val="00EF2DBA"/>
    <w:rsid w:val="00EF3301"/>
    <w:rsid w:val="00F00FB9"/>
    <w:rsid w:val="00F05574"/>
    <w:rsid w:val="00F1044C"/>
    <w:rsid w:val="00F12752"/>
    <w:rsid w:val="00F20542"/>
    <w:rsid w:val="00F225AE"/>
    <w:rsid w:val="00F23F75"/>
    <w:rsid w:val="00F25D72"/>
    <w:rsid w:val="00F26ED2"/>
    <w:rsid w:val="00F353CD"/>
    <w:rsid w:val="00F41987"/>
    <w:rsid w:val="00F44B47"/>
    <w:rsid w:val="00F459CC"/>
    <w:rsid w:val="00F45CA5"/>
    <w:rsid w:val="00F46454"/>
    <w:rsid w:val="00F46B80"/>
    <w:rsid w:val="00F531D6"/>
    <w:rsid w:val="00F5495A"/>
    <w:rsid w:val="00F54EF6"/>
    <w:rsid w:val="00F57A2E"/>
    <w:rsid w:val="00F65C51"/>
    <w:rsid w:val="00F71EE7"/>
    <w:rsid w:val="00F72007"/>
    <w:rsid w:val="00F75BDF"/>
    <w:rsid w:val="00F910ED"/>
    <w:rsid w:val="00F93560"/>
    <w:rsid w:val="00FA06F2"/>
    <w:rsid w:val="00FA2C50"/>
    <w:rsid w:val="00FA5D5B"/>
    <w:rsid w:val="00FB0242"/>
    <w:rsid w:val="00FB6EE1"/>
    <w:rsid w:val="00FC5A1C"/>
    <w:rsid w:val="00FC5BA4"/>
    <w:rsid w:val="00FD7811"/>
    <w:rsid w:val="00FE0EA2"/>
    <w:rsid w:val="00FE2195"/>
    <w:rsid w:val="00FE5059"/>
    <w:rsid w:val="00FE67C2"/>
    <w:rsid w:val="00FE73B3"/>
    <w:rsid w:val="00FF51E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EB08"/>
  <w15:docId w15:val="{9777CA79-680E-4995-B56C-56B8D47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14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14C2"/>
  </w:style>
  <w:style w:type="character" w:customStyle="1" w:styleId="CommentTextChar">
    <w:name w:val="Comment Text Char"/>
    <w:basedOn w:val="DefaultParagraphFont"/>
    <w:link w:val="CommentText"/>
    <w:rsid w:val="009914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42A3"/>
    <w:rPr>
      <w:color w:val="0000FF"/>
      <w:u w:val="single"/>
    </w:rPr>
  </w:style>
  <w:style w:type="character" w:customStyle="1" w:styleId="clear">
    <w:name w:val="clear"/>
    <w:basedOn w:val="DefaultParagraphFont"/>
    <w:rsid w:val="00F05574"/>
  </w:style>
  <w:style w:type="paragraph" w:styleId="ListParagraph">
    <w:name w:val="List Paragraph"/>
    <w:basedOn w:val="Normal"/>
    <w:uiPriority w:val="34"/>
    <w:qFormat/>
    <w:rsid w:val="00D0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41"/>
  </w:style>
  <w:style w:type="paragraph" w:styleId="Footer">
    <w:name w:val="footer"/>
    <w:basedOn w:val="Normal"/>
    <w:link w:val="Foot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41"/>
  </w:style>
  <w:style w:type="paragraph" w:styleId="Revision">
    <w:name w:val="Revision"/>
    <w:hidden/>
    <w:uiPriority w:val="99"/>
    <w:semiHidden/>
    <w:rsid w:val="00FF51E8"/>
  </w:style>
  <w:style w:type="table" w:styleId="TableGrid">
    <w:name w:val="Table Grid"/>
    <w:basedOn w:val="TableNormal"/>
    <w:uiPriority w:val="39"/>
    <w:rsid w:val="009E2A35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3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A35"/>
  </w:style>
  <w:style w:type="character" w:styleId="FootnoteReference">
    <w:name w:val="footnote reference"/>
    <w:basedOn w:val="DefaultParagraphFont"/>
    <w:uiPriority w:val="99"/>
    <w:semiHidden/>
    <w:unhideWhenUsed/>
    <w:rsid w:val="009E2A35"/>
    <w:rPr>
      <w:vertAlign w:val="superscript"/>
    </w:rPr>
  </w:style>
  <w:style w:type="paragraph" w:customStyle="1" w:styleId="BodyText1">
    <w:name w:val="Body Text1"/>
    <w:basedOn w:val="Normal"/>
    <w:rsid w:val="0043108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/>
    </w:rPr>
  </w:style>
  <w:style w:type="paragraph" w:styleId="NoSpacing">
    <w:name w:val="No Spacing"/>
    <w:uiPriority w:val="1"/>
    <w:qFormat/>
    <w:rsid w:val="0043108A"/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itekturum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75F7-5599-403C-A6FB-37AA5D9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Vilma</cp:lastModifiedBy>
  <cp:revision>13</cp:revision>
  <dcterms:created xsi:type="dcterms:W3CDTF">2023-11-08T21:14:00Z</dcterms:created>
  <dcterms:modified xsi:type="dcterms:W3CDTF">2023-11-17T12:54:00Z</dcterms:modified>
</cp:coreProperties>
</file>