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6B4" w14:textId="746F9FF8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 xml:space="preserve">Forma Nr. </w:t>
      </w:r>
      <w:r w:rsidR="00A72E4E">
        <w:rPr>
          <w:sz w:val="22"/>
          <w:szCs w:val="22"/>
          <w:lang w:val="lt-LT"/>
        </w:rPr>
        <w:t>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0"/>
      </w:tblGrid>
      <w:tr w:rsidR="00193F0C" w:rsidRPr="00790E6C" w14:paraId="04BF1AFB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6CAA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Pav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dė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89D16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760F880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B553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nks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 pa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AF617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01E8AF70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9309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Te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on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6B05D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6F13572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1262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12A5F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</w:tbl>
    <w:p w14:paraId="5403486F" w14:textId="77777777" w:rsidR="00193F0C" w:rsidRPr="00790E6C" w:rsidRDefault="009914C2" w:rsidP="005239A1">
      <w:pPr>
        <w:spacing w:line="220" w:lineRule="exact"/>
        <w:ind w:left="-142" w:right="909"/>
        <w:jc w:val="center"/>
        <w:rPr>
          <w:lang w:val="lt-LT"/>
        </w:rPr>
      </w:pPr>
      <w:r w:rsidRPr="00790E6C">
        <w:rPr>
          <w:i/>
          <w:lang w:val="lt-LT"/>
        </w:rPr>
        <w:t>*</w:t>
      </w:r>
      <w:r w:rsidRPr="00790E6C">
        <w:rPr>
          <w:i/>
          <w:spacing w:val="1"/>
          <w:lang w:val="lt-LT"/>
        </w:rPr>
        <w:t xml:space="preserve"> </w:t>
      </w:r>
      <w:r w:rsidRPr="00790E6C">
        <w:rPr>
          <w:i/>
          <w:spacing w:val="-1"/>
          <w:lang w:val="lt-LT"/>
        </w:rPr>
        <w:t>N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odo</w:t>
      </w:r>
      <w:r w:rsidRPr="00790E6C">
        <w:rPr>
          <w:i/>
          <w:lang w:val="lt-LT"/>
        </w:rPr>
        <w:t>mi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on</w:t>
      </w:r>
      <w:r w:rsidRPr="00790E6C">
        <w:rPr>
          <w:i/>
          <w:lang w:val="lt-LT"/>
        </w:rPr>
        <w:t>t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kti</w:t>
      </w:r>
      <w:r w:rsidRPr="00790E6C">
        <w:rPr>
          <w:i/>
          <w:spacing w:val="1"/>
          <w:lang w:val="lt-LT"/>
        </w:rPr>
        <w:t>n</w:t>
      </w:r>
      <w:r w:rsidRPr="00790E6C">
        <w:rPr>
          <w:i/>
          <w:spacing w:val="-3"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0"/>
          <w:lang w:val="lt-LT"/>
        </w:rPr>
        <w:t xml:space="preserve"> </w:t>
      </w:r>
      <w:r w:rsidRPr="00790E6C">
        <w:rPr>
          <w:i/>
          <w:spacing w:val="1"/>
          <w:lang w:val="lt-LT"/>
        </w:rPr>
        <w:t>d</w:t>
      </w:r>
      <w:r w:rsidRPr="00790E6C">
        <w:rPr>
          <w:i/>
          <w:spacing w:val="-1"/>
          <w:lang w:val="lt-LT"/>
        </w:rPr>
        <w:t>uo</w:t>
      </w:r>
      <w:r w:rsidRPr="00790E6C">
        <w:rPr>
          <w:i/>
          <w:lang w:val="lt-LT"/>
        </w:rPr>
        <w:t>me</w:t>
      </w:r>
      <w:r w:rsidRPr="00790E6C">
        <w:rPr>
          <w:i/>
          <w:spacing w:val="2"/>
          <w:lang w:val="lt-LT"/>
        </w:rPr>
        <w:t>n</w:t>
      </w:r>
      <w:r w:rsidRPr="00790E6C">
        <w:rPr>
          <w:i/>
          <w:lang w:val="lt-LT"/>
        </w:rPr>
        <w:t>ys,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"/>
          <w:lang w:val="lt-LT"/>
        </w:rPr>
        <w:t>s</w:t>
      </w:r>
      <w:r w:rsidRPr="00790E6C">
        <w:rPr>
          <w:i/>
          <w:lang w:val="lt-LT"/>
        </w:rPr>
        <w:t>,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lang w:val="lt-LT"/>
        </w:rPr>
        <w:t>es</w:t>
      </w:r>
      <w:r w:rsidRPr="00790E6C">
        <w:rPr>
          <w:i/>
          <w:spacing w:val="1"/>
          <w:lang w:val="lt-LT"/>
        </w:rPr>
        <w:t>an</w:t>
      </w:r>
      <w:r w:rsidRPr="00790E6C">
        <w:rPr>
          <w:i/>
          <w:lang w:val="lt-LT"/>
        </w:rPr>
        <w:t>t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1"/>
          <w:lang w:val="lt-LT"/>
        </w:rPr>
        <w:t>po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eiki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i,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lang w:val="lt-LT"/>
        </w:rPr>
        <w:t>Liet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v</w:t>
      </w:r>
      <w:r w:rsidRPr="00790E6C">
        <w:rPr>
          <w:i/>
          <w:spacing w:val="1"/>
          <w:lang w:val="lt-LT"/>
        </w:rPr>
        <w:t>o</w:t>
      </w:r>
      <w:r w:rsidRPr="00790E6C">
        <w:rPr>
          <w:i/>
          <w:lang w:val="lt-LT"/>
        </w:rPr>
        <w:t>s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c</w:t>
      </w:r>
      <w:r w:rsidRPr="00790E6C">
        <w:rPr>
          <w:i/>
          <w:spacing w:val="1"/>
          <w:lang w:val="lt-LT"/>
        </w:rPr>
        <w:t>h</w:t>
      </w:r>
      <w:r w:rsidRPr="00790E6C">
        <w:rPr>
          <w:i/>
          <w:lang w:val="lt-LT"/>
        </w:rPr>
        <w:t>itektų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ū</w:t>
      </w:r>
      <w:r w:rsidRPr="00790E6C">
        <w:rPr>
          <w:i/>
          <w:lang w:val="lt-LT"/>
        </w:rPr>
        <w:t>m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spacing w:val="1"/>
          <w:lang w:val="lt-LT"/>
        </w:rPr>
        <w:t>g</w:t>
      </w:r>
      <w:r w:rsidRPr="00790E6C">
        <w:rPr>
          <w:i/>
          <w:spacing w:val="-1"/>
          <w:lang w:val="lt-LT"/>
        </w:rPr>
        <w:t>a</w:t>
      </w:r>
      <w:r w:rsidRPr="00790E6C">
        <w:rPr>
          <w:i/>
          <w:lang w:val="lt-LT"/>
        </w:rPr>
        <w:t>lėtų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spacing w:val="1"/>
          <w:w w:val="99"/>
          <w:lang w:val="lt-LT"/>
        </w:rPr>
        <w:t>u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iekti.</w:t>
      </w:r>
    </w:p>
    <w:p w14:paraId="1CFEBF71" w14:textId="77777777" w:rsidR="00193F0C" w:rsidRPr="00790E6C" w:rsidRDefault="009914C2" w:rsidP="005239A1">
      <w:pPr>
        <w:spacing w:line="220" w:lineRule="exact"/>
        <w:ind w:left="-142" w:right="1178"/>
        <w:jc w:val="center"/>
        <w:rPr>
          <w:lang w:val="lt-LT"/>
        </w:rPr>
      </w:pPr>
      <w:r w:rsidRPr="00790E6C">
        <w:rPr>
          <w:i/>
          <w:position w:val="-1"/>
          <w:lang w:val="lt-LT"/>
        </w:rPr>
        <w:t>P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ikeit</w:t>
      </w:r>
      <w:r w:rsidRPr="00790E6C">
        <w:rPr>
          <w:i/>
          <w:spacing w:val="1"/>
          <w:position w:val="-1"/>
          <w:lang w:val="lt-LT"/>
        </w:rPr>
        <w:t>u</w:t>
      </w:r>
      <w:r w:rsidRPr="00790E6C">
        <w:rPr>
          <w:i/>
          <w:position w:val="-1"/>
          <w:lang w:val="lt-LT"/>
        </w:rPr>
        <w:t>s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k</w:t>
      </w:r>
      <w:r w:rsidRPr="00790E6C">
        <w:rPr>
          <w:i/>
          <w:spacing w:val="1"/>
          <w:position w:val="-1"/>
          <w:lang w:val="lt-LT"/>
        </w:rPr>
        <w:t>on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kti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ms</w:t>
      </w:r>
      <w:r w:rsidRPr="00790E6C">
        <w:rPr>
          <w:i/>
          <w:spacing w:val="-11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du</w:t>
      </w:r>
      <w:r w:rsidRPr="00790E6C">
        <w:rPr>
          <w:i/>
          <w:spacing w:val="-1"/>
          <w:position w:val="-1"/>
          <w:lang w:val="lt-LT"/>
        </w:rPr>
        <w:t>o</w:t>
      </w:r>
      <w:r w:rsidRPr="00790E6C">
        <w:rPr>
          <w:i/>
          <w:position w:val="-1"/>
          <w:lang w:val="lt-LT"/>
        </w:rPr>
        <w:t>me</w:t>
      </w:r>
      <w:r w:rsidRPr="00790E6C">
        <w:rPr>
          <w:i/>
          <w:spacing w:val="2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im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,</w:t>
      </w:r>
      <w:r w:rsidRPr="00790E6C">
        <w:rPr>
          <w:i/>
          <w:spacing w:val="-9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bū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a</w:t>
      </w:r>
      <w:r w:rsidRPr="00790E6C">
        <w:rPr>
          <w:i/>
          <w:spacing w:val="-4"/>
          <w:position w:val="-1"/>
          <w:lang w:val="lt-LT"/>
        </w:rPr>
        <w:t xml:space="preserve"> </w:t>
      </w:r>
      <w:r w:rsidRPr="00790E6C">
        <w:rPr>
          <w:i/>
          <w:spacing w:val="-1"/>
          <w:position w:val="-1"/>
          <w:lang w:val="lt-LT"/>
        </w:rPr>
        <w:t>a</w:t>
      </w:r>
      <w:r w:rsidRPr="00790E6C">
        <w:rPr>
          <w:i/>
          <w:spacing w:val="1"/>
          <w:position w:val="-1"/>
          <w:lang w:val="lt-LT"/>
        </w:rPr>
        <w:t>p</w:t>
      </w:r>
      <w:r w:rsidRPr="00790E6C">
        <w:rPr>
          <w:i/>
          <w:position w:val="-1"/>
          <w:lang w:val="lt-LT"/>
        </w:rPr>
        <w:t>ie</w:t>
      </w:r>
      <w:r w:rsidRPr="00790E6C">
        <w:rPr>
          <w:i/>
          <w:spacing w:val="-3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-2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f</w:t>
      </w:r>
      <w:r w:rsidRPr="00790E6C">
        <w:rPr>
          <w:i/>
          <w:spacing w:val="1"/>
          <w:position w:val="-1"/>
          <w:lang w:val="lt-LT"/>
        </w:rPr>
        <w:t>o</w:t>
      </w:r>
      <w:r w:rsidRPr="00790E6C">
        <w:rPr>
          <w:i/>
          <w:spacing w:val="-3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m</w:t>
      </w:r>
      <w:r w:rsidRPr="00790E6C">
        <w:rPr>
          <w:i/>
          <w:spacing w:val="1"/>
          <w:position w:val="-1"/>
          <w:lang w:val="lt-LT"/>
        </w:rPr>
        <w:t>uo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ad</w:t>
      </w:r>
      <w:r w:rsidRPr="00790E6C">
        <w:rPr>
          <w:i/>
          <w:spacing w:val="-1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esu</w:t>
      </w:r>
      <w:r w:rsidRPr="00790E6C">
        <w:rPr>
          <w:i/>
          <w:spacing w:val="-5"/>
          <w:position w:val="-1"/>
          <w:lang w:val="lt-LT"/>
        </w:rPr>
        <w:t xml:space="preserve"> </w:t>
      </w:r>
      <w:r w:rsidRPr="00790E6C">
        <w:rPr>
          <w:i/>
          <w:color w:val="0462C1"/>
          <w:spacing w:val="-42"/>
          <w:position w:val="-1"/>
          <w:lang w:val="lt-LT"/>
        </w:rPr>
        <w:t xml:space="preserve"> </w:t>
      </w:r>
      <w:hyperlink r:id="rId8"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n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f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o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@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c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h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itekt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m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i.l</w:t>
        </w:r>
        <w:r w:rsidRPr="00790E6C">
          <w:rPr>
            <w:i/>
            <w:color w:val="0462C1"/>
            <w:spacing w:val="2"/>
            <w:w w:val="99"/>
            <w:position w:val="-1"/>
            <w:u w:val="single" w:color="0462C1"/>
            <w:lang w:val="lt-LT"/>
          </w:rPr>
          <w:t>t</w:t>
        </w:r>
        <w:r w:rsidRPr="00790E6C">
          <w:rPr>
            <w:i/>
            <w:color w:val="000000"/>
            <w:w w:val="99"/>
            <w:position w:val="-1"/>
            <w:lang w:val="lt-LT"/>
          </w:rPr>
          <w:t>.</w:t>
        </w:r>
      </w:hyperlink>
    </w:p>
    <w:p w14:paraId="412AEA9C" w14:textId="77777777" w:rsidR="00093817" w:rsidRDefault="00093817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</w:p>
    <w:p w14:paraId="326B040E" w14:textId="2E4DFDE5" w:rsidR="00193F0C" w:rsidRDefault="00336346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 w:rsidRPr="00336346">
        <w:rPr>
          <w:b/>
          <w:spacing w:val="-1"/>
          <w:position w:val="-1"/>
          <w:sz w:val="22"/>
          <w:szCs w:val="22"/>
          <w:lang w:val="lt-LT"/>
        </w:rPr>
        <w:t>PRAŠYMAS DĖL ARCHITEKTO TEISĖS PRIPAŽINIMO</w:t>
      </w:r>
      <w:r>
        <w:rPr>
          <w:b/>
          <w:position w:val="-1"/>
          <w:sz w:val="22"/>
          <w:szCs w:val="22"/>
          <w:lang w:val="lt-LT"/>
        </w:rPr>
        <w:t xml:space="preserve"> DOKUMENTO</w:t>
      </w:r>
    </w:p>
    <w:tbl>
      <w:tblPr>
        <w:tblW w:w="0" w:type="auto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</w:tblGrid>
      <w:tr w:rsidR="00F23F75" w:rsidRPr="00790E6C" w14:paraId="59C9211B" w14:textId="77777777" w:rsidTr="00737300">
        <w:trPr>
          <w:trHeight w:hRule="exact" w:val="328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737300">
        <w:trPr>
          <w:trHeight w:hRule="exact" w:val="264"/>
        </w:trPr>
        <w:tc>
          <w:tcPr>
            <w:tcW w:w="1351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</w:tbl>
    <w:p w14:paraId="5F67523A" w14:textId="5F7BA816" w:rsidR="00193F0C" w:rsidRDefault="009914C2" w:rsidP="00590121">
      <w:pPr>
        <w:spacing w:before="20"/>
        <w:ind w:firstLine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Pra</w:t>
      </w:r>
      <w:r w:rsidRPr="00790E6C">
        <w:rPr>
          <w:b/>
          <w:spacing w:val="-2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 xml:space="preserve">au </w:t>
      </w:r>
      <w:r w:rsidRPr="00790E6C">
        <w:rPr>
          <w:b/>
          <w:spacing w:val="1"/>
          <w:sz w:val="22"/>
          <w:szCs w:val="22"/>
          <w:lang w:val="lt-LT"/>
        </w:rPr>
        <w:t>(</w:t>
      </w:r>
      <w:r w:rsidRPr="00790E6C">
        <w:rPr>
          <w:b/>
          <w:i/>
          <w:spacing w:val="-2"/>
          <w:sz w:val="22"/>
          <w:szCs w:val="22"/>
          <w:lang w:val="lt-LT"/>
        </w:rPr>
        <w:t>r</w:t>
      </w:r>
      <w:r w:rsidRPr="00790E6C">
        <w:rPr>
          <w:b/>
          <w:i/>
          <w:sz w:val="22"/>
          <w:szCs w:val="22"/>
          <w:lang w:val="lt-LT"/>
        </w:rPr>
        <w:t>e</w:t>
      </w:r>
      <w:r w:rsidRPr="00790E6C">
        <w:rPr>
          <w:b/>
          <w:i/>
          <w:spacing w:val="1"/>
          <w:sz w:val="22"/>
          <w:szCs w:val="22"/>
          <w:lang w:val="lt-LT"/>
        </w:rPr>
        <w:t>i</w:t>
      </w:r>
      <w:r w:rsidRPr="00790E6C">
        <w:rPr>
          <w:b/>
          <w:i/>
          <w:sz w:val="22"/>
          <w:szCs w:val="22"/>
          <w:lang w:val="lt-LT"/>
        </w:rPr>
        <w:t>k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pacing w:val="1"/>
          <w:sz w:val="22"/>
          <w:szCs w:val="22"/>
          <w:lang w:val="lt-LT"/>
        </w:rPr>
        <w:t>li</w:t>
      </w:r>
      <w:r w:rsidRPr="00790E6C">
        <w:rPr>
          <w:b/>
          <w:i/>
          <w:spacing w:val="-3"/>
          <w:sz w:val="22"/>
          <w:szCs w:val="22"/>
          <w:lang w:val="lt-LT"/>
        </w:rPr>
        <w:t>n</w:t>
      </w:r>
      <w:r w:rsidRPr="00790E6C">
        <w:rPr>
          <w:b/>
          <w:i/>
          <w:sz w:val="22"/>
          <w:szCs w:val="22"/>
          <w:lang w:val="lt-LT"/>
        </w:rPr>
        <w:t>gą p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z w:val="22"/>
          <w:szCs w:val="22"/>
          <w:lang w:val="lt-LT"/>
        </w:rPr>
        <w:t>ž</w:t>
      </w:r>
      <w:r w:rsidRPr="00790E6C">
        <w:rPr>
          <w:b/>
          <w:i/>
          <w:spacing w:val="-2"/>
          <w:sz w:val="22"/>
          <w:szCs w:val="22"/>
          <w:lang w:val="lt-LT"/>
        </w:rPr>
        <w:t>y</w:t>
      </w:r>
      <w:r w:rsidRPr="00790E6C">
        <w:rPr>
          <w:b/>
          <w:i/>
          <w:spacing w:val="1"/>
          <w:sz w:val="22"/>
          <w:szCs w:val="22"/>
          <w:lang w:val="lt-LT"/>
        </w:rPr>
        <w:t>m</w:t>
      </w:r>
      <w:r w:rsidRPr="00790E6C">
        <w:rPr>
          <w:b/>
          <w:i/>
          <w:spacing w:val="-2"/>
          <w:sz w:val="22"/>
          <w:szCs w:val="22"/>
          <w:lang w:val="lt-LT"/>
        </w:rPr>
        <w:t>ė</w:t>
      </w:r>
      <w:r w:rsidRPr="00790E6C">
        <w:rPr>
          <w:b/>
          <w:i/>
          <w:spacing w:val="1"/>
          <w:sz w:val="22"/>
          <w:szCs w:val="22"/>
          <w:lang w:val="lt-LT"/>
        </w:rPr>
        <w:t>t</w:t>
      </w:r>
      <w:r w:rsidRPr="00790E6C">
        <w:rPr>
          <w:b/>
          <w:i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):</w:t>
      </w:r>
    </w:p>
    <w:p w14:paraId="19CA7428" w14:textId="77777777" w:rsidR="00193F0C" w:rsidRPr="00790E6C" w:rsidRDefault="00193F0C">
      <w:pPr>
        <w:spacing w:before="4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568"/>
        <w:gridCol w:w="570"/>
        <w:gridCol w:w="568"/>
        <w:gridCol w:w="568"/>
        <w:gridCol w:w="7"/>
      </w:tblGrid>
      <w:tr w:rsidR="00EA5542" w:rsidRPr="00790E6C" w14:paraId="4D7BB67A" w14:textId="77777777" w:rsidTr="00EA5542">
        <w:trPr>
          <w:gridAfter w:val="1"/>
          <w:wAfter w:w="7" w:type="dxa"/>
          <w:trHeight w:hRule="exact" w:val="423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6207905" w14:textId="4A3BA9C8" w:rsidR="00EA5542" w:rsidRPr="00D4332B" w:rsidRDefault="00EA5542" w:rsidP="00EA5542">
            <w:pPr>
              <w:spacing w:line="180" w:lineRule="exact"/>
              <w:ind w:left="137" w:right="-50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  <w:r w:rsidRPr="00D4332B">
              <w:rPr>
                <w:b/>
                <w:sz w:val="22"/>
                <w:szCs w:val="22"/>
                <w:lang w:val="lt-LT"/>
              </w:rPr>
              <w:t>Išduoti architekto teisės pripažinimo dokumentą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C32A1F3" w14:textId="14BA5B28" w:rsidR="00EA5542" w:rsidRPr="00D4332B" w:rsidRDefault="00EA5542" w:rsidP="00D4332B">
            <w:pPr>
              <w:spacing w:line="180" w:lineRule="exact"/>
              <w:ind w:left="-36" w:right="-50"/>
              <w:jc w:val="center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</w:p>
        </w:tc>
      </w:tr>
      <w:tr w:rsidR="00EA5542" w:rsidRPr="00790E6C" w14:paraId="47DCF465" w14:textId="77777777" w:rsidTr="00EA5542">
        <w:trPr>
          <w:gridAfter w:val="1"/>
          <w:wAfter w:w="7" w:type="dxa"/>
          <w:trHeight w:hRule="exact" w:val="423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DF62AD1" w14:textId="05A99E5D" w:rsidR="00EA5542" w:rsidRPr="00D4332B" w:rsidRDefault="00EA5542" w:rsidP="00EA5542">
            <w:pPr>
              <w:spacing w:line="180" w:lineRule="exact"/>
              <w:ind w:left="137" w:right="-50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  <w:r w:rsidRPr="004B640B">
              <w:rPr>
                <w:b/>
                <w:sz w:val="22"/>
                <w:szCs w:val="22"/>
                <w:lang w:val="lt-LT"/>
              </w:rPr>
              <w:t>Pa</w:t>
            </w:r>
            <w:r w:rsidRPr="00D4332B">
              <w:rPr>
                <w:b/>
                <w:sz w:val="22"/>
                <w:szCs w:val="22"/>
                <w:lang w:val="lt-LT"/>
              </w:rPr>
              <w:t>k</w:t>
            </w:r>
            <w:r w:rsidRPr="004B640B">
              <w:rPr>
                <w:b/>
                <w:sz w:val="22"/>
                <w:szCs w:val="22"/>
                <w:lang w:val="lt-LT"/>
              </w:rPr>
              <w:t>e</w:t>
            </w:r>
            <w:r w:rsidRPr="00D4332B">
              <w:rPr>
                <w:b/>
                <w:sz w:val="22"/>
                <w:szCs w:val="22"/>
                <w:lang w:val="lt-LT"/>
              </w:rPr>
              <w:t>isti</w:t>
            </w:r>
            <w:r w:rsidRPr="004B640B">
              <w:rPr>
                <w:b/>
                <w:sz w:val="22"/>
                <w:szCs w:val="22"/>
                <w:lang w:val="lt-LT"/>
              </w:rPr>
              <w:t>,</w:t>
            </w:r>
            <w:r w:rsidRPr="00D4332B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4B640B">
              <w:rPr>
                <w:b/>
                <w:sz w:val="22"/>
                <w:szCs w:val="22"/>
                <w:lang w:val="lt-LT"/>
              </w:rPr>
              <w:t>pa</w:t>
            </w:r>
            <w:r w:rsidRPr="00D4332B">
              <w:rPr>
                <w:b/>
                <w:sz w:val="22"/>
                <w:szCs w:val="22"/>
                <w:lang w:val="lt-LT"/>
              </w:rPr>
              <w:t>pil</w:t>
            </w:r>
            <w:r w:rsidRPr="004B640B">
              <w:rPr>
                <w:b/>
                <w:sz w:val="22"/>
                <w:szCs w:val="22"/>
                <w:lang w:val="lt-LT"/>
              </w:rPr>
              <w:t>dy</w:t>
            </w:r>
            <w:r w:rsidRPr="00D4332B">
              <w:rPr>
                <w:b/>
                <w:sz w:val="22"/>
                <w:szCs w:val="22"/>
                <w:lang w:val="lt-LT"/>
              </w:rPr>
              <w:t>t</w:t>
            </w:r>
            <w:r w:rsidRPr="004B640B">
              <w:rPr>
                <w:b/>
                <w:sz w:val="22"/>
                <w:szCs w:val="22"/>
                <w:lang w:val="lt-LT"/>
              </w:rPr>
              <w:t>i</w:t>
            </w:r>
            <w:r w:rsidRPr="00D4332B">
              <w:rPr>
                <w:b/>
                <w:sz w:val="22"/>
                <w:szCs w:val="22"/>
                <w:lang w:val="lt-LT"/>
              </w:rPr>
              <w:t xml:space="preserve"> a</w:t>
            </w:r>
            <w:r w:rsidRPr="004B640B">
              <w:rPr>
                <w:b/>
                <w:sz w:val="22"/>
                <w:szCs w:val="22"/>
                <w:lang w:val="lt-LT"/>
              </w:rPr>
              <w:t>rch</w:t>
            </w:r>
            <w:r w:rsidRPr="00D4332B">
              <w:rPr>
                <w:b/>
                <w:sz w:val="22"/>
                <w:szCs w:val="22"/>
                <w:lang w:val="lt-LT"/>
              </w:rPr>
              <w:t>it</w:t>
            </w:r>
            <w:r w:rsidRPr="004B640B">
              <w:rPr>
                <w:b/>
                <w:sz w:val="22"/>
                <w:szCs w:val="22"/>
                <w:lang w:val="lt-LT"/>
              </w:rPr>
              <w:t>ek</w:t>
            </w:r>
            <w:r w:rsidRPr="00D4332B">
              <w:rPr>
                <w:b/>
                <w:sz w:val="22"/>
                <w:szCs w:val="22"/>
                <w:lang w:val="lt-LT"/>
              </w:rPr>
              <w:t>t</w:t>
            </w:r>
            <w:r w:rsidRPr="004B640B">
              <w:rPr>
                <w:b/>
                <w:sz w:val="22"/>
                <w:szCs w:val="22"/>
                <w:lang w:val="lt-LT"/>
              </w:rPr>
              <w:t>o</w:t>
            </w:r>
            <w:r w:rsidRPr="00D4332B">
              <w:rPr>
                <w:b/>
                <w:sz w:val="22"/>
                <w:szCs w:val="22"/>
                <w:lang w:val="lt-LT"/>
              </w:rPr>
              <w:t xml:space="preserve"> tei</w:t>
            </w:r>
            <w:r w:rsidRPr="004B640B">
              <w:rPr>
                <w:b/>
                <w:sz w:val="22"/>
                <w:szCs w:val="22"/>
                <w:lang w:val="lt-LT"/>
              </w:rPr>
              <w:t>s</w:t>
            </w:r>
            <w:r w:rsidRPr="00D4332B">
              <w:rPr>
                <w:b/>
                <w:sz w:val="22"/>
                <w:szCs w:val="22"/>
                <w:lang w:val="lt-LT"/>
              </w:rPr>
              <w:t>ė</w:t>
            </w:r>
            <w:r w:rsidRPr="004B640B">
              <w:rPr>
                <w:b/>
                <w:sz w:val="22"/>
                <w:szCs w:val="22"/>
                <w:lang w:val="lt-LT"/>
              </w:rPr>
              <w:t>s p</w:t>
            </w:r>
            <w:r w:rsidRPr="00D4332B">
              <w:rPr>
                <w:b/>
                <w:sz w:val="22"/>
                <w:szCs w:val="22"/>
                <w:lang w:val="lt-LT"/>
              </w:rPr>
              <w:t>ri</w:t>
            </w:r>
            <w:r w:rsidRPr="004B640B">
              <w:rPr>
                <w:b/>
                <w:sz w:val="22"/>
                <w:szCs w:val="22"/>
                <w:lang w:val="lt-LT"/>
              </w:rPr>
              <w:t>pa</w:t>
            </w:r>
            <w:r w:rsidRPr="00D4332B">
              <w:rPr>
                <w:b/>
                <w:sz w:val="22"/>
                <w:szCs w:val="22"/>
                <w:lang w:val="lt-LT"/>
              </w:rPr>
              <w:t>ži</w:t>
            </w:r>
            <w:r w:rsidRPr="004B640B">
              <w:rPr>
                <w:b/>
                <w:sz w:val="22"/>
                <w:szCs w:val="22"/>
                <w:lang w:val="lt-LT"/>
              </w:rPr>
              <w:t>n</w:t>
            </w:r>
            <w:r w:rsidRPr="00D4332B">
              <w:rPr>
                <w:b/>
                <w:sz w:val="22"/>
                <w:szCs w:val="22"/>
                <w:lang w:val="lt-LT"/>
              </w:rPr>
              <w:t>im</w:t>
            </w:r>
            <w:r w:rsidRPr="004B640B">
              <w:rPr>
                <w:b/>
                <w:sz w:val="22"/>
                <w:szCs w:val="22"/>
                <w:lang w:val="lt-LT"/>
              </w:rPr>
              <w:t xml:space="preserve">o </w:t>
            </w:r>
            <w:r w:rsidRPr="00D4332B">
              <w:rPr>
                <w:b/>
                <w:sz w:val="22"/>
                <w:szCs w:val="22"/>
                <w:lang w:val="lt-LT"/>
              </w:rPr>
              <w:t>d</w:t>
            </w:r>
            <w:r w:rsidRPr="004B640B">
              <w:rPr>
                <w:b/>
                <w:sz w:val="22"/>
                <w:szCs w:val="22"/>
                <w:lang w:val="lt-LT"/>
              </w:rPr>
              <w:t>ok</w:t>
            </w:r>
            <w:r w:rsidRPr="00D4332B">
              <w:rPr>
                <w:b/>
                <w:sz w:val="22"/>
                <w:szCs w:val="22"/>
                <w:lang w:val="lt-LT"/>
              </w:rPr>
              <w:t>um</w:t>
            </w:r>
            <w:r w:rsidRPr="004B640B">
              <w:rPr>
                <w:b/>
                <w:sz w:val="22"/>
                <w:szCs w:val="22"/>
                <w:lang w:val="lt-LT"/>
              </w:rPr>
              <w:t>e</w:t>
            </w:r>
            <w:r w:rsidRPr="00D4332B">
              <w:rPr>
                <w:b/>
                <w:sz w:val="22"/>
                <w:szCs w:val="22"/>
                <w:lang w:val="lt-LT"/>
              </w:rPr>
              <w:t>nt</w:t>
            </w:r>
            <w:r w:rsidRPr="004B640B">
              <w:rPr>
                <w:b/>
                <w:sz w:val="22"/>
                <w:szCs w:val="22"/>
                <w:lang w:val="lt-LT"/>
              </w:rPr>
              <w:t>ą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E596F5" w14:textId="4C00DB44" w:rsidR="00EA5542" w:rsidRPr="00D4332B" w:rsidRDefault="00EA5542" w:rsidP="00D4332B">
            <w:pPr>
              <w:spacing w:line="180" w:lineRule="exact"/>
              <w:ind w:left="-36" w:right="-50"/>
              <w:jc w:val="center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</w:p>
        </w:tc>
      </w:tr>
      <w:tr w:rsidR="0067595A" w:rsidRPr="00790E6C" w14:paraId="1058FBE1" w14:textId="77777777" w:rsidTr="00EA5542">
        <w:trPr>
          <w:gridAfter w:val="1"/>
          <w:wAfter w:w="7" w:type="dxa"/>
          <w:trHeight w:hRule="exact" w:val="423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1E6B1" w14:textId="2A04B3BC" w:rsidR="0067595A" w:rsidRPr="00790E6C" w:rsidRDefault="0071795D" w:rsidP="0067595A">
            <w:pPr>
              <w:spacing w:before="120"/>
              <w:ind w:left="210"/>
              <w:rPr>
                <w:lang w:val="lt-LT"/>
              </w:rPr>
            </w:pPr>
            <w:r>
              <w:rPr>
                <w:b/>
                <w:spacing w:val="-1"/>
                <w:sz w:val="22"/>
                <w:szCs w:val="22"/>
                <w:lang w:val="lt-LT"/>
              </w:rPr>
              <w:t>Eiti s</w:t>
            </w:r>
            <w:r w:rsidR="0067595A">
              <w:rPr>
                <w:b/>
                <w:spacing w:val="-1"/>
                <w:sz w:val="22"/>
                <w:szCs w:val="22"/>
                <w:lang w:val="lt-LT"/>
              </w:rPr>
              <w:t>tatybos techninės veiklos pagrindinių sričių vadovo</w:t>
            </w:r>
            <w:r w:rsidR="001E5D4B">
              <w:rPr>
                <w:b/>
                <w:spacing w:val="-1"/>
                <w:sz w:val="22"/>
                <w:szCs w:val="22"/>
                <w:lang w:val="lt-LT"/>
              </w:rPr>
              <w:t xml:space="preserve"> pareigas statiniuose (pastatuose ir inžineriniuose statiniuose)</w:t>
            </w:r>
            <w:r w:rsidR="0067595A">
              <w:rPr>
                <w:b/>
                <w:spacing w:val="-1"/>
                <w:sz w:val="22"/>
                <w:szCs w:val="22"/>
                <w:lang w:val="lt-LT"/>
              </w:rPr>
              <w:t>:</w:t>
            </w:r>
          </w:p>
        </w:tc>
        <w:tc>
          <w:tcPr>
            <w:tcW w:w="227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2B010" w14:textId="41CE5568" w:rsidR="0067595A" w:rsidRPr="0067595A" w:rsidRDefault="0067595A" w:rsidP="00617346">
            <w:pPr>
              <w:spacing w:line="180" w:lineRule="exact"/>
              <w:ind w:left="-36" w:right="-50"/>
              <w:jc w:val="center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  <w:r w:rsidRPr="0067595A"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  <w:t>Statinio kategorija:</w:t>
            </w:r>
          </w:p>
        </w:tc>
      </w:tr>
      <w:tr w:rsidR="0067595A" w:rsidRPr="00790E6C" w14:paraId="3BE3C687" w14:textId="77777777" w:rsidTr="00EA5542">
        <w:trPr>
          <w:gridAfter w:val="1"/>
          <w:wAfter w:w="7" w:type="dxa"/>
          <w:trHeight w:hRule="exact" w:val="287"/>
        </w:trPr>
        <w:tc>
          <w:tcPr>
            <w:tcW w:w="75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E2EC06" w14:textId="77777777" w:rsidR="0067595A" w:rsidRPr="00790E6C" w:rsidRDefault="0067595A">
            <w:pPr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577AC" w14:textId="77777777" w:rsidR="0067595A" w:rsidRPr="00790E6C" w:rsidRDefault="0067595A" w:rsidP="00617346">
            <w:pPr>
              <w:spacing w:line="180" w:lineRule="exact"/>
              <w:ind w:right="-7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1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CE4FD" w14:textId="77777777" w:rsidR="0067595A" w:rsidRPr="00790E6C" w:rsidRDefault="0067595A" w:rsidP="00617346">
            <w:pPr>
              <w:spacing w:line="180" w:lineRule="exact"/>
              <w:ind w:hanging="3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2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9A023" w14:textId="77777777" w:rsidR="0067595A" w:rsidRPr="00790E6C" w:rsidRDefault="0067595A" w:rsidP="00617346">
            <w:pPr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3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63F0" w14:textId="77777777" w:rsidR="0067595A" w:rsidRPr="00790E6C" w:rsidRDefault="0067595A" w:rsidP="00617346">
            <w:pPr>
              <w:spacing w:line="180" w:lineRule="exact"/>
              <w:ind w:left="-36" w:right="-50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4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D2077F" w:rsidRPr="00790E6C" w14:paraId="453E84DF" w14:textId="77777777" w:rsidTr="00EA5542">
        <w:trPr>
          <w:gridAfter w:val="1"/>
          <w:wAfter w:w="7" w:type="dxa"/>
          <w:trHeight w:hRule="exact"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7AE" w14:textId="2B59DB0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1.1.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z w:val="22"/>
                <w:szCs w:val="22"/>
                <w:lang w:val="lt-LT"/>
              </w:rPr>
              <w:t xml:space="preserve"> ir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ykd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2949A08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E60D5C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99B3DD6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3A03C84" w14:textId="67CAD58D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A94E307" w14:textId="77777777" w:rsidTr="00EA5542">
        <w:trPr>
          <w:gridAfter w:val="1"/>
          <w:wAfter w:w="7" w:type="dxa"/>
          <w:trHeight w:hRule="exact" w:val="5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704" w14:textId="7DD5F12D" w:rsidR="00153A24" w:rsidRPr="00790E6C" w:rsidRDefault="00153A24" w:rsidP="00153A24">
            <w:pPr>
              <w:ind w:left="491" w:hanging="346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1.2 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dovo</w:t>
            </w:r>
            <w:r>
              <w:rPr>
                <w:sz w:val="22"/>
                <w:szCs w:val="22"/>
                <w:lang w:val="lt-LT"/>
              </w:rPr>
              <w:t xml:space="preserve"> ir</w:t>
            </w:r>
            <w:r w:rsidRPr="00790E6C">
              <w:rPr>
                <w:sz w:val="22"/>
                <w:szCs w:val="22"/>
                <w:lang w:val="lt-LT"/>
              </w:rPr>
              <w:t xml:space="preserve">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vy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dy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DBBC1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6CB2D33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91C084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1934A4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79B9F17" w14:textId="77777777" w:rsidTr="00EA5542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8B7" w14:textId="07471162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1.3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adovo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30410E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3CA859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4135EB0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243F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5F206792" w14:textId="77777777" w:rsidTr="00EA5542">
        <w:trPr>
          <w:gridAfter w:val="1"/>
          <w:wAfter w:w="7" w:type="dxa"/>
          <w:trHeight w:hRule="exact" w:val="3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6D7" w14:textId="6DB40DA8" w:rsidR="00153A24" w:rsidRPr="00790E6C" w:rsidRDefault="00153A24" w:rsidP="00F20542">
            <w:pPr>
              <w:ind w:left="145" w:right="-7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1.4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674FA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67491A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6C5479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DF15A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0085A76" w14:textId="77777777" w:rsidTr="00EA5542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646" w14:textId="75043EB5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1.5.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g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augos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B9C74F0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C3F0D28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9E88C93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65C376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B95D768" w14:textId="77777777" w:rsidTr="00EA5542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3F1" w14:textId="23008AE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1.6.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ybos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D160A3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75301F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7C3E61C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5F99A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0C00FE90" w14:textId="77777777" w:rsidTr="00EA5542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B61" w14:textId="1DC3D11F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1.7.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ovas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F054F1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B92BA9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FCCAC51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FB6291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9B0C6C7" w14:textId="77777777" w:rsidTr="00EA5542">
        <w:trPr>
          <w:gridAfter w:val="1"/>
          <w:wAfter w:w="7" w:type="dxa"/>
          <w:trHeight w:hRule="exact" w:val="2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C268" w14:textId="0FCB1012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 xml:space="preserve">1.8.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pe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va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767F84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ADB115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6F7048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336B85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5692A" w:rsidRPr="00790E6C" w14:paraId="03FF7FAC" w14:textId="77777777" w:rsidTr="00EA5542">
        <w:trPr>
          <w:trHeight w:hRule="exact" w:val="305"/>
        </w:trPr>
        <w:tc>
          <w:tcPr>
            <w:tcW w:w="9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7C8" w14:textId="77777777" w:rsidR="0095692A" w:rsidRPr="00FE2195" w:rsidRDefault="0095692A" w:rsidP="0095692A">
            <w:pPr>
              <w:spacing w:before="12"/>
              <w:ind w:left="424"/>
              <w:rPr>
                <w:sz w:val="22"/>
                <w:szCs w:val="22"/>
                <w:lang w:val="lt-LT"/>
              </w:rPr>
            </w:pPr>
            <w:r w:rsidRPr="00FE2195">
              <w:rPr>
                <w:b/>
                <w:sz w:val="22"/>
                <w:szCs w:val="22"/>
                <w:lang w:val="lt-LT"/>
              </w:rPr>
              <w:t>St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k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e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go</w:t>
            </w:r>
            <w:r w:rsidRPr="00FE2195">
              <w:rPr>
                <w:b/>
                <w:sz w:val="22"/>
                <w:szCs w:val="22"/>
                <w:lang w:val="lt-LT"/>
              </w:rPr>
              <w:t>ri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pacing w:val="-10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z w:val="22"/>
                <w:szCs w:val="22"/>
                <w:lang w:val="lt-LT"/>
              </w:rPr>
              <w:t>ut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r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-9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žy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-2"/>
                <w:sz w:val="22"/>
                <w:szCs w:val="22"/>
                <w:lang w:val="lt-LT"/>
              </w:rPr>
              <w:t>ė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i:</w:t>
            </w:r>
          </w:p>
        </w:tc>
      </w:tr>
      <w:tr w:rsidR="0095692A" w:rsidRPr="00790E6C" w14:paraId="33CFD76B" w14:textId="77777777" w:rsidTr="00EA5542">
        <w:trPr>
          <w:trHeight w:hRule="exact" w:val="295"/>
        </w:trPr>
        <w:tc>
          <w:tcPr>
            <w:tcW w:w="9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9F0E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(1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470601D3" w14:textId="77777777" w:rsidTr="00EA5542">
        <w:trPr>
          <w:trHeight w:hRule="exact" w:val="298"/>
        </w:trPr>
        <w:tc>
          <w:tcPr>
            <w:tcW w:w="9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FD1C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(2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2A27EF55" w14:textId="77777777" w:rsidTr="00EA5542">
        <w:trPr>
          <w:trHeight w:hRule="exact" w:val="468"/>
        </w:trPr>
        <w:tc>
          <w:tcPr>
            <w:tcW w:w="9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CFA6" w14:textId="1277060D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(3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  <w:r w:rsidRPr="00FE2195">
              <w:rPr>
                <w:spacing w:val="-4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(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šs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kyru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ir</w:t>
            </w:r>
            <w:r w:rsidRPr="00FE2195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r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tati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)</w:t>
            </w:r>
            <w:r w:rsidRPr="00FE2195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</w:t>
            </w:r>
            <w:r w:rsidR="004369B3">
              <w:rPr>
                <w:sz w:val="22"/>
                <w:szCs w:val="22"/>
                <w:lang w:val="lt-LT"/>
              </w:rPr>
              <w:t xml:space="preserve">jo </w:t>
            </w:r>
            <w:r w:rsidR="00376410">
              <w:rPr>
                <w:sz w:val="22"/>
                <w:szCs w:val="22"/>
                <w:lang w:val="lt-LT"/>
              </w:rPr>
              <w:t>apsaugos zonoje, kultūros paveldo</w:t>
            </w:r>
            <w:r w:rsidR="00007F05">
              <w:rPr>
                <w:sz w:val="22"/>
                <w:szCs w:val="22"/>
                <w:lang w:val="lt-LT"/>
              </w:rPr>
              <w:t xml:space="preserve"> vietovėje</w:t>
            </w:r>
          </w:p>
          <w:p w14:paraId="04AADE89" w14:textId="77777777" w:rsidR="0095692A" w:rsidRPr="00FE2195" w:rsidRDefault="0095692A" w:rsidP="0095692A">
            <w:pPr>
              <w:ind w:left="868"/>
              <w:rPr>
                <w:sz w:val="22"/>
                <w:szCs w:val="22"/>
                <w:lang w:val="lt-LT"/>
              </w:rPr>
            </w:pP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ugo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a</w:t>
            </w:r>
            <w:r w:rsidRPr="00FE2195">
              <w:rPr>
                <w:sz w:val="22"/>
                <w:szCs w:val="22"/>
                <w:lang w:val="lt-LT"/>
              </w:rPr>
              <w:t>r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  <w:tr w:rsidR="0095692A" w:rsidRPr="00790E6C" w14:paraId="57E5BFF3" w14:textId="77777777" w:rsidTr="00EA5542">
        <w:trPr>
          <w:trHeight w:hRule="exact" w:val="480"/>
        </w:trPr>
        <w:tc>
          <w:tcPr>
            <w:tcW w:w="9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673E" w14:textId="09F13E05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(4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ieji,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="00007F05" w:rsidRPr="00FE2195">
              <w:rPr>
                <w:spacing w:val="-1"/>
                <w:sz w:val="22"/>
                <w:szCs w:val="22"/>
                <w:lang w:val="lt-LT"/>
              </w:rPr>
              <w:t xml:space="preserve"> o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="00007F05" w:rsidRPr="00FE2195">
              <w:rPr>
                <w:sz w:val="22"/>
                <w:szCs w:val="22"/>
                <w:lang w:val="lt-LT"/>
              </w:rPr>
              <w:t>je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="00007F05"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apsaugos zonoje ar vietovėje</w:t>
            </w:r>
          </w:p>
          <w:p w14:paraId="2526ADC9" w14:textId="6C39A0EE" w:rsidR="0095692A" w:rsidRPr="00FE2195" w:rsidRDefault="0095692A" w:rsidP="00376410">
            <w:pPr>
              <w:ind w:left="870"/>
              <w:rPr>
                <w:sz w:val="22"/>
                <w:szCs w:val="22"/>
                <w:lang w:val="lt-LT"/>
              </w:rPr>
            </w:pP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="004369B3">
              <w:rPr>
                <w:spacing w:val="-8"/>
                <w:sz w:val="22"/>
                <w:szCs w:val="22"/>
                <w:lang w:val="lt-LT"/>
              </w:rPr>
              <w:t xml:space="preserve"> jo 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g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="00376410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376410">
              <w:rPr>
                <w:sz w:val="22"/>
                <w:szCs w:val="22"/>
                <w:lang w:val="lt-LT"/>
              </w:rPr>
              <w:t>kultūros paveldo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</w:tbl>
    <w:p w14:paraId="2C1A8D08" w14:textId="77777777" w:rsidR="00716C82" w:rsidRDefault="00716C82" w:rsidP="00885008">
      <w:pPr>
        <w:spacing w:before="32" w:line="240" w:lineRule="exact"/>
        <w:ind w:left="102" w:firstLine="324"/>
        <w:rPr>
          <w:b/>
          <w:position w:val="-1"/>
          <w:sz w:val="22"/>
          <w:szCs w:val="22"/>
          <w:lang w:val="lt-LT"/>
        </w:rPr>
      </w:pPr>
    </w:p>
    <w:p w14:paraId="765B5C60" w14:textId="6EE50F82" w:rsidR="00193F0C" w:rsidRPr="00790E6C" w:rsidRDefault="009914C2" w:rsidP="00885008">
      <w:pPr>
        <w:spacing w:before="32" w:line="240" w:lineRule="exact"/>
        <w:ind w:left="102" w:firstLine="324"/>
        <w:rPr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position w:val="-1"/>
          <w:sz w:val="22"/>
          <w:szCs w:val="22"/>
          <w:lang w:val="lt-LT"/>
        </w:rPr>
        <w:t>ID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EDA</w:t>
      </w:r>
      <w:r w:rsidRPr="00790E6C">
        <w:rPr>
          <w:b/>
          <w:position w:val="-1"/>
          <w:sz w:val="22"/>
          <w:szCs w:val="22"/>
          <w:lang w:val="lt-LT"/>
        </w:rPr>
        <w:t>M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:</w:t>
      </w:r>
      <w:r w:rsidRPr="00790E6C">
        <w:rPr>
          <w:b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(</w:t>
      </w:r>
      <w:r w:rsidRPr="00790E6C">
        <w:rPr>
          <w:i/>
          <w:position w:val="-1"/>
          <w:sz w:val="22"/>
          <w:szCs w:val="22"/>
          <w:lang w:val="lt-LT"/>
        </w:rPr>
        <w:t>nur</w:t>
      </w:r>
      <w:r w:rsidRPr="00790E6C">
        <w:rPr>
          <w:i/>
          <w:spacing w:val="-2"/>
          <w:position w:val="-1"/>
          <w:sz w:val="22"/>
          <w:szCs w:val="22"/>
          <w:lang w:val="lt-LT"/>
        </w:rPr>
        <w:t>o</w:t>
      </w:r>
      <w:r w:rsidRPr="00790E6C">
        <w:rPr>
          <w:i/>
          <w:position w:val="-1"/>
          <w:sz w:val="22"/>
          <w:szCs w:val="22"/>
          <w:lang w:val="lt-LT"/>
        </w:rPr>
        <w:t>dy</w:t>
      </w:r>
      <w:r w:rsidRPr="00790E6C">
        <w:rPr>
          <w:i/>
          <w:spacing w:val="-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i</w:t>
      </w:r>
      <w:r w:rsidRPr="00790E6C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-1"/>
          <w:position w:val="-1"/>
          <w:sz w:val="22"/>
          <w:szCs w:val="22"/>
          <w:lang w:val="lt-LT"/>
        </w:rPr>
        <w:t>l</w:t>
      </w:r>
      <w:r w:rsidRPr="00790E6C">
        <w:rPr>
          <w:i/>
          <w:position w:val="-1"/>
          <w:sz w:val="22"/>
          <w:szCs w:val="22"/>
          <w:lang w:val="lt-LT"/>
        </w:rPr>
        <w:t xml:space="preserve">apų </w:t>
      </w:r>
      <w:r w:rsidRPr="00790E6C">
        <w:rPr>
          <w:i/>
          <w:spacing w:val="-2"/>
          <w:position w:val="-1"/>
          <w:sz w:val="22"/>
          <w:szCs w:val="22"/>
          <w:lang w:val="lt-LT"/>
        </w:rPr>
        <w:t>s</w:t>
      </w:r>
      <w:r w:rsidRPr="00790E6C">
        <w:rPr>
          <w:i/>
          <w:position w:val="-1"/>
          <w:sz w:val="22"/>
          <w:szCs w:val="22"/>
          <w:lang w:val="lt-LT"/>
        </w:rPr>
        <w:t>ka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-2"/>
          <w:position w:val="-1"/>
          <w:sz w:val="22"/>
          <w:szCs w:val="22"/>
          <w:lang w:val="lt-LT"/>
        </w:rPr>
        <w:t>č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2"/>
          <w:position w:val="-1"/>
          <w:sz w:val="22"/>
          <w:szCs w:val="22"/>
          <w:lang w:val="lt-LT"/>
        </w:rPr>
        <w:t>ų</w:t>
      </w:r>
      <w:r w:rsidRPr="00790E6C">
        <w:rPr>
          <w:i/>
          <w:position w:val="-1"/>
          <w:sz w:val="22"/>
          <w:szCs w:val="22"/>
          <w:lang w:val="lt-LT"/>
        </w:rPr>
        <w:t>)</w:t>
      </w:r>
    </w:p>
    <w:p w14:paraId="29F3C87C" w14:textId="77777777" w:rsidR="00193F0C" w:rsidRPr="00790E6C" w:rsidRDefault="00193F0C">
      <w:pPr>
        <w:spacing w:before="9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7"/>
        <w:gridCol w:w="895"/>
      </w:tblGrid>
      <w:tr w:rsidR="00B518B9" w:rsidRPr="00790E6C" w14:paraId="0133B1C3" w14:textId="77777777" w:rsidTr="00617346">
        <w:trPr>
          <w:trHeight w:hRule="exact" w:val="516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6112" w14:textId="77777777" w:rsidR="00B518B9" w:rsidRPr="00790E6C" w:rsidRDefault="00B518B9">
            <w:pPr>
              <w:spacing w:before="2"/>
              <w:ind w:left="3025" w:right="3025"/>
              <w:jc w:val="center"/>
              <w:rPr>
                <w:lang w:val="lt-LT"/>
              </w:rPr>
            </w:pPr>
            <w:r w:rsidRPr="00790E6C">
              <w:rPr>
                <w:b/>
                <w:lang w:val="lt-LT"/>
              </w:rPr>
              <w:t>Prided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w w:val="99"/>
                <w:lang w:val="lt-LT"/>
              </w:rPr>
              <w:t>d</w:t>
            </w:r>
            <w:r w:rsidRPr="00790E6C">
              <w:rPr>
                <w:b/>
                <w:spacing w:val="1"/>
                <w:w w:val="99"/>
                <w:lang w:val="lt-LT"/>
              </w:rPr>
              <w:t>o</w:t>
            </w:r>
            <w:r w:rsidRPr="00790E6C">
              <w:rPr>
                <w:b/>
                <w:spacing w:val="2"/>
                <w:w w:val="99"/>
                <w:lang w:val="lt-LT"/>
              </w:rPr>
              <w:t>k</w:t>
            </w:r>
            <w:r w:rsidRPr="00790E6C">
              <w:rPr>
                <w:b/>
                <w:w w:val="99"/>
                <w:lang w:val="lt-LT"/>
              </w:rPr>
              <w:t>u</w:t>
            </w:r>
            <w:r w:rsidRPr="00790E6C">
              <w:rPr>
                <w:b/>
                <w:spacing w:val="2"/>
                <w:w w:val="99"/>
                <w:lang w:val="lt-LT"/>
              </w:rPr>
              <w:t>m</w:t>
            </w:r>
            <w:r w:rsidRPr="00790E6C">
              <w:rPr>
                <w:b/>
                <w:w w:val="99"/>
                <w:lang w:val="lt-LT"/>
              </w:rPr>
              <w:t>en</w:t>
            </w:r>
            <w:r w:rsidRPr="00790E6C">
              <w:rPr>
                <w:b/>
                <w:spacing w:val="1"/>
                <w:w w:val="99"/>
                <w:lang w:val="lt-LT"/>
              </w:rPr>
              <w:t>ta</w:t>
            </w:r>
            <w:r w:rsidRPr="00790E6C">
              <w:rPr>
                <w:b/>
                <w:w w:val="99"/>
                <w:lang w:val="lt-LT"/>
              </w:rPr>
              <w:t>i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BF0B" w14:textId="77777777" w:rsidR="00B518B9" w:rsidRPr="00790E6C" w:rsidRDefault="00B518B9">
            <w:pPr>
              <w:spacing w:before="2"/>
              <w:ind w:left="102" w:right="69" w:firstLine="113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 xml:space="preserve">pų </w:t>
            </w:r>
            <w:r w:rsidRPr="00790E6C">
              <w:rPr>
                <w:b/>
                <w:spacing w:val="-1"/>
                <w:lang w:val="lt-LT"/>
              </w:rPr>
              <w:t>s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ičius</w:t>
            </w:r>
          </w:p>
        </w:tc>
      </w:tr>
      <w:tr w:rsidR="00224B57" w:rsidRPr="00790E6C" w14:paraId="5DE55AEE" w14:textId="77777777" w:rsidTr="00224B57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B683" w14:textId="6949AC5C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C960C0">
              <w:rPr>
                <w:spacing w:val="-1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s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z w:val="22"/>
                <w:szCs w:val="22"/>
                <w:lang w:val="lt-LT"/>
              </w:rPr>
              <w:t>s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ap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 xml:space="preserve">ybę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v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r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n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nč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 xml:space="preserve">o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d</w:t>
            </w:r>
            <w:r w:rsidRPr="00C960C0">
              <w:rPr>
                <w:sz w:val="22"/>
                <w:szCs w:val="22"/>
                <w:lang w:val="lt-LT"/>
              </w:rPr>
              <w:t>ok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u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 xml:space="preserve">o 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(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s</w:t>
            </w:r>
            <w:r w:rsidRPr="00C960C0">
              <w:rPr>
                <w:sz w:val="22"/>
                <w:szCs w:val="22"/>
                <w:lang w:val="lt-LT"/>
              </w:rPr>
              <w:t>o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ar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k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o dok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u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m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e</w:t>
            </w:r>
            <w:r w:rsidRPr="00C960C0">
              <w:rPr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o</w:t>
            </w:r>
            <w:r w:rsidRPr="00C960C0">
              <w:rPr>
                <w:sz w:val="22"/>
                <w:szCs w:val="22"/>
                <w:lang w:val="lt-LT"/>
              </w:rPr>
              <w:t>)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ko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j</w:t>
            </w:r>
            <w:r w:rsidRPr="00C960C0">
              <w:rPr>
                <w:sz w:val="22"/>
                <w:szCs w:val="22"/>
                <w:lang w:val="lt-LT"/>
              </w:rPr>
              <w:t>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88B06E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30315452" w14:textId="77777777" w:rsidTr="00224B57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38DE" w14:textId="4A66288D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>
              <w:rPr>
                <w:spacing w:val="-1"/>
                <w:sz w:val="22"/>
                <w:szCs w:val="22"/>
                <w:lang w:val="lt-LT"/>
              </w:rPr>
              <w:t>Pavardės keitimo dokumentai</w:t>
            </w:r>
            <w:r>
              <w:rPr>
                <w:spacing w:val="-1"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7D83AC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2D68D269" w14:textId="77777777" w:rsidTr="00224B57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1779" w14:textId="4C2E8EFA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C960C0">
              <w:rPr>
                <w:sz w:val="22"/>
                <w:szCs w:val="22"/>
                <w:lang w:val="lt-LT"/>
              </w:rPr>
              <w:t>Pažy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a d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ė</w:t>
            </w:r>
            <w:r w:rsidRPr="00C960C0">
              <w:rPr>
                <w:sz w:val="22"/>
                <w:szCs w:val="22"/>
                <w:lang w:val="lt-LT"/>
              </w:rPr>
              <w:t>l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z w:val="22"/>
                <w:szCs w:val="22"/>
                <w:lang w:val="lt-LT"/>
              </w:rPr>
              <w:t>c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h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ek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o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p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of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si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z w:val="22"/>
                <w:szCs w:val="22"/>
                <w:lang w:val="lt-LT"/>
              </w:rPr>
              <w:t>ės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v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l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f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c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j</w:t>
            </w:r>
            <w:r w:rsidRPr="00C960C0">
              <w:rPr>
                <w:sz w:val="22"/>
                <w:szCs w:val="22"/>
                <w:lang w:val="lt-LT"/>
              </w:rPr>
              <w:t xml:space="preserve">os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ž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o Li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e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uv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o</w:t>
            </w:r>
            <w:r w:rsidRPr="00C960C0">
              <w:rPr>
                <w:sz w:val="22"/>
                <w:szCs w:val="22"/>
                <w:lang w:val="lt-LT"/>
              </w:rPr>
              <w:t>s Re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s</w:t>
            </w:r>
            <w:r w:rsidRPr="00C960C0">
              <w:rPr>
                <w:sz w:val="22"/>
                <w:szCs w:val="22"/>
                <w:lang w:val="lt-LT"/>
              </w:rPr>
              <w:t>pub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l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o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j</w:t>
            </w:r>
            <w:r w:rsidRPr="00C960C0">
              <w:rPr>
                <w:sz w:val="22"/>
                <w:szCs w:val="22"/>
                <w:lang w:val="lt-LT"/>
              </w:rPr>
              <w:t>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AF3AA0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07E2DB0C" w14:textId="77777777" w:rsidTr="00224B57">
        <w:trPr>
          <w:trHeight w:hRule="exact" w:val="311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8158" w14:textId="312FD9EC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C960C0">
              <w:rPr>
                <w:spacing w:val="-1"/>
                <w:sz w:val="22"/>
                <w:szCs w:val="22"/>
                <w:lang w:val="lt-LT"/>
              </w:rPr>
              <w:t>V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z w:val="22"/>
                <w:szCs w:val="22"/>
                <w:lang w:val="lt-LT"/>
              </w:rPr>
              <w:t>do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r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(</w:t>
            </w:r>
            <w:r w:rsidRPr="00C960C0">
              <w:rPr>
                <w:sz w:val="22"/>
                <w:szCs w:val="22"/>
                <w:lang w:val="lt-LT"/>
              </w:rPr>
              <w:t>a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r</w:t>
            </w:r>
            <w:r w:rsidRPr="00C960C0">
              <w:rPr>
                <w:sz w:val="22"/>
                <w:szCs w:val="22"/>
                <w:lang w:val="lt-LT"/>
              </w:rPr>
              <w:t>)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p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va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d</w:t>
            </w:r>
            <w:r w:rsidRPr="00C960C0">
              <w:rPr>
                <w:sz w:val="22"/>
                <w:szCs w:val="22"/>
                <w:lang w:val="lt-LT"/>
              </w:rPr>
              <w:t>ės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k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o do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k</w:t>
            </w:r>
            <w:r w:rsidRPr="00C960C0">
              <w:rPr>
                <w:sz w:val="22"/>
                <w:szCs w:val="22"/>
                <w:lang w:val="lt-LT"/>
              </w:rPr>
              <w:t>u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en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as</w:t>
            </w:r>
            <w:r w:rsidRPr="00C960C0">
              <w:rPr>
                <w:spacing w:val="-18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(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j</w:t>
            </w:r>
            <w:r w:rsidRPr="00C960C0">
              <w:rPr>
                <w:sz w:val="22"/>
                <w:szCs w:val="22"/>
                <w:lang w:val="lt-LT"/>
              </w:rPr>
              <w:t>ei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k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ė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s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A9EC80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66B5AFAD" w14:textId="77777777" w:rsidTr="00224B57">
        <w:trPr>
          <w:trHeight w:hRule="exact" w:val="328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6CAD" w14:textId="13C8090E" w:rsidR="00224B57" w:rsidRPr="00E268BF" w:rsidRDefault="00224B57" w:rsidP="00224B57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lt-LT"/>
              </w:rPr>
            </w:pPr>
            <w:r w:rsidRPr="00C960C0">
              <w:rPr>
                <w:spacing w:val="2"/>
                <w:sz w:val="22"/>
                <w:szCs w:val="22"/>
                <w:lang w:val="lt-LT"/>
              </w:rPr>
              <w:t xml:space="preserve">Profesinės veiklos (darbo) ataskaita 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(</w:t>
            </w:r>
            <w:r w:rsidRPr="004622C4">
              <w:rPr>
                <w:i/>
                <w:sz w:val="22"/>
                <w:szCs w:val="22"/>
                <w:lang w:val="lt-LT"/>
              </w:rPr>
              <w:t>Forma Nr. 3</w:t>
            </w:r>
            <w:r w:rsidRPr="004622C4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7C2574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0ACD23F1" w14:textId="77777777" w:rsidTr="00706262">
        <w:trPr>
          <w:trHeight w:hRule="exact" w:val="788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04CC" w14:textId="26B8F1AC" w:rsidR="00224B57" w:rsidRPr="005239A1" w:rsidRDefault="00224B57" w:rsidP="00706262">
            <w:pPr>
              <w:spacing w:line="240" w:lineRule="exact"/>
              <w:ind w:left="102" w:right="56"/>
              <w:rPr>
                <w:sz w:val="22"/>
                <w:szCs w:val="22"/>
                <w:lang w:val="lt-LT"/>
              </w:rPr>
            </w:pPr>
            <w:r w:rsidRPr="00376410">
              <w:rPr>
                <w:spacing w:val="2"/>
                <w:sz w:val="22"/>
                <w:szCs w:val="22"/>
                <w:lang w:val="lt-LT"/>
              </w:rPr>
              <w:t>Profesinės (darbo) patirties sąrašas</w:t>
            </w:r>
            <w:r w:rsidR="00706262">
              <w:rPr>
                <w:spacing w:val="2"/>
                <w:sz w:val="22"/>
                <w:szCs w:val="22"/>
                <w:lang w:val="lt-LT"/>
              </w:rPr>
              <w:t>:</w:t>
            </w:r>
            <w:r w:rsidRPr="00C960C0">
              <w:rPr>
                <w:spacing w:val="2"/>
                <w:sz w:val="22"/>
                <w:szCs w:val="22"/>
                <w:lang w:val="lt-LT"/>
              </w:rPr>
              <w:t xml:space="preserve"> pareigybės (-</w:t>
            </w:r>
            <w:proofErr w:type="spellStart"/>
            <w:r w:rsidRPr="00C960C0">
              <w:rPr>
                <w:spacing w:val="2"/>
                <w:sz w:val="22"/>
                <w:szCs w:val="22"/>
                <w:lang w:val="lt-LT"/>
              </w:rPr>
              <w:t>ių</w:t>
            </w:r>
            <w:proofErr w:type="spellEnd"/>
            <w:r w:rsidRPr="00C960C0">
              <w:rPr>
                <w:spacing w:val="2"/>
                <w:sz w:val="22"/>
                <w:szCs w:val="22"/>
                <w:lang w:val="lt-LT"/>
              </w:rPr>
              <w:t xml:space="preserve">) aprašas (-ai), </w:t>
            </w:r>
            <w:r w:rsidRPr="00C960C0">
              <w:rPr>
                <w:sz w:val="22"/>
                <w:szCs w:val="22"/>
                <w:lang w:val="lt-LT"/>
              </w:rPr>
              <w:t>mokslo laipsnio ar pedagoginio vardo suteikimą pagrindžiantys dokumentai, darbo, paslaugų teikimo sutartys, dėstomų disciplinų sąrašai ir kt.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4622C4">
              <w:rPr>
                <w:i/>
                <w:iCs/>
                <w:sz w:val="22"/>
                <w:szCs w:val="22"/>
                <w:lang w:val="lt-LT"/>
              </w:rPr>
              <w:t>(F</w:t>
            </w:r>
            <w:r w:rsidRPr="004622C4">
              <w:rPr>
                <w:i/>
                <w:sz w:val="22"/>
                <w:szCs w:val="22"/>
                <w:lang w:val="lt-LT"/>
              </w:rPr>
              <w:t>orma Nr. 4)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93CA85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7343181D" w14:textId="77777777" w:rsidTr="00224B57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2F59B" w14:textId="10EE826F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C960C0">
              <w:rPr>
                <w:spacing w:val="-1"/>
                <w:sz w:val="22"/>
                <w:szCs w:val="22"/>
                <w:lang w:val="lt-LT"/>
              </w:rPr>
              <w:t>Vizualinis profesinės patirties pristatymas (</w:t>
            </w:r>
            <w:r w:rsidRPr="00C960C0">
              <w:rPr>
                <w:i/>
                <w:sz w:val="22"/>
                <w:szCs w:val="22"/>
                <w:lang w:val="lt-LT"/>
              </w:rPr>
              <w:t>par</w:t>
            </w:r>
            <w:r w:rsidRPr="00C960C0">
              <w:rPr>
                <w:i/>
                <w:spacing w:val="-2"/>
                <w:sz w:val="22"/>
                <w:szCs w:val="22"/>
                <w:lang w:val="lt-LT"/>
              </w:rPr>
              <w:t>e</w:t>
            </w:r>
            <w:r w:rsidRPr="00C960C0">
              <w:rPr>
                <w:i/>
                <w:sz w:val="22"/>
                <w:szCs w:val="22"/>
                <w:lang w:val="lt-LT"/>
              </w:rPr>
              <w:t>ng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i/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i/>
                <w:sz w:val="22"/>
                <w:szCs w:val="22"/>
                <w:lang w:val="lt-LT"/>
              </w:rPr>
              <w:t>s pa</w:t>
            </w:r>
            <w:r w:rsidRPr="00C960C0">
              <w:rPr>
                <w:i/>
                <w:spacing w:val="-2"/>
                <w:sz w:val="22"/>
                <w:szCs w:val="22"/>
                <w:lang w:val="lt-LT"/>
              </w:rPr>
              <w:t>g</w:t>
            </w:r>
            <w:r w:rsidRPr="00C960C0">
              <w:rPr>
                <w:i/>
                <w:sz w:val="22"/>
                <w:szCs w:val="22"/>
                <w:lang w:val="lt-LT"/>
              </w:rPr>
              <w:t>al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 xml:space="preserve"> Aprašo I skyriaus VI</w:t>
            </w:r>
            <w:r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 xml:space="preserve"> skirsnio </w:t>
            </w:r>
            <w:r w:rsidRPr="00C960C0">
              <w:rPr>
                <w:i/>
                <w:sz w:val="22"/>
                <w:szCs w:val="22"/>
                <w:lang w:val="lt-LT"/>
              </w:rPr>
              <w:t>r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>e</w:t>
            </w:r>
            <w:r w:rsidRPr="00C960C0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i/>
                <w:sz w:val="22"/>
                <w:szCs w:val="22"/>
                <w:lang w:val="lt-LT"/>
              </w:rPr>
              <w:t>ka</w:t>
            </w:r>
            <w:r w:rsidRPr="00C960C0">
              <w:rPr>
                <w:i/>
                <w:spacing w:val="-1"/>
                <w:sz w:val="22"/>
                <w:szCs w:val="22"/>
                <w:lang w:val="lt-LT"/>
              </w:rPr>
              <w:t>l</w:t>
            </w:r>
            <w:r w:rsidRPr="00C960C0">
              <w:rPr>
                <w:i/>
                <w:sz w:val="22"/>
                <w:szCs w:val="22"/>
                <w:lang w:val="lt-LT"/>
              </w:rPr>
              <w:t>a</w:t>
            </w:r>
            <w:r w:rsidRPr="00C960C0">
              <w:rPr>
                <w:i/>
                <w:spacing w:val="-2"/>
                <w:sz w:val="22"/>
                <w:szCs w:val="22"/>
                <w:lang w:val="lt-LT"/>
              </w:rPr>
              <w:t>v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i/>
                <w:spacing w:val="-1"/>
                <w:sz w:val="22"/>
                <w:szCs w:val="22"/>
                <w:lang w:val="lt-LT"/>
              </w:rPr>
              <w:t>m</w:t>
            </w:r>
            <w:r w:rsidRPr="00C960C0">
              <w:rPr>
                <w:i/>
                <w:sz w:val="22"/>
                <w:szCs w:val="22"/>
                <w:lang w:val="lt-LT"/>
              </w:rPr>
              <w:t>u</w:t>
            </w:r>
            <w:r w:rsidRPr="00C960C0">
              <w:rPr>
                <w:i/>
                <w:spacing w:val="5"/>
                <w:sz w:val="22"/>
                <w:szCs w:val="22"/>
                <w:lang w:val="lt-LT"/>
              </w:rPr>
              <w:t>s)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E52EDA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4A2EA933" w14:textId="77777777" w:rsidTr="00224B57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D66D" w14:textId="290E9918" w:rsidR="00224B57" w:rsidRPr="005239A1" w:rsidRDefault="00224B57" w:rsidP="00224B5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C960C0">
              <w:rPr>
                <w:spacing w:val="-1"/>
                <w:sz w:val="22"/>
                <w:szCs w:val="22"/>
                <w:lang w:val="lt-LT"/>
              </w:rPr>
              <w:t>K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it</w:t>
            </w:r>
            <w:r w:rsidRPr="00C960C0">
              <w:rPr>
                <w:sz w:val="22"/>
                <w:szCs w:val="22"/>
                <w:lang w:val="lt-LT"/>
              </w:rPr>
              <w:t>i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dok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u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e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 xml:space="preserve">, 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į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z w:val="22"/>
                <w:szCs w:val="22"/>
                <w:lang w:val="lt-LT"/>
              </w:rPr>
              <w:t>od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y</w:t>
            </w:r>
            <w:r w:rsidRPr="00C960C0">
              <w:rPr>
                <w:sz w:val="22"/>
                <w:szCs w:val="22"/>
                <w:lang w:val="lt-LT"/>
              </w:rPr>
              <w:t>s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z w:val="22"/>
                <w:szCs w:val="22"/>
                <w:lang w:val="lt-LT"/>
              </w:rPr>
              <w:t>Pr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e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>ende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t</w:t>
            </w:r>
            <w:r w:rsidRPr="00C960C0">
              <w:rPr>
                <w:sz w:val="22"/>
                <w:szCs w:val="22"/>
                <w:lang w:val="lt-LT"/>
              </w:rPr>
              <w:t xml:space="preserve">o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k</w:t>
            </w:r>
            <w:r w:rsidRPr="00C960C0">
              <w:rPr>
                <w:sz w:val="22"/>
                <w:szCs w:val="22"/>
                <w:lang w:val="lt-LT"/>
              </w:rPr>
              <w:t>va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l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f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k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c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n</w:t>
            </w:r>
            <w:r w:rsidRPr="00C960C0">
              <w:rPr>
                <w:sz w:val="22"/>
                <w:szCs w:val="22"/>
                <w:lang w:val="lt-LT"/>
              </w:rPr>
              <w:t>į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p</w:t>
            </w:r>
            <w:r w:rsidRPr="00C960C0">
              <w:rPr>
                <w:spacing w:val="4"/>
                <w:sz w:val="22"/>
                <w:szCs w:val="22"/>
                <w:lang w:val="lt-LT"/>
              </w:rPr>
              <w:t>a</w:t>
            </w:r>
            <w:r w:rsidRPr="00C960C0">
              <w:rPr>
                <w:sz w:val="22"/>
                <w:szCs w:val="22"/>
                <w:lang w:val="lt-LT"/>
              </w:rPr>
              <w:t>s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r</w:t>
            </w:r>
            <w:r w:rsidRPr="00C960C0">
              <w:rPr>
                <w:sz w:val="22"/>
                <w:szCs w:val="22"/>
                <w:lang w:val="lt-LT"/>
              </w:rPr>
              <w:t>en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g</w:t>
            </w:r>
            <w:r w:rsidRPr="00C960C0">
              <w:rPr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pacing w:val="-1"/>
                <w:sz w:val="22"/>
                <w:szCs w:val="22"/>
                <w:lang w:val="lt-LT"/>
              </w:rPr>
              <w:t>m</w:t>
            </w:r>
            <w:r w:rsidRPr="00C960C0">
              <w:rPr>
                <w:sz w:val="22"/>
                <w:szCs w:val="22"/>
                <w:lang w:val="lt-LT"/>
              </w:rPr>
              <w:t>ą</w:t>
            </w:r>
            <w:r w:rsidRPr="00C960C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C960C0">
              <w:rPr>
                <w:spacing w:val="-2"/>
                <w:sz w:val="22"/>
                <w:szCs w:val="22"/>
                <w:lang w:val="lt-LT"/>
              </w:rPr>
              <w:t>(</w:t>
            </w:r>
            <w:r w:rsidRPr="00C960C0">
              <w:rPr>
                <w:i/>
                <w:sz w:val="22"/>
                <w:szCs w:val="22"/>
                <w:lang w:val="lt-LT"/>
              </w:rPr>
              <w:t>nuro</w:t>
            </w:r>
            <w:r w:rsidRPr="00C960C0">
              <w:rPr>
                <w:i/>
                <w:spacing w:val="-2"/>
                <w:sz w:val="22"/>
                <w:szCs w:val="22"/>
                <w:lang w:val="lt-LT"/>
              </w:rPr>
              <w:t>d</w:t>
            </w:r>
            <w:r w:rsidRPr="00C960C0">
              <w:rPr>
                <w:i/>
                <w:sz w:val="22"/>
                <w:szCs w:val="22"/>
                <w:lang w:val="lt-LT"/>
              </w:rPr>
              <w:t>y</w:t>
            </w:r>
            <w:r w:rsidRPr="00C960C0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C960C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C960C0">
              <w:rPr>
                <w:sz w:val="22"/>
                <w:szCs w:val="22"/>
                <w:lang w:val="lt-LT"/>
              </w:rPr>
              <w:t>).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D81872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  <w:tr w:rsidR="00224B57" w:rsidRPr="00790E6C" w14:paraId="3F88065C" w14:textId="77777777" w:rsidTr="00224B57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C18F" w14:textId="77777777" w:rsidR="00224B57" w:rsidRPr="00790E6C" w:rsidRDefault="00224B57" w:rsidP="00224B57">
            <w:pPr>
              <w:spacing w:line="240" w:lineRule="exact"/>
              <w:ind w:right="106"/>
              <w:jc w:val="right"/>
              <w:rPr>
                <w:sz w:val="22"/>
                <w:szCs w:val="22"/>
                <w:lang w:val="lt-LT"/>
              </w:rPr>
            </w:pP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Š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A62FE3" w14:textId="77777777" w:rsidR="00224B57" w:rsidRPr="00790E6C" w:rsidRDefault="00224B57" w:rsidP="00224B57">
            <w:pPr>
              <w:jc w:val="center"/>
              <w:rPr>
                <w:lang w:val="lt-LT"/>
              </w:rPr>
            </w:pPr>
          </w:p>
        </w:tc>
      </w:tr>
    </w:tbl>
    <w:p w14:paraId="6068CAAA" w14:textId="77777777" w:rsidR="00193F0C" w:rsidRPr="00790E6C" w:rsidRDefault="00193F0C">
      <w:pPr>
        <w:spacing w:before="1" w:line="200" w:lineRule="exact"/>
        <w:rPr>
          <w:lang w:val="lt-LT"/>
        </w:rPr>
      </w:pPr>
    </w:p>
    <w:p w14:paraId="5A2FF64C" w14:textId="77777777" w:rsidR="00A612B4" w:rsidRDefault="00A612B4">
      <w:pPr>
        <w:spacing w:before="33"/>
        <w:ind w:left="102"/>
        <w:rPr>
          <w:b/>
          <w:lang w:val="lt-LT"/>
        </w:rPr>
      </w:pPr>
    </w:p>
    <w:p w14:paraId="2F33D465" w14:textId="673793DA" w:rsidR="00193F0C" w:rsidRPr="00790E6C" w:rsidRDefault="009914C2">
      <w:pPr>
        <w:spacing w:before="33"/>
        <w:ind w:left="102"/>
        <w:rPr>
          <w:lang w:val="lt-LT"/>
        </w:rPr>
      </w:pPr>
      <w:r w:rsidRPr="00790E6C">
        <w:rPr>
          <w:b/>
          <w:lang w:val="lt-LT"/>
        </w:rPr>
        <w:lastRenderedPageBreak/>
        <w:t>PAS</w:t>
      </w:r>
      <w:r w:rsidRPr="00790E6C">
        <w:rPr>
          <w:b/>
          <w:spacing w:val="-1"/>
          <w:lang w:val="lt-LT"/>
        </w:rPr>
        <w:t>T</w:t>
      </w:r>
      <w:r w:rsidRPr="00790E6C">
        <w:rPr>
          <w:b/>
          <w:spacing w:val="2"/>
          <w:lang w:val="lt-LT"/>
        </w:rPr>
        <w:t>A</w:t>
      </w:r>
      <w:r w:rsidRPr="00790E6C">
        <w:rPr>
          <w:b/>
          <w:spacing w:val="-1"/>
          <w:lang w:val="lt-LT"/>
        </w:rPr>
        <w:t>B</w:t>
      </w:r>
      <w:r w:rsidRPr="00790E6C">
        <w:rPr>
          <w:b/>
          <w:spacing w:val="1"/>
          <w:lang w:val="lt-LT"/>
        </w:rPr>
        <w:t>O</w:t>
      </w:r>
      <w:r w:rsidRPr="00790E6C">
        <w:rPr>
          <w:b/>
          <w:lang w:val="lt-LT"/>
        </w:rPr>
        <w:t>S:</w:t>
      </w:r>
    </w:p>
    <w:p w14:paraId="7267EB19" w14:textId="7DC1B21E" w:rsidR="00193F0C" w:rsidRPr="00665AFA" w:rsidRDefault="009914C2" w:rsidP="00665AFA">
      <w:pPr>
        <w:pStyle w:val="ListParagraph"/>
        <w:numPr>
          <w:ilvl w:val="0"/>
          <w:numId w:val="35"/>
        </w:numPr>
        <w:spacing w:before="1"/>
        <w:ind w:left="426" w:hanging="284"/>
        <w:rPr>
          <w:lang w:val="lt-LT"/>
        </w:rPr>
      </w:pPr>
      <w:r w:rsidRPr="00665AFA">
        <w:rPr>
          <w:lang w:val="lt-LT"/>
        </w:rPr>
        <w:t>Tei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ia</w:t>
      </w:r>
      <w:r w:rsidRPr="00665AFA">
        <w:rPr>
          <w:spacing w:val="1"/>
          <w:lang w:val="lt-LT"/>
        </w:rPr>
        <w:t>m</w:t>
      </w:r>
      <w:r w:rsidRPr="00665AFA">
        <w:rPr>
          <w:lang w:val="lt-LT"/>
        </w:rPr>
        <w:t>a,</w:t>
      </w:r>
      <w:r w:rsidRPr="00665AFA">
        <w:rPr>
          <w:spacing w:val="-7"/>
          <w:lang w:val="lt-LT"/>
        </w:rPr>
        <w:t xml:space="preserve"> </w:t>
      </w:r>
      <w:r w:rsidRPr="00665AFA">
        <w:rPr>
          <w:lang w:val="lt-LT"/>
        </w:rPr>
        <w:t>jei</w:t>
      </w:r>
      <w:r w:rsidRPr="00665AFA">
        <w:rPr>
          <w:spacing w:val="1"/>
          <w:lang w:val="lt-LT"/>
        </w:rPr>
        <w:t>g</w:t>
      </w:r>
      <w:r w:rsidRPr="00665AFA">
        <w:rPr>
          <w:lang w:val="lt-LT"/>
        </w:rPr>
        <w:t>u</w:t>
      </w:r>
      <w:r w:rsidRPr="00665AFA">
        <w:rPr>
          <w:spacing w:val="-5"/>
          <w:lang w:val="lt-LT"/>
        </w:rPr>
        <w:t xml:space="preserve"> </w:t>
      </w:r>
      <w:r w:rsidRPr="00665AFA">
        <w:rPr>
          <w:spacing w:val="1"/>
          <w:lang w:val="lt-LT"/>
        </w:rPr>
        <w:t>v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rd</w:t>
      </w:r>
      <w:r w:rsidRPr="00665AFA">
        <w:rPr>
          <w:lang w:val="lt-LT"/>
        </w:rPr>
        <w:t>as</w:t>
      </w:r>
      <w:r w:rsidRPr="00665AFA">
        <w:rPr>
          <w:spacing w:val="-5"/>
          <w:lang w:val="lt-LT"/>
        </w:rPr>
        <w:t xml:space="preserve"> </w:t>
      </w:r>
      <w:r w:rsidRPr="00665AFA">
        <w:rPr>
          <w:lang w:val="lt-LT"/>
        </w:rPr>
        <w:t xml:space="preserve">ir </w:t>
      </w:r>
      <w:r w:rsidRPr="00665AFA">
        <w:rPr>
          <w:spacing w:val="1"/>
          <w:lang w:val="lt-LT"/>
        </w:rPr>
        <w:t>(</w:t>
      </w:r>
      <w:r w:rsidRPr="00665AFA">
        <w:rPr>
          <w:spacing w:val="-2"/>
          <w:lang w:val="lt-LT"/>
        </w:rPr>
        <w:t>a</w:t>
      </w:r>
      <w:r w:rsidRPr="00665AFA">
        <w:rPr>
          <w:spacing w:val="1"/>
          <w:lang w:val="lt-LT"/>
        </w:rPr>
        <w:t>r</w:t>
      </w:r>
      <w:r w:rsidRPr="00665AFA">
        <w:rPr>
          <w:lang w:val="lt-LT"/>
        </w:rPr>
        <w:t>)</w:t>
      </w:r>
      <w:r w:rsidRPr="00665AFA">
        <w:rPr>
          <w:spacing w:val="-4"/>
          <w:lang w:val="lt-LT"/>
        </w:rPr>
        <w:t xml:space="preserve"> </w:t>
      </w:r>
      <w:r w:rsidRPr="00665AFA">
        <w:rPr>
          <w:spacing w:val="1"/>
          <w:lang w:val="lt-LT"/>
        </w:rPr>
        <w:t>p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v</w:t>
      </w:r>
      <w:r w:rsidRPr="00665AFA">
        <w:rPr>
          <w:lang w:val="lt-LT"/>
        </w:rPr>
        <w:t>a</w:t>
      </w:r>
      <w:r w:rsidRPr="00665AFA">
        <w:rPr>
          <w:spacing w:val="1"/>
          <w:lang w:val="lt-LT"/>
        </w:rPr>
        <w:t>rd</w:t>
      </w:r>
      <w:r w:rsidRPr="00665AFA">
        <w:rPr>
          <w:lang w:val="lt-LT"/>
        </w:rPr>
        <w:t>ė</w:t>
      </w:r>
      <w:r w:rsidRPr="00665AFA">
        <w:rPr>
          <w:spacing w:val="-8"/>
          <w:lang w:val="lt-LT"/>
        </w:rPr>
        <w:t xml:space="preserve"> </w:t>
      </w:r>
      <w:r w:rsidRPr="00665AFA">
        <w:rPr>
          <w:spacing w:val="1"/>
          <w:lang w:val="lt-LT"/>
        </w:rPr>
        <w:t>bu</w:t>
      </w:r>
      <w:r w:rsidRPr="00665AFA">
        <w:rPr>
          <w:spacing w:val="-1"/>
          <w:lang w:val="lt-LT"/>
        </w:rPr>
        <w:t>v</w:t>
      </w:r>
      <w:r w:rsidRPr="00665AFA">
        <w:rPr>
          <w:lang w:val="lt-LT"/>
        </w:rPr>
        <w:t>o</w:t>
      </w:r>
      <w:r w:rsidRPr="00665AFA">
        <w:rPr>
          <w:spacing w:val="-3"/>
          <w:lang w:val="lt-LT"/>
        </w:rPr>
        <w:t xml:space="preserve"> </w:t>
      </w:r>
      <w:r w:rsidRPr="00665AFA">
        <w:rPr>
          <w:spacing w:val="1"/>
          <w:lang w:val="lt-LT"/>
        </w:rPr>
        <w:t>p</w:t>
      </w:r>
      <w:r w:rsidRPr="00665AFA">
        <w:rPr>
          <w:spacing w:val="-2"/>
          <w:lang w:val="lt-LT"/>
        </w:rPr>
        <w:t>a</w:t>
      </w:r>
      <w:r w:rsidRPr="00665AFA">
        <w:rPr>
          <w:spacing w:val="1"/>
          <w:lang w:val="lt-LT"/>
        </w:rPr>
        <w:t>k</w:t>
      </w:r>
      <w:r w:rsidRPr="00665AFA">
        <w:rPr>
          <w:lang w:val="lt-LT"/>
        </w:rPr>
        <w:t>eis</w:t>
      </w:r>
      <w:r w:rsidRPr="00665AFA">
        <w:rPr>
          <w:spacing w:val="-1"/>
          <w:lang w:val="lt-LT"/>
        </w:rPr>
        <w:t>t</w:t>
      </w:r>
      <w:r w:rsidRPr="00665AFA">
        <w:rPr>
          <w:lang w:val="lt-LT"/>
        </w:rPr>
        <w:t>i.</w:t>
      </w:r>
    </w:p>
    <w:p w14:paraId="73656A71" w14:textId="49930039" w:rsidR="00193F0C" w:rsidRPr="00665AFA" w:rsidRDefault="009E5E68" w:rsidP="00665AFA">
      <w:pPr>
        <w:pStyle w:val="ListParagraph"/>
        <w:numPr>
          <w:ilvl w:val="0"/>
          <w:numId w:val="35"/>
        </w:numPr>
        <w:ind w:left="426" w:hanging="284"/>
        <w:rPr>
          <w:lang w:val="lt-LT"/>
        </w:rPr>
      </w:pPr>
      <w:r w:rsidRPr="00665AFA">
        <w:rPr>
          <w:lang w:val="lt-LT"/>
        </w:rPr>
        <w:t>Formoje</w:t>
      </w:r>
      <w:r w:rsidR="009914C2" w:rsidRPr="00665AFA">
        <w:rPr>
          <w:spacing w:val="-4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ašas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e</w:t>
      </w:r>
      <w:r w:rsidR="009914C2" w:rsidRPr="00665AFA">
        <w:rPr>
          <w:spacing w:val="1"/>
          <w:lang w:val="lt-LT"/>
        </w:rPr>
        <w:t>bū</w:t>
      </w:r>
      <w:r w:rsidR="009914C2" w:rsidRPr="00665AFA">
        <w:rPr>
          <w:lang w:val="lt-LT"/>
        </w:rPr>
        <w:t>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as,</w:t>
      </w:r>
      <w:r w:rsidR="009914C2" w:rsidRPr="00665AFA">
        <w:rPr>
          <w:spacing w:val="-8"/>
          <w:lang w:val="lt-LT"/>
        </w:rPr>
        <w:t xml:space="preserve"> </w:t>
      </w:r>
      <w:r w:rsidR="009914C2" w:rsidRPr="00665AFA">
        <w:rPr>
          <w:lang w:val="lt-LT"/>
        </w:rPr>
        <w:t>jei</w:t>
      </w:r>
      <w:r w:rsidR="009914C2" w:rsidRPr="00665AFA">
        <w:rPr>
          <w:spacing w:val="-2"/>
          <w:lang w:val="lt-LT"/>
        </w:rPr>
        <w:t xml:space="preserve"> </w:t>
      </w:r>
      <w:r w:rsidR="009914C2" w:rsidRPr="00665AFA">
        <w:rPr>
          <w:spacing w:val="-1"/>
          <w:lang w:val="lt-LT"/>
        </w:rPr>
        <w:t>p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ym</w:t>
      </w:r>
      <w:r w:rsidR="009914C2" w:rsidRPr="00665AFA">
        <w:rPr>
          <w:lang w:val="lt-LT"/>
        </w:rPr>
        <w:t>o</w:t>
      </w:r>
      <w:r w:rsidR="009914C2" w:rsidRPr="00665AFA">
        <w:rPr>
          <w:spacing w:val="-6"/>
          <w:lang w:val="lt-LT"/>
        </w:rPr>
        <w:t xml:space="preserve"> </w:t>
      </w:r>
      <w:r w:rsidR="009914C2" w:rsidRPr="00665AFA">
        <w:rPr>
          <w:spacing w:val="1"/>
          <w:lang w:val="lt-LT"/>
        </w:rPr>
        <w:t>d</w:t>
      </w:r>
      <w:r w:rsidR="009914C2" w:rsidRPr="00665AFA">
        <w:rPr>
          <w:spacing w:val="-1"/>
          <w:lang w:val="lt-LT"/>
        </w:rPr>
        <w:t>o</w:t>
      </w:r>
      <w:r w:rsidR="009914C2" w:rsidRPr="00665AFA">
        <w:rPr>
          <w:spacing w:val="1"/>
          <w:lang w:val="lt-LT"/>
        </w:rPr>
        <w:t>kum</w:t>
      </w:r>
      <w:r w:rsidR="009914C2" w:rsidRPr="00665AFA">
        <w:rPr>
          <w:spacing w:val="-2"/>
          <w:lang w:val="lt-LT"/>
        </w:rPr>
        <w:t>e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tai</w:t>
      </w:r>
      <w:r w:rsidR="009914C2" w:rsidRPr="00665AFA">
        <w:rPr>
          <w:spacing w:val="-9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at</w:t>
      </w:r>
      <w:r w:rsidR="009914C2" w:rsidRPr="00665AFA">
        <w:rPr>
          <w:spacing w:val="1"/>
          <w:lang w:val="lt-LT"/>
        </w:rPr>
        <w:t>v</w:t>
      </w:r>
      <w:r w:rsidR="009914C2" w:rsidRPr="00665AFA">
        <w:rPr>
          <w:lang w:val="lt-LT"/>
        </w:rPr>
        <w:t>irti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spacing w:val="-2"/>
          <w:lang w:val="lt-LT"/>
        </w:rPr>
        <w:t>a</w:t>
      </w:r>
      <w:r w:rsidR="009914C2" w:rsidRPr="00665AFA">
        <w:rPr>
          <w:spacing w:val="1"/>
          <w:lang w:val="lt-LT"/>
        </w:rPr>
        <w:t>m</w:t>
      </w:r>
      <w:r w:rsidR="009914C2" w:rsidRPr="00665AFA">
        <w:rPr>
          <w:lang w:val="lt-LT"/>
        </w:rPr>
        <w:t>i</w:t>
      </w:r>
      <w:r w:rsidR="009914C2" w:rsidRPr="00665AFA">
        <w:rPr>
          <w:spacing w:val="-10"/>
          <w:lang w:val="lt-LT"/>
        </w:rPr>
        <w:t xml:space="preserve"> </w:t>
      </w:r>
      <w:r w:rsidR="009914C2" w:rsidRPr="00665AFA">
        <w:rPr>
          <w:spacing w:val="1"/>
          <w:lang w:val="lt-LT"/>
        </w:rPr>
        <w:t>e</w:t>
      </w:r>
      <w:r w:rsidR="009914C2" w:rsidRPr="00665AFA">
        <w:rPr>
          <w:lang w:val="lt-LT"/>
        </w:rPr>
        <w:t>le</w:t>
      </w:r>
      <w:r w:rsidR="009914C2" w:rsidRPr="00665AFA">
        <w:rPr>
          <w:spacing w:val="1"/>
          <w:lang w:val="lt-LT"/>
        </w:rPr>
        <w:t>k</w:t>
      </w:r>
      <w:r w:rsidR="009914C2" w:rsidRPr="00665AFA">
        <w:rPr>
          <w:lang w:val="lt-LT"/>
        </w:rPr>
        <w:t>tr</w:t>
      </w:r>
      <w:r w:rsidR="009914C2" w:rsidRPr="00665AFA">
        <w:rPr>
          <w:spacing w:val="1"/>
          <w:lang w:val="lt-LT"/>
        </w:rPr>
        <w:t>on</w:t>
      </w:r>
      <w:r w:rsidR="009914C2" w:rsidRPr="00665AFA">
        <w:rPr>
          <w:lang w:val="lt-LT"/>
        </w:rPr>
        <w:t>i</w:t>
      </w:r>
      <w:r w:rsidR="009914C2" w:rsidRPr="00665AFA">
        <w:rPr>
          <w:spacing w:val="1"/>
          <w:lang w:val="lt-LT"/>
        </w:rPr>
        <w:t>n</w:t>
      </w:r>
      <w:r w:rsidR="009914C2" w:rsidRPr="00665AFA">
        <w:rPr>
          <w:lang w:val="lt-LT"/>
        </w:rPr>
        <w:t>iu</w:t>
      </w:r>
      <w:r w:rsidR="009914C2" w:rsidRPr="00665AFA">
        <w:rPr>
          <w:spacing w:val="-11"/>
          <w:lang w:val="lt-LT"/>
        </w:rPr>
        <w:t xml:space="preserve"> </w:t>
      </w:r>
      <w:r w:rsidR="009914C2" w:rsidRPr="00665AFA">
        <w:rPr>
          <w:spacing w:val="1"/>
          <w:lang w:val="lt-LT"/>
        </w:rPr>
        <w:t>p</w:t>
      </w:r>
      <w:r w:rsidR="009914C2" w:rsidRPr="00665AFA">
        <w:rPr>
          <w:lang w:val="lt-LT"/>
        </w:rPr>
        <w:t>a</w:t>
      </w:r>
      <w:r w:rsidR="009914C2" w:rsidRPr="00665AFA">
        <w:rPr>
          <w:spacing w:val="1"/>
          <w:lang w:val="lt-LT"/>
        </w:rPr>
        <w:t>r</w:t>
      </w:r>
      <w:r w:rsidR="009914C2" w:rsidRPr="00665AFA">
        <w:rPr>
          <w:lang w:val="lt-LT"/>
        </w:rPr>
        <w:t>aš</w:t>
      </w:r>
      <w:r w:rsidR="009914C2" w:rsidRPr="00665AFA">
        <w:rPr>
          <w:spacing w:val="1"/>
          <w:lang w:val="lt-LT"/>
        </w:rPr>
        <w:t>u</w:t>
      </w:r>
      <w:r w:rsidR="009914C2" w:rsidRPr="00665AFA">
        <w:rPr>
          <w:lang w:val="lt-LT"/>
        </w:rPr>
        <w:t>.</w:t>
      </w:r>
    </w:p>
    <w:p w14:paraId="14B1700F" w14:textId="77777777" w:rsidR="00193F0C" w:rsidRPr="00790E6C" w:rsidRDefault="00193F0C">
      <w:pPr>
        <w:spacing w:before="2" w:line="240" w:lineRule="exact"/>
        <w:rPr>
          <w:sz w:val="24"/>
          <w:szCs w:val="24"/>
          <w:lang w:val="lt-LT"/>
        </w:rPr>
      </w:pPr>
    </w:p>
    <w:p w14:paraId="76249E6D" w14:textId="7B07DD97" w:rsidR="00193F0C" w:rsidRPr="00790E6C" w:rsidRDefault="009914C2" w:rsidP="00665AFA">
      <w:pPr>
        <w:spacing w:line="240" w:lineRule="exact"/>
        <w:ind w:left="102" w:right="66"/>
        <w:jc w:val="both"/>
        <w:rPr>
          <w:sz w:val="22"/>
          <w:szCs w:val="22"/>
          <w:lang w:val="lt-LT"/>
        </w:rPr>
      </w:pPr>
      <w:r w:rsidRPr="00790E6C">
        <w:rPr>
          <w:b/>
          <w:spacing w:val="-1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dy</w:t>
      </w:r>
      <w:r w:rsidRPr="00790E6C">
        <w:rPr>
          <w:b/>
          <w:spacing w:val="-1"/>
          <w:sz w:val="22"/>
          <w:szCs w:val="22"/>
          <w:lang w:val="lt-LT"/>
        </w:rPr>
        <w:t>d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oką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-3"/>
          <w:sz w:val="22"/>
          <w:szCs w:val="22"/>
          <w:lang w:val="lt-LT"/>
        </w:rPr>
        <w:t>g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ė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16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praš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-2"/>
          <w:sz w:val="22"/>
          <w:szCs w:val="22"/>
          <w:lang w:val="lt-LT"/>
        </w:rPr>
        <w:t>g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t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ne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vė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7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2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bo di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ki</w:t>
      </w:r>
      <w:r w:rsidRPr="00790E6C">
        <w:rPr>
          <w:b/>
          <w:spacing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nių</w:t>
      </w:r>
      <w:r w:rsidRPr="00790E6C">
        <w:rPr>
          <w:b/>
          <w:spacing w:val="-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egz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z w:val="22"/>
          <w:szCs w:val="22"/>
          <w:lang w:val="lt-LT"/>
        </w:rPr>
        <w:t>no.</w:t>
      </w:r>
    </w:p>
    <w:p w14:paraId="75DEB787" w14:textId="77777777" w:rsidR="00193F0C" w:rsidRPr="00790E6C" w:rsidRDefault="00193F0C" w:rsidP="00665AFA">
      <w:pPr>
        <w:spacing w:before="9" w:line="100" w:lineRule="exact"/>
        <w:jc w:val="both"/>
        <w:rPr>
          <w:sz w:val="11"/>
          <w:szCs w:val="11"/>
          <w:lang w:val="lt-LT"/>
        </w:rPr>
      </w:pPr>
    </w:p>
    <w:p w14:paraId="7C33A0AA" w14:textId="13A5A1F8" w:rsidR="00AF4B49" w:rsidRPr="00790E6C" w:rsidRDefault="009914C2" w:rsidP="00AF4B49">
      <w:pPr>
        <w:ind w:left="102"/>
        <w:jc w:val="both"/>
        <w:rPr>
          <w:b/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Parašu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nau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opos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rc</w:t>
      </w:r>
      <w:r w:rsidRPr="00790E6C">
        <w:rPr>
          <w:b/>
          <w:sz w:val="22"/>
          <w:szCs w:val="22"/>
          <w:lang w:val="lt-LT"/>
        </w:rPr>
        <w:t>hi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ūr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augų</w:t>
      </w:r>
      <w:r w:rsidRPr="00790E6C">
        <w:rPr>
          <w:b/>
          <w:spacing w:val="11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6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ė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ų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kos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ko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eksu</w:t>
      </w:r>
      <w:r w:rsidR="00AF4B49">
        <w:rPr>
          <w:b/>
          <w:sz w:val="22"/>
          <w:szCs w:val="22"/>
          <w:lang w:val="lt-LT"/>
        </w:rPr>
        <w:t>.</w:t>
      </w:r>
    </w:p>
    <w:p w14:paraId="2CC7E6C6" w14:textId="77777777" w:rsidR="00193F0C" w:rsidRPr="00790E6C" w:rsidRDefault="00193F0C" w:rsidP="00665AFA">
      <w:pPr>
        <w:spacing w:before="1" w:line="120" w:lineRule="exact"/>
        <w:jc w:val="both"/>
        <w:rPr>
          <w:sz w:val="12"/>
          <w:szCs w:val="12"/>
          <w:lang w:val="lt-LT"/>
        </w:rPr>
      </w:pPr>
    </w:p>
    <w:p w14:paraId="47E22D18" w14:textId="77777777" w:rsidR="00665AFA" w:rsidRDefault="009914C2" w:rsidP="00665AFA">
      <w:pPr>
        <w:ind w:left="102"/>
        <w:jc w:val="both"/>
        <w:rPr>
          <w:b/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si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go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>v</w:t>
      </w:r>
      <w:r w:rsidRPr="00790E6C">
        <w:rPr>
          <w:b/>
          <w:sz w:val="22"/>
          <w:szCs w:val="22"/>
          <w:lang w:val="lt-LT"/>
        </w:rPr>
        <w:t xml:space="preserve">os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 r</w:t>
      </w:r>
      <w:r w:rsidRPr="00790E6C">
        <w:rPr>
          <w:b/>
          <w:spacing w:val="-3"/>
          <w:sz w:val="22"/>
          <w:szCs w:val="22"/>
          <w:lang w:val="lt-LT"/>
        </w:rPr>
        <w:t>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apie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it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 kon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ak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="00665AFA">
        <w:rPr>
          <w:b/>
          <w:sz w:val="22"/>
          <w:szCs w:val="22"/>
          <w:lang w:val="lt-LT"/>
        </w:rPr>
        <w:t>s.</w:t>
      </w:r>
    </w:p>
    <w:p w14:paraId="62991ECE" w14:textId="77777777" w:rsidR="00665AFA" w:rsidRDefault="00665AFA" w:rsidP="00665AFA">
      <w:pPr>
        <w:ind w:left="102"/>
        <w:jc w:val="both"/>
        <w:rPr>
          <w:b/>
          <w:sz w:val="22"/>
          <w:szCs w:val="22"/>
          <w:lang w:val="lt-LT"/>
        </w:rPr>
      </w:pPr>
    </w:p>
    <w:p w14:paraId="20DFE0F5" w14:textId="4AE8DDFD" w:rsidR="00193F0C" w:rsidRPr="00790E6C" w:rsidRDefault="009914C2" w:rsidP="00665AFA">
      <w:pPr>
        <w:ind w:left="102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Patv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 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sa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ed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nf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 xml:space="preserve"> 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nga.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 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um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op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pat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ano </w:t>
      </w:r>
      <w:r w:rsidRPr="00790E6C">
        <w:rPr>
          <w:b/>
          <w:spacing w:val="-1"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>u.</w:t>
      </w:r>
    </w:p>
    <w:p w14:paraId="47C5D3D8" w14:textId="77777777" w:rsidR="00193F0C" w:rsidRPr="00790E6C" w:rsidRDefault="00193F0C" w:rsidP="00665AFA">
      <w:pPr>
        <w:spacing w:before="7" w:line="100" w:lineRule="exact"/>
        <w:jc w:val="both"/>
        <w:rPr>
          <w:sz w:val="11"/>
          <w:szCs w:val="11"/>
          <w:lang w:val="lt-LT"/>
        </w:rPr>
      </w:pPr>
    </w:p>
    <w:p w14:paraId="0B5CF231" w14:textId="62489C57" w:rsidR="00193F0C" w:rsidRPr="00790E6C" w:rsidRDefault="00193F0C" w:rsidP="00665AFA">
      <w:pPr>
        <w:ind w:left="102" w:right="72"/>
        <w:jc w:val="both"/>
        <w:rPr>
          <w:sz w:val="22"/>
          <w:szCs w:val="22"/>
          <w:lang w:val="lt-LT"/>
        </w:rPr>
      </w:pPr>
    </w:p>
    <w:p w14:paraId="07C40AC9" w14:textId="77777777" w:rsidR="00193F0C" w:rsidRPr="00790E6C" w:rsidRDefault="00193F0C" w:rsidP="00665AFA">
      <w:pPr>
        <w:spacing w:line="200" w:lineRule="exact"/>
        <w:jc w:val="both"/>
        <w:rPr>
          <w:lang w:val="lt-LT"/>
        </w:rPr>
      </w:pPr>
    </w:p>
    <w:p w14:paraId="1EAF433E" w14:textId="77777777" w:rsidR="00193F0C" w:rsidRPr="00790E6C" w:rsidRDefault="00193F0C">
      <w:pPr>
        <w:spacing w:line="200" w:lineRule="exact"/>
        <w:rPr>
          <w:lang w:val="lt-LT"/>
        </w:rPr>
      </w:pPr>
    </w:p>
    <w:p w14:paraId="58E68ED4" w14:textId="77777777" w:rsidR="00E2672A" w:rsidRDefault="00E2672A">
      <w:pPr>
        <w:spacing w:before="42"/>
        <w:ind w:left="1571"/>
        <w:rPr>
          <w:i/>
          <w:lang w:val="lt-LT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134"/>
        <w:gridCol w:w="5005"/>
      </w:tblGrid>
      <w:tr w:rsidR="00D772CE" w:rsidRPr="00790E6C" w14:paraId="5447CAA4" w14:textId="77777777" w:rsidTr="00DC33E8">
        <w:trPr>
          <w:trHeight w:hRule="exact" w:val="417"/>
        </w:trPr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06FA3AA5" w14:textId="77777777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E6DAA81" w14:textId="03FFCA22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D9D9D9"/>
            <w:vAlign w:val="center"/>
          </w:tcPr>
          <w:p w14:paraId="50331F62" w14:textId="77777777" w:rsidR="00D772CE" w:rsidRPr="00790E6C" w:rsidRDefault="00D772CE" w:rsidP="00DC33E8">
            <w:pPr>
              <w:jc w:val="center"/>
              <w:rPr>
                <w:lang w:val="lt-LT"/>
              </w:rPr>
            </w:pPr>
          </w:p>
        </w:tc>
      </w:tr>
      <w:tr w:rsidR="00D772CE" w:rsidRPr="00790E6C" w14:paraId="134C70C5" w14:textId="77777777" w:rsidTr="00DC33E8">
        <w:trPr>
          <w:trHeight w:hRule="exact" w:val="264"/>
        </w:trPr>
        <w:tc>
          <w:tcPr>
            <w:tcW w:w="3613" w:type="dxa"/>
          </w:tcPr>
          <w:p w14:paraId="538BFCC1" w14:textId="4FA0E4DC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parašas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  <w:r w:rsidR="00D74836">
              <w:rPr>
                <w:i/>
                <w:iCs/>
                <w:sz w:val="18"/>
                <w:szCs w:val="18"/>
                <w:vertAlign w:val="superscript"/>
                <w:lang w:val="lt-LT"/>
              </w:rPr>
              <w:t>2</w:t>
            </w:r>
          </w:p>
          <w:p w14:paraId="18F094A9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083DA14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auto"/>
          </w:tcPr>
          <w:p w14:paraId="2558E996" w14:textId="77777777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(vardas, pavardė)</w:t>
            </w:r>
          </w:p>
          <w:p w14:paraId="3D52246E" w14:textId="77777777" w:rsidR="00D772CE" w:rsidRPr="00790E6C" w:rsidRDefault="00D772CE" w:rsidP="00DE3B10">
            <w:pPr>
              <w:rPr>
                <w:lang w:val="lt-LT"/>
              </w:rPr>
            </w:pPr>
          </w:p>
        </w:tc>
      </w:tr>
    </w:tbl>
    <w:p w14:paraId="13F11659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2C885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C80BE" w14:textId="6EAEB797" w:rsidR="00193F0C" w:rsidRPr="00790E6C" w:rsidRDefault="00193F0C" w:rsidP="00E509B8">
      <w:pPr>
        <w:spacing w:before="18" w:line="200" w:lineRule="exact"/>
        <w:rPr>
          <w:sz w:val="18"/>
          <w:szCs w:val="18"/>
          <w:lang w:val="lt-LT"/>
        </w:rPr>
      </w:pPr>
    </w:p>
    <w:sectPr w:rsidR="00193F0C" w:rsidRPr="00790E6C" w:rsidSect="00590121">
      <w:headerReference w:type="even" r:id="rId9"/>
      <w:headerReference w:type="default" r:id="rId10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1AAE" w14:textId="77777777" w:rsidR="002B78C1" w:rsidRDefault="002B78C1">
      <w:r>
        <w:separator/>
      </w:r>
    </w:p>
  </w:endnote>
  <w:endnote w:type="continuationSeparator" w:id="0">
    <w:p w14:paraId="7E373B08" w14:textId="77777777" w:rsidR="002B78C1" w:rsidRDefault="002B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7244" w14:textId="77777777" w:rsidR="002B78C1" w:rsidRDefault="002B78C1">
      <w:r>
        <w:separator/>
      </w:r>
    </w:p>
  </w:footnote>
  <w:footnote w:type="continuationSeparator" w:id="0">
    <w:p w14:paraId="0E6F2FCA" w14:textId="77777777" w:rsidR="002B78C1" w:rsidRDefault="002B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4B57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B78C1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36346"/>
    <w:rsid w:val="00342C6E"/>
    <w:rsid w:val="003541D3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2FBC"/>
    <w:rsid w:val="0067595A"/>
    <w:rsid w:val="00676683"/>
    <w:rsid w:val="00676718"/>
    <w:rsid w:val="006825E4"/>
    <w:rsid w:val="00685791"/>
    <w:rsid w:val="00692D05"/>
    <w:rsid w:val="00693B6C"/>
    <w:rsid w:val="006A0FEB"/>
    <w:rsid w:val="006A34A8"/>
    <w:rsid w:val="006A60B7"/>
    <w:rsid w:val="006B3690"/>
    <w:rsid w:val="006B5568"/>
    <w:rsid w:val="006B6066"/>
    <w:rsid w:val="006C31C1"/>
    <w:rsid w:val="006C4F66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06262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FC4"/>
    <w:rsid w:val="008B1038"/>
    <w:rsid w:val="008B583B"/>
    <w:rsid w:val="008C49D6"/>
    <w:rsid w:val="008D2571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8349D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12B4"/>
    <w:rsid w:val="00A659FA"/>
    <w:rsid w:val="00A67A22"/>
    <w:rsid w:val="00A725F0"/>
    <w:rsid w:val="00A72E4E"/>
    <w:rsid w:val="00A764BB"/>
    <w:rsid w:val="00A8264E"/>
    <w:rsid w:val="00A85DCD"/>
    <w:rsid w:val="00AA59BC"/>
    <w:rsid w:val="00AB0F5E"/>
    <w:rsid w:val="00AC3B9C"/>
    <w:rsid w:val="00AD2751"/>
    <w:rsid w:val="00AE0E18"/>
    <w:rsid w:val="00AE1D08"/>
    <w:rsid w:val="00AE50D8"/>
    <w:rsid w:val="00AF4673"/>
    <w:rsid w:val="00AF4B49"/>
    <w:rsid w:val="00AF67AD"/>
    <w:rsid w:val="00B007E4"/>
    <w:rsid w:val="00B029C0"/>
    <w:rsid w:val="00B0708A"/>
    <w:rsid w:val="00B17F0C"/>
    <w:rsid w:val="00B22416"/>
    <w:rsid w:val="00B2321C"/>
    <w:rsid w:val="00B34D5D"/>
    <w:rsid w:val="00B35835"/>
    <w:rsid w:val="00B3775B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4332B"/>
    <w:rsid w:val="00D512C5"/>
    <w:rsid w:val="00D66C7A"/>
    <w:rsid w:val="00D74836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433F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5898"/>
    <w:rsid w:val="00E82D69"/>
    <w:rsid w:val="00E9153C"/>
    <w:rsid w:val="00E93C67"/>
    <w:rsid w:val="00E95A7C"/>
    <w:rsid w:val="00E96C7C"/>
    <w:rsid w:val="00E97F8F"/>
    <w:rsid w:val="00EA07CD"/>
    <w:rsid w:val="00EA5542"/>
    <w:rsid w:val="00EB09DA"/>
    <w:rsid w:val="00EB312D"/>
    <w:rsid w:val="00EC7A96"/>
    <w:rsid w:val="00ED00FA"/>
    <w:rsid w:val="00EE2C2A"/>
    <w:rsid w:val="00EE31BE"/>
    <w:rsid w:val="00EE65A8"/>
    <w:rsid w:val="00EF1880"/>
    <w:rsid w:val="00EF2DBA"/>
    <w:rsid w:val="00EF3301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B80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3F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u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22</cp:revision>
  <dcterms:created xsi:type="dcterms:W3CDTF">2023-11-08T21:14:00Z</dcterms:created>
  <dcterms:modified xsi:type="dcterms:W3CDTF">2023-11-17T12:48:00Z</dcterms:modified>
</cp:coreProperties>
</file>