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03055" w14:textId="69C3FC5B" w:rsidR="0094275E" w:rsidRDefault="0094275E" w:rsidP="0094275E">
      <w:pPr>
        <w:spacing w:line="200" w:lineRule="exact"/>
        <w:jc w:val="right"/>
        <w:rPr>
          <w:lang w:val="lt-LT"/>
        </w:rPr>
      </w:pPr>
      <w:r w:rsidRPr="004622C4">
        <w:rPr>
          <w:lang w:val="lt-LT"/>
        </w:rPr>
        <w:t xml:space="preserve">Forma Nr. </w:t>
      </w:r>
      <w:r w:rsidR="00CC5780" w:rsidRPr="004622C4">
        <w:rPr>
          <w:lang w:val="lt-LT"/>
        </w:rPr>
        <w:t>4</w:t>
      </w:r>
    </w:p>
    <w:p w14:paraId="4DC63DDB" w14:textId="218EEFE0" w:rsidR="009E2A35" w:rsidRPr="00111E4E" w:rsidRDefault="009E2A35" w:rsidP="009E2A35">
      <w:pPr>
        <w:pStyle w:val="ListParagraph"/>
        <w:ind w:left="437"/>
        <w:jc w:val="center"/>
        <w:rPr>
          <w:b/>
          <w:sz w:val="22"/>
          <w:szCs w:val="22"/>
          <w:lang w:val="lt-LT"/>
        </w:rPr>
      </w:pPr>
      <w:r w:rsidRPr="008F1B2B">
        <w:rPr>
          <w:b/>
          <w:sz w:val="22"/>
          <w:szCs w:val="22"/>
          <w:lang w:val="lt-LT"/>
        </w:rPr>
        <w:t>PROFESINĖ</w:t>
      </w:r>
      <w:r w:rsidR="004622C4">
        <w:rPr>
          <w:b/>
          <w:sz w:val="22"/>
          <w:szCs w:val="22"/>
          <w:lang w:val="lt-LT"/>
        </w:rPr>
        <w:t>S</w:t>
      </w:r>
      <w:r w:rsidRPr="008F1B2B">
        <w:rPr>
          <w:b/>
          <w:sz w:val="22"/>
          <w:szCs w:val="22"/>
          <w:lang w:val="lt-LT"/>
        </w:rPr>
        <w:t xml:space="preserve"> (DARBO) PATIRTI</w:t>
      </w:r>
      <w:r w:rsidR="004622C4">
        <w:rPr>
          <w:b/>
          <w:sz w:val="22"/>
          <w:szCs w:val="22"/>
          <w:lang w:val="lt-LT"/>
        </w:rPr>
        <w:t>E</w:t>
      </w:r>
      <w:r w:rsidRPr="008F1B2B">
        <w:rPr>
          <w:b/>
          <w:sz w:val="22"/>
          <w:szCs w:val="22"/>
          <w:lang w:val="lt-LT"/>
        </w:rPr>
        <w:t>S</w:t>
      </w:r>
      <w:r w:rsidR="004622C4">
        <w:rPr>
          <w:b/>
          <w:sz w:val="22"/>
          <w:szCs w:val="22"/>
          <w:lang w:val="lt-LT"/>
        </w:rPr>
        <w:t xml:space="preserve"> SĄRAŠAS</w:t>
      </w:r>
      <w:r w:rsidR="00111E4E">
        <w:rPr>
          <w:b/>
          <w:sz w:val="22"/>
          <w:szCs w:val="22"/>
          <w:vertAlign w:val="superscript"/>
          <w:lang w:val="lt-LT"/>
        </w:rPr>
        <w:t>1</w:t>
      </w:r>
    </w:p>
    <w:p w14:paraId="493FD572" w14:textId="77777777" w:rsidR="009E2A35" w:rsidRPr="008F1B2B" w:rsidRDefault="009E2A35" w:rsidP="009E2A35">
      <w:pPr>
        <w:pStyle w:val="ListParagraph"/>
        <w:ind w:left="437"/>
        <w:jc w:val="center"/>
        <w:rPr>
          <w:i/>
          <w:sz w:val="22"/>
          <w:szCs w:val="22"/>
          <w:lang w:val="lt-LT"/>
        </w:rPr>
      </w:pPr>
      <w:r w:rsidRPr="008F1B2B">
        <w:rPr>
          <w:i/>
          <w:sz w:val="22"/>
          <w:szCs w:val="22"/>
          <w:lang w:val="lt-LT"/>
        </w:rPr>
        <w:t xml:space="preserve">Nurodykite visą sukauptą patirtį ir įgytą praktiką užpildydami vieną arba daugiau iš žemiau pateiktų I-IV sąrašų, atsižvelgiant į pretenduojamas eiti pareigas </w:t>
      </w:r>
    </w:p>
    <w:p w14:paraId="30EC5CEB" w14:textId="77777777" w:rsidR="009E2A35" w:rsidRDefault="009E2A35" w:rsidP="009E2A35">
      <w:pPr>
        <w:pStyle w:val="ListParagraph"/>
        <w:ind w:left="437"/>
        <w:jc w:val="center"/>
        <w:rPr>
          <w:i/>
          <w:sz w:val="24"/>
          <w:lang w:val="lt-LT"/>
        </w:rPr>
      </w:pPr>
    </w:p>
    <w:p w14:paraId="76B5696D" w14:textId="1B3DEBC8" w:rsidR="009E2A35" w:rsidRPr="008F1B2B" w:rsidRDefault="009E2A35" w:rsidP="00EB312D">
      <w:pPr>
        <w:pStyle w:val="ListParagraph"/>
        <w:numPr>
          <w:ilvl w:val="0"/>
          <w:numId w:val="24"/>
        </w:numPr>
        <w:ind w:left="0" w:hanging="284"/>
        <w:contextualSpacing w:val="0"/>
        <w:rPr>
          <w:b/>
          <w:sz w:val="22"/>
          <w:szCs w:val="22"/>
          <w:lang w:val="lt-LT"/>
        </w:rPr>
      </w:pPr>
      <w:r w:rsidRPr="008F1B2B">
        <w:rPr>
          <w:b/>
          <w:sz w:val="22"/>
          <w:szCs w:val="22"/>
          <w:lang w:val="lt-LT"/>
        </w:rPr>
        <w:t>PARENGTŲ STATINIŲ PROJEKTŲ SĄRAŠAS:</w:t>
      </w:r>
    </w:p>
    <w:p w14:paraId="289A746F" w14:textId="77777777" w:rsidR="009E2A35" w:rsidRPr="00840FD5" w:rsidRDefault="009E2A35" w:rsidP="009E2A35">
      <w:pPr>
        <w:pStyle w:val="ListParagraph"/>
        <w:spacing w:line="220" w:lineRule="exact"/>
        <w:ind w:left="436"/>
        <w:rPr>
          <w:b/>
          <w:sz w:val="12"/>
          <w:szCs w:val="12"/>
          <w:lang w:val="lt-LT"/>
        </w:rPr>
      </w:pPr>
    </w:p>
    <w:p w14:paraId="48718749" w14:textId="77777777" w:rsidR="009E2A35" w:rsidRPr="00B96DB8" w:rsidRDefault="009E2A35" w:rsidP="009E2A35">
      <w:pPr>
        <w:tabs>
          <w:tab w:val="left" w:pos="5805"/>
        </w:tabs>
        <w:spacing w:line="200" w:lineRule="exact"/>
        <w:rPr>
          <w:b/>
          <w:lang w:val="lt-LT"/>
        </w:rPr>
      </w:pPr>
    </w:p>
    <w:tbl>
      <w:tblPr>
        <w:tblW w:w="13326" w:type="dxa"/>
        <w:tblInd w:w="-290" w:type="dxa"/>
        <w:tblLayout w:type="fixed"/>
        <w:tblCellMar>
          <w:left w:w="0" w:type="dxa"/>
          <w:right w:w="0" w:type="dxa"/>
        </w:tblCellMar>
        <w:tblLook w:val="01E0" w:firstRow="1" w:lastRow="1" w:firstColumn="1" w:lastColumn="1" w:noHBand="0" w:noVBand="0"/>
      </w:tblPr>
      <w:tblGrid>
        <w:gridCol w:w="667"/>
        <w:gridCol w:w="4437"/>
        <w:gridCol w:w="1634"/>
        <w:gridCol w:w="1433"/>
        <w:gridCol w:w="1717"/>
        <w:gridCol w:w="1879"/>
        <w:gridCol w:w="1559"/>
      </w:tblGrid>
      <w:tr w:rsidR="009E2A35" w:rsidRPr="00790E6C" w14:paraId="76A85264" w14:textId="77777777" w:rsidTr="003541D3">
        <w:trPr>
          <w:trHeight w:hRule="exact" w:val="2355"/>
        </w:trPr>
        <w:tc>
          <w:tcPr>
            <w:tcW w:w="667" w:type="dxa"/>
            <w:tcBorders>
              <w:top w:val="single" w:sz="5" w:space="0" w:color="000000"/>
              <w:left w:val="single" w:sz="5" w:space="0" w:color="000000"/>
              <w:bottom w:val="single" w:sz="5" w:space="0" w:color="000000"/>
              <w:right w:val="single" w:sz="5" w:space="0" w:color="000000"/>
            </w:tcBorders>
          </w:tcPr>
          <w:p w14:paraId="465FE7DE" w14:textId="77777777" w:rsidR="009E2A35" w:rsidRPr="00B96DB8" w:rsidRDefault="009E2A35" w:rsidP="003541D3">
            <w:pPr>
              <w:spacing w:line="200" w:lineRule="exact"/>
              <w:rPr>
                <w:b/>
                <w:lang w:val="lt-LT"/>
              </w:rPr>
            </w:pPr>
          </w:p>
          <w:p w14:paraId="684EFC26" w14:textId="77777777" w:rsidR="009E2A35" w:rsidRPr="00B96DB8" w:rsidRDefault="009E2A35" w:rsidP="003541D3">
            <w:pPr>
              <w:spacing w:line="200" w:lineRule="exact"/>
              <w:rPr>
                <w:b/>
                <w:lang w:val="lt-LT"/>
              </w:rPr>
            </w:pPr>
          </w:p>
          <w:p w14:paraId="392C291A" w14:textId="77777777" w:rsidR="009E2A35" w:rsidRPr="00B96DB8" w:rsidRDefault="009E2A35" w:rsidP="003541D3">
            <w:pPr>
              <w:spacing w:line="200" w:lineRule="exact"/>
              <w:rPr>
                <w:b/>
                <w:lang w:val="lt-LT"/>
              </w:rPr>
            </w:pPr>
          </w:p>
          <w:p w14:paraId="6E31A87A" w14:textId="77777777" w:rsidR="009E2A35" w:rsidRPr="00B96DB8" w:rsidRDefault="009E2A35" w:rsidP="003541D3">
            <w:pPr>
              <w:spacing w:before="18" w:line="280" w:lineRule="exact"/>
              <w:rPr>
                <w:b/>
                <w:sz w:val="28"/>
                <w:szCs w:val="28"/>
                <w:lang w:val="lt-LT"/>
              </w:rPr>
            </w:pPr>
          </w:p>
          <w:p w14:paraId="02194EF4" w14:textId="77777777" w:rsidR="009E2A35" w:rsidRPr="00B96DB8" w:rsidRDefault="009E2A35" w:rsidP="003541D3">
            <w:pPr>
              <w:ind w:left="107"/>
              <w:rPr>
                <w:b/>
                <w:sz w:val="22"/>
                <w:szCs w:val="22"/>
                <w:lang w:val="lt-LT"/>
              </w:rPr>
            </w:pPr>
            <w:r w:rsidRPr="00B96DB8">
              <w:rPr>
                <w:b/>
                <w:sz w:val="22"/>
                <w:szCs w:val="22"/>
                <w:lang w:val="lt-LT"/>
              </w:rPr>
              <w:t>Ei</w:t>
            </w:r>
            <w:r w:rsidRPr="00B96DB8">
              <w:rPr>
                <w:b/>
                <w:spacing w:val="1"/>
                <w:sz w:val="22"/>
                <w:szCs w:val="22"/>
                <w:lang w:val="lt-LT"/>
              </w:rPr>
              <w:t>l</w:t>
            </w:r>
            <w:r w:rsidRPr="00B96DB8">
              <w:rPr>
                <w:b/>
                <w:spacing w:val="-2"/>
                <w:sz w:val="22"/>
                <w:szCs w:val="22"/>
                <w:lang w:val="lt-LT"/>
              </w:rPr>
              <w:t>ė</w:t>
            </w:r>
            <w:r w:rsidRPr="00B96DB8">
              <w:rPr>
                <w:b/>
                <w:sz w:val="22"/>
                <w:szCs w:val="22"/>
                <w:lang w:val="lt-LT"/>
              </w:rPr>
              <w:t>s</w:t>
            </w:r>
          </w:p>
          <w:p w14:paraId="1FF69938" w14:textId="77777777" w:rsidR="009E2A35" w:rsidRPr="00B96DB8" w:rsidRDefault="009E2A35" w:rsidP="003541D3">
            <w:pPr>
              <w:spacing w:before="20"/>
              <w:ind w:left="181"/>
              <w:rPr>
                <w:b/>
                <w:sz w:val="22"/>
                <w:szCs w:val="22"/>
                <w:lang w:val="lt-LT"/>
              </w:rPr>
            </w:pPr>
            <w:r w:rsidRPr="00B96DB8">
              <w:rPr>
                <w:b/>
                <w:spacing w:val="-1"/>
                <w:sz w:val="22"/>
                <w:szCs w:val="22"/>
                <w:lang w:val="lt-LT"/>
              </w:rPr>
              <w:t>N</w:t>
            </w:r>
            <w:r w:rsidRPr="00B96DB8">
              <w:rPr>
                <w:b/>
                <w:spacing w:val="1"/>
                <w:sz w:val="22"/>
                <w:szCs w:val="22"/>
                <w:lang w:val="lt-LT"/>
              </w:rPr>
              <w:t>r</w:t>
            </w:r>
            <w:r w:rsidRPr="00B96DB8">
              <w:rPr>
                <w:b/>
                <w:sz w:val="22"/>
                <w:szCs w:val="22"/>
                <w:lang w:val="lt-LT"/>
              </w:rPr>
              <w:t>.</w:t>
            </w:r>
          </w:p>
        </w:tc>
        <w:tc>
          <w:tcPr>
            <w:tcW w:w="4437" w:type="dxa"/>
            <w:tcBorders>
              <w:top w:val="single" w:sz="5" w:space="0" w:color="000000"/>
              <w:left w:val="single" w:sz="5" w:space="0" w:color="000000"/>
              <w:bottom w:val="single" w:sz="5" w:space="0" w:color="000000"/>
              <w:right w:val="single" w:sz="5" w:space="0" w:color="000000"/>
            </w:tcBorders>
          </w:tcPr>
          <w:p w14:paraId="5260C420" w14:textId="77777777" w:rsidR="009E2A35" w:rsidRPr="00B96DB8" w:rsidRDefault="009E2A35" w:rsidP="003541D3">
            <w:pPr>
              <w:spacing w:before="3" w:line="160" w:lineRule="exact"/>
              <w:rPr>
                <w:b/>
                <w:sz w:val="16"/>
                <w:szCs w:val="16"/>
                <w:lang w:val="lt-LT"/>
              </w:rPr>
            </w:pPr>
          </w:p>
          <w:p w14:paraId="6550D4BE" w14:textId="77777777" w:rsidR="009E2A35" w:rsidRPr="00B96DB8" w:rsidRDefault="009E2A35" w:rsidP="003541D3">
            <w:pPr>
              <w:ind w:left="779" w:right="785"/>
              <w:jc w:val="center"/>
              <w:rPr>
                <w:b/>
                <w:sz w:val="22"/>
                <w:szCs w:val="22"/>
                <w:lang w:val="lt-LT"/>
              </w:rPr>
            </w:pPr>
            <w:r>
              <w:rPr>
                <w:b/>
                <w:sz w:val="22"/>
                <w:szCs w:val="22"/>
                <w:lang w:val="lt-LT"/>
              </w:rPr>
              <w:t>P</w:t>
            </w:r>
            <w:r w:rsidRPr="00B96DB8">
              <w:rPr>
                <w:b/>
                <w:sz w:val="22"/>
                <w:szCs w:val="22"/>
                <w:lang w:val="lt-LT"/>
              </w:rPr>
              <w:t>ro</w:t>
            </w:r>
            <w:r w:rsidRPr="00B96DB8">
              <w:rPr>
                <w:b/>
                <w:spacing w:val="1"/>
                <w:sz w:val="22"/>
                <w:szCs w:val="22"/>
                <w:lang w:val="lt-LT"/>
              </w:rPr>
              <w:t>j</w:t>
            </w:r>
            <w:r w:rsidRPr="00B96DB8">
              <w:rPr>
                <w:b/>
                <w:spacing w:val="-2"/>
                <w:sz w:val="22"/>
                <w:szCs w:val="22"/>
                <w:lang w:val="lt-LT"/>
              </w:rPr>
              <w:t>e</w:t>
            </w:r>
            <w:r w:rsidRPr="00B96DB8">
              <w:rPr>
                <w:b/>
                <w:sz w:val="22"/>
                <w:szCs w:val="22"/>
                <w:lang w:val="lt-LT"/>
              </w:rPr>
              <w:t>k</w:t>
            </w:r>
            <w:r w:rsidRPr="00B96DB8">
              <w:rPr>
                <w:b/>
                <w:spacing w:val="1"/>
                <w:sz w:val="22"/>
                <w:szCs w:val="22"/>
                <w:lang w:val="lt-LT"/>
              </w:rPr>
              <w:t>t</w:t>
            </w:r>
            <w:r w:rsidRPr="00B96DB8">
              <w:rPr>
                <w:b/>
                <w:sz w:val="22"/>
                <w:szCs w:val="22"/>
                <w:lang w:val="lt-LT"/>
              </w:rPr>
              <w:t>o</w:t>
            </w:r>
            <w:r w:rsidRPr="00B96DB8">
              <w:rPr>
                <w:b/>
                <w:spacing w:val="-2"/>
                <w:sz w:val="22"/>
                <w:szCs w:val="22"/>
                <w:lang w:val="lt-LT"/>
              </w:rPr>
              <w:t xml:space="preserve"> </w:t>
            </w:r>
            <w:r w:rsidRPr="00B96DB8">
              <w:rPr>
                <w:b/>
                <w:sz w:val="22"/>
                <w:szCs w:val="22"/>
                <w:lang w:val="lt-LT"/>
              </w:rPr>
              <w:t>pav</w:t>
            </w:r>
            <w:r w:rsidRPr="00B96DB8">
              <w:rPr>
                <w:b/>
                <w:spacing w:val="-2"/>
                <w:sz w:val="22"/>
                <w:szCs w:val="22"/>
                <w:lang w:val="lt-LT"/>
              </w:rPr>
              <w:t>a</w:t>
            </w:r>
            <w:r w:rsidRPr="00B96DB8">
              <w:rPr>
                <w:b/>
                <w:sz w:val="22"/>
                <w:szCs w:val="22"/>
                <w:lang w:val="lt-LT"/>
              </w:rPr>
              <w:t>d</w:t>
            </w:r>
            <w:r w:rsidRPr="00B96DB8">
              <w:rPr>
                <w:b/>
                <w:spacing w:val="1"/>
                <w:sz w:val="22"/>
                <w:szCs w:val="22"/>
                <w:lang w:val="lt-LT"/>
              </w:rPr>
              <w:t>i</w:t>
            </w:r>
            <w:r w:rsidRPr="00B96DB8">
              <w:rPr>
                <w:b/>
                <w:spacing w:val="-2"/>
                <w:sz w:val="22"/>
                <w:szCs w:val="22"/>
                <w:lang w:val="lt-LT"/>
              </w:rPr>
              <w:t>n</w:t>
            </w:r>
            <w:r w:rsidRPr="00B96DB8">
              <w:rPr>
                <w:b/>
                <w:spacing w:val="1"/>
                <w:sz w:val="22"/>
                <w:szCs w:val="22"/>
                <w:lang w:val="lt-LT"/>
              </w:rPr>
              <w:t>i</w:t>
            </w:r>
            <w:r w:rsidRPr="00B96DB8">
              <w:rPr>
                <w:b/>
                <w:spacing w:val="-1"/>
                <w:sz w:val="22"/>
                <w:szCs w:val="22"/>
                <w:lang w:val="lt-LT"/>
              </w:rPr>
              <w:t>m</w:t>
            </w:r>
            <w:r w:rsidRPr="00B96DB8">
              <w:rPr>
                <w:b/>
                <w:sz w:val="22"/>
                <w:szCs w:val="22"/>
                <w:lang w:val="lt-LT"/>
              </w:rPr>
              <w:t>a</w:t>
            </w:r>
            <w:r w:rsidRPr="00B96DB8">
              <w:rPr>
                <w:b/>
                <w:spacing w:val="1"/>
                <w:sz w:val="22"/>
                <w:szCs w:val="22"/>
                <w:lang w:val="lt-LT"/>
              </w:rPr>
              <w:t>s</w:t>
            </w:r>
            <w:r w:rsidRPr="00B96DB8">
              <w:rPr>
                <w:b/>
                <w:sz w:val="22"/>
                <w:szCs w:val="22"/>
                <w:lang w:val="lt-LT"/>
              </w:rPr>
              <w:t>,</w:t>
            </w:r>
            <w:r w:rsidRPr="00B96DB8">
              <w:rPr>
                <w:b/>
                <w:spacing w:val="-2"/>
                <w:sz w:val="22"/>
                <w:szCs w:val="22"/>
                <w:lang w:val="lt-LT"/>
              </w:rPr>
              <w:t xml:space="preserve"> </w:t>
            </w:r>
            <w:r w:rsidRPr="00B96DB8">
              <w:rPr>
                <w:b/>
                <w:sz w:val="22"/>
                <w:szCs w:val="22"/>
                <w:lang w:val="lt-LT"/>
              </w:rPr>
              <w:t>s</w:t>
            </w:r>
            <w:r w:rsidRPr="00B96DB8">
              <w:rPr>
                <w:b/>
                <w:spacing w:val="1"/>
                <w:sz w:val="22"/>
                <w:szCs w:val="22"/>
                <w:lang w:val="lt-LT"/>
              </w:rPr>
              <w:t>t</w:t>
            </w:r>
            <w:r w:rsidRPr="00B96DB8">
              <w:rPr>
                <w:b/>
                <w:spacing w:val="-2"/>
                <w:sz w:val="22"/>
                <w:szCs w:val="22"/>
                <w:lang w:val="lt-LT"/>
              </w:rPr>
              <w:t>a</w:t>
            </w:r>
            <w:r w:rsidRPr="00B96DB8">
              <w:rPr>
                <w:b/>
                <w:spacing w:val="1"/>
                <w:sz w:val="22"/>
                <w:szCs w:val="22"/>
                <w:lang w:val="lt-LT"/>
              </w:rPr>
              <w:t>t</w:t>
            </w:r>
            <w:r w:rsidRPr="00B96DB8">
              <w:rPr>
                <w:b/>
                <w:spacing w:val="-2"/>
                <w:sz w:val="22"/>
                <w:szCs w:val="22"/>
                <w:lang w:val="lt-LT"/>
              </w:rPr>
              <w:t>y</w:t>
            </w:r>
            <w:r w:rsidRPr="00B96DB8">
              <w:rPr>
                <w:b/>
                <w:spacing w:val="1"/>
                <w:sz w:val="22"/>
                <w:szCs w:val="22"/>
                <w:lang w:val="lt-LT"/>
              </w:rPr>
              <w:t>t</w:t>
            </w:r>
            <w:r w:rsidRPr="00B96DB8">
              <w:rPr>
                <w:b/>
                <w:sz w:val="22"/>
                <w:szCs w:val="22"/>
                <w:lang w:val="lt-LT"/>
              </w:rPr>
              <w:t>o</w:t>
            </w:r>
            <w:r w:rsidRPr="00B96DB8">
              <w:rPr>
                <w:b/>
                <w:spacing w:val="-1"/>
                <w:sz w:val="22"/>
                <w:szCs w:val="22"/>
                <w:lang w:val="lt-LT"/>
              </w:rPr>
              <w:t>j</w:t>
            </w:r>
            <w:r w:rsidRPr="00B96DB8">
              <w:rPr>
                <w:b/>
                <w:sz w:val="22"/>
                <w:szCs w:val="22"/>
                <w:lang w:val="lt-LT"/>
              </w:rPr>
              <w:t>as</w:t>
            </w:r>
          </w:p>
          <w:p w14:paraId="02511733" w14:textId="03A6B987" w:rsidR="009E2A35" w:rsidRPr="00B96DB8" w:rsidRDefault="009E2A35" w:rsidP="004B77A2">
            <w:pPr>
              <w:spacing w:before="18"/>
              <w:ind w:left="268" w:right="276"/>
              <w:jc w:val="center"/>
              <w:rPr>
                <w:b/>
                <w:sz w:val="22"/>
                <w:szCs w:val="22"/>
                <w:lang w:val="lt-LT"/>
              </w:rPr>
            </w:pPr>
            <w:r w:rsidRPr="00B96DB8">
              <w:rPr>
                <w:b/>
                <w:spacing w:val="1"/>
                <w:sz w:val="22"/>
                <w:szCs w:val="22"/>
                <w:lang w:val="lt-LT"/>
              </w:rPr>
              <w:t>(j</w:t>
            </w:r>
            <w:r w:rsidRPr="00B96DB8">
              <w:rPr>
                <w:b/>
                <w:spacing w:val="-2"/>
                <w:sz w:val="22"/>
                <w:szCs w:val="22"/>
                <w:lang w:val="lt-LT"/>
              </w:rPr>
              <w:t>e</w:t>
            </w:r>
            <w:r w:rsidRPr="00B96DB8">
              <w:rPr>
                <w:b/>
                <w:sz w:val="22"/>
                <w:szCs w:val="22"/>
                <w:lang w:val="lt-LT"/>
              </w:rPr>
              <w:t>i</w:t>
            </w:r>
            <w:r w:rsidRPr="00B96DB8">
              <w:rPr>
                <w:b/>
                <w:spacing w:val="1"/>
                <w:sz w:val="22"/>
                <w:szCs w:val="22"/>
                <w:lang w:val="lt-LT"/>
              </w:rPr>
              <w:t xml:space="preserve"> </w:t>
            </w:r>
            <w:r w:rsidRPr="00B96DB8">
              <w:rPr>
                <w:b/>
                <w:spacing w:val="-2"/>
                <w:sz w:val="22"/>
                <w:szCs w:val="22"/>
                <w:lang w:val="lt-LT"/>
              </w:rPr>
              <w:t>y</w:t>
            </w:r>
            <w:r w:rsidRPr="00B96DB8">
              <w:rPr>
                <w:b/>
                <w:spacing w:val="1"/>
                <w:sz w:val="22"/>
                <w:szCs w:val="22"/>
                <w:lang w:val="lt-LT"/>
              </w:rPr>
              <w:t>r</w:t>
            </w:r>
            <w:r w:rsidRPr="00B96DB8">
              <w:rPr>
                <w:b/>
                <w:sz w:val="22"/>
                <w:szCs w:val="22"/>
                <w:lang w:val="lt-LT"/>
              </w:rPr>
              <w:t>a</w:t>
            </w:r>
            <w:r w:rsidRPr="00B96DB8">
              <w:rPr>
                <w:b/>
                <w:spacing w:val="1"/>
                <w:sz w:val="22"/>
                <w:szCs w:val="22"/>
                <w:lang w:val="lt-LT"/>
              </w:rPr>
              <w:t xml:space="preserve"> </w:t>
            </w:r>
            <w:r w:rsidRPr="00B96DB8">
              <w:rPr>
                <w:b/>
                <w:sz w:val="22"/>
                <w:szCs w:val="22"/>
                <w:lang w:val="lt-LT"/>
              </w:rPr>
              <w:t>-</w:t>
            </w:r>
            <w:r w:rsidRPr="00B96DB8">
              <w:rPr>
                <w:b/>
                <w:spacing w:val="-1"/>
                <w:sz w:val="22"/>
                <w:szCs w:val="22"/>
                <w:lang w:val="lt-LT"/>
              </w:rPr>
              <w:t xml:space="preserve"> </w:t>
            </w:r>
            <w:r w:rsidRPr="00B96DB8">
              <w:rPr>
                <w:b/>
                <w:sz w:val="22"/>
                <w:szCs w:val="22"/>
                <w:lang w:val="lt-LT"/>
              </w:rPr>
              <w:t>ku</w:t>
            </w:r>
            <w:r w:rsidRPr="00B96DB8">
              <w:rPr>
                <w:b/>
                <w:spacing w:val="-1"/>
                <w:sz w:val="22"/>
                <w:szCs w:val="22"/>
                <w:lang w:val="lt-LT"/>
              </w:rPr>
              <w:t>l</w:t>
            </w:r>
            <w:r w:rsidRPr="00B96DB8">
              <w:rPr>
                <w:b/>
                <w:spacing w:val="1"/>
                <w:sz w:val="22"/>
                <w:szCs w:val="22"/>
                <w:lang w:val="lt-LT"/>
              </w:rPr>
              <w:t>t</w:t>
            </w:r>
            <w:r w:rsidRPr="00B96DB8">
              <w:rPr>
                <w:b/>
                <w:spacing w:val="-2"/>
                <w:sz w:val="22"/>
                <w:szCs w:val="22"/>
                <w:lang w:val="lt-LT"/>
              </w:rPr>
              <w:t>ū</w:t>
            </w:r>
            <w:r w:rsidRPr="00B96DB8">
              <w:rPr>
                <w:b/>
                <w:spacing w:val="1"/>
                <w:sz w:val="22"/>
                <w:szCs w:val="22"/>
                <w:lang w:val="lt-LT"/>
              </w:rPr>
              <w:t>r</w:t>
            </w:r>
            <w:r w:rsidRPr="00B96DB8">
              <w:rPr>
                <w:b/>
                <w:sz w:val="22"/>
                <w:szCs w:val="22"/>
                <w:lang w:val="lt-LT"/>
              </w:rPr>
              <w:t>os</w:t>
            </w:r>
            <w:r w:rsidRPr="00B96DB8">
              <w:rPr>
                <w:b/>
                <w:spacing w:val="1"/>
                <w:sz w:val="22"/>
                <w:szCs w:val="22"/>
                <w:lang w:val="lt-LT"/>
              </w:rPr>
              <w:t xml:space="preserve"> </w:t>
            </w:r>
            <w:r w:rsidRPr="00B96DB8">
              <w:rPr>
                <w:b/>
                <w:spacing w:val="-2"/>
                <w:sz w:val="22"/>
                <w:szCs w:val="22"/>
                <w:lang w:val="lt-LT"/>
              </w:rPr>
              <w:t>p</w:t>
            </w:r>
            <w:r w:rsidRPr="00B96DB8">
              <w:rPr>
                <w:b/>
                <w:sz w:val="22"/>
                <w:szCs w:val="22"/>
                <w:lang w:val="lt-LT"/>
              </w:rPr>
              <w:t>av</w:t>
            </w:r>
            <w:r w:rsidRPr="00B96DB8">
              <w:rPr>
                <w:b/>
                <w:spacing w:val="-2"/>
                <w:sz w:val="22"/>
                <w:szCs w:val="22"/>
                <w:lang w:val="lt-LT"/>
              </w:rPr>
              <w:t>e</w:t>
            </w:r>
            <w:r w:rsidRPr="00B96DB8">
              <w:rPr>
                <w:b/>
                <w:spacing w:val="1"/>
                <w:sz w:val="22"/>
                <w:szCs w:val="22"/>
                <w:lang w:val="lt-LT"/>
              </w:rPr>
              <w:t>l</w:t>
            </w:r>
            <w:r w:rsidRPr="00B96DB8">
              <w:rPr>
                <w:b/>
                <w:sz w:val="22"/>
                <w:szCs w:val="22"/>
                <w:lang w:val="lt-LT"/>
              </w:rPr>
              <w:t xml:space="preserve">do </w:t>
            </w:r>
            <w:r w:rsidRPr="00B96DB8">
              <w:rPr>
                <w:b/>
                <w:spacing w:val="-2"/>
                <w:sz w:val="22"/>
                <w:szCs w:val="22"/>
                <w:lang w:val="lt-LT"/>
              </w:rPr>
              <w:t>o</w:t>
            </w:r>
            <w:r w:rsidRPr="00B96DB8">
              <w:rPr>
                <w:b/>
                <w:sz w:val="22"/>
                <w:szCs w:val="22"/>
                <w:lang w:val="lt-LT"/>
              </w:rPr>
              <w:t>b</w:t>
            </w:r>
            <w:r w:rsidRPr="00B96DB8">
              <w:rPr>
                <w:b/>
                <w:spacing w:val="1"/>
                <w:sz w:val="22"/>
                <w:szCs w:val="22"/>
                <w:lang w:val="lt-LT"/>
              </w:rPr>
              <w:t>j</w:t>
            </w:r>
            <w:r w:rsidRPr="00B96DB8">
              <w:rPr>
                <w:b/>
                <w:sz w:val="22"/>
                <w:szCs w:val="22"/>
                <w:lang w:val="lt-LT"/>
              </w:rPr>
              <w:t>e</w:t>
            </w:r>
            <w:r w:rsidRPr="00B96DB8">
              <w:rPr>
                <w:b/>
                <w:spacing w:val="-2"/>
                <w:sz w:val="22"/>
                <w:szCs w:val="22"/>
                <w:lang w:val="lt-LT"/>
              </w:rPr>
              <w:t>k</w:t>
            </w:r>
            <w:r w:rsidRPr="00B96DB8">
              <w:rPr>
                <w:b/>
                <w:spacing w:val="1"/>
                <w:sz w:val="22"/>
                <w:szCs w:val="22"/>
                <w:lang w:val="lt-LT"/>
              </w:rPr>
              <w:t>t</w:t>
            </w:r>
            <w:r w:rsidRPr="00B96DB8">
              <w:rPr>
                <w:b/>
                <w:sz w:val="22"/>
                <w:szCs w:val="22"/>
                <w:lang w:val="lt-LT"/>
              </w:rPr>
              <w:t xml:space="preserve">o </w:t>
            </w:r>
            <w:r w:rsidRPr="00B96DB8">
              <w:rPr>
                <w:b/>
                <w:spacing w:val="-1"/>
                <w:sz w:val="22"/>
                <w:szCs w:val="22"/>
                <w:lang w:val="lt-LT"/>
              </w:rPr>
              <w:t>t</w:t>
            </w:r>
            <w:r w:rsidRPr="00B96DB8">
              <w:rPr>
                <w:b/>
                <w:sz w:val="22"/>
                <w:szCs w:val="22"/>
                <w:lang w:val="lt-LT"/>
              </w:rPr>
              <w:t>e</w:t>
            </w:r>
            <w:r w:rsidRPr="00B96DB8">
              <w:rPr>
                <w:b/>
                <w:spacing w:val="-1"/>
                <w:sz w:val="22"/>
                <w:szCs w:val="22"/>
                <w:lang w:val="lt-LT"/>
              </w:rPr>
              <w:t>r</w:t>
            </w:r>
            <w:r w:rsidRPr="00B96DB8">
              <w:rPr>
                <w:b/>
                <w:spacing w:val="1"/>
                <w:sz w:val="22"/>
                <w:szCs w:val="22"/>
                <w:lang w:val="lt-LT"/>
              </w:rPr>
              <w:t>it</w:t>
            </w:r>
            <w:r w:rsidRPr="00B96DB8">
              <w:rPr>
                <w:b/>
                <w:spacing w:val="-2"/>
                <w:sz w:val="22"/>
                <w:szCs w:val="22"/>
                <w:lang w:val="lt-LT"/>
              </w:rPr>
              <w:t>o</w:t>
            </w:r>
            <w:r w:rsidRPr="00B96DB8">
              <w:rPr>
                <w:b/>
                <w:spacing w:val="1"/>
                <w:sz w:val="22"/>
                <w:szCs w:val="22"/>
                <w:lang w:val="lt-LT"/>
              </w:rPr>
              <w:t>r</w:t>
            </w:r>
            <w:r w:rsidRPr="00B96DB8">
              <w:rPr>
                <w:b/>
                <w:spacing w:val="-1"/>
                <w:sz w:val="22"/>
                <w:szCs w:val="22"/>
                <w:lang w:val="lt-LT"/>
              </w:rPr>
              <w:t>i</w:t>
            </w:r>
            <w:r w:rsidRPr="00B96DB8">
              <w:rPr>
                <w:b/>
                <w:spacing w:val="1"/>
                <w:sz w:val="22"/>
                <w:szCs w:val="22"/>
                <w:lang w:val="lt-LT"/>
              </w:rPr>
              <w:t>j</w:t>
            </w:r>
            <w:r w:rsidRPr="00B96DB8">
              <w:rPr>
                <w:b/>
                <w:sz w:val="22"/>
                <w:szCs w:val="22"/>
                <w:lang w:val="lt-LT"/>
              </w:rPr>
              <w:t>a,</w:t>
            </w:r>
            <w:r w:rsidR="004B77A2">
              <w:rPr>
                <w:b/>
                <w:sz w:val="22"/>
                <w:szCs w:val="22"/>
                <w:lang w:val="lt-LT"/>
              </w:rPr>
              <w:t xml:space="preserve"> </w:t>
            </w:r>
            <w:r w:rsidRPr="00B96DB8">
              <w:rPr>
                <w:b/>
                <w:sz w:val="22"/>
                <w:szCs w:val="22"/>
                <w:lang w:val="lt-LT"/>
              </w:rPr>
              <w:t>ap</w:t>
            </w:r>
            <w:r w:rsidRPr="00B96DB8">
              <w:rPr>
                <w:b/>
                <w:spacing w:val="1"/>
                <w:sz w:val="22"/>
                <w:szCs w:val="22"/>
                <w:lang w:val="lt-LT"/>
              </w:rPr>
              <w:t>s</w:t>
            </w:r>
            <w:r w:rsidRPr="00B96DB8">
              <w:rPr>
                <w:b/>
                <w:sz w:val="22"/>
                <w:szCs w:val="22"/>
                <w:lang w:val="lt-LT"/>
              </w:rPr>
              <w:t>au</w:t>
            </w:r>
            <w:r w:rsidRPr="00B96DB8">
              <w:rPr>
                <w:b/>
                <w:spacing w:val="-2"/>
                <w:sz w:val="22"/>
                <w:szCs w:val="22"/>
                <w:lang w:val="lt-LT"/>
              </w:rPr>
              <w:t>g</w:t>
            </w:r>
            <w:r w:rsidRPr="00B96DB8">
              <w:rPr>
                <w:b/>
                <w:sz w:val="22"/>
                <w:szCs w:val="22"/>
                <w:lang w:val="lt-LT"/>
              </w:rPr>
              <w:t xml:space="preserve">os </w:t>
            </w:r>
            <w:r w:rsidRPr="00B96DB8">
              <w:rPr>
                <w:b/>
                <w:spacing w:val="1"/>
                <w:sz w:val="22"/>
                <w:szCs w:val="22"/>
                <w:lang w:val="lt-LT"/>
              </w:rPr>
              <w:t>z</w:t>
            </w:r>
            <w:r w:rsidRPr="00B96DB8">
              <w:rPr>
                <w:b/>
                <w:spacing w:val="-2"/>
                <w:sz w:val="22"/>
                <w:szCs w:val="22"/>
                <w:lang w:val="lt-LT"/>
              </w:rPr>
              <w:t>o</w:t>
            </w:r>
            <w:r w:rsidRPr="00B96DB8">
              <w:rPr>
                <w:b/>
                <w:sz w:val="22"/>
                <w:szCs w:val="22"/>
                <w:lang w:val="lt-LT"/>
              </w:rPr>
              <w:t xml:space="preserve">na </w:t>
            </w:r>
            <w:r w:rsidRPr="00B96DB8">
              <w:rPr>
                <w:b/>
                <w:spacing w:val="-2"/>
                <w:sz w:val="22"/>
                <w:szCs w:val="22"/>
                <w:lang w:val="lt-LT"/>
              </w:rPr>
              <w:t>a</w:t>
            </w:r>
            <w:r w:rsidRPr="00B96DB8">
              <w:rPr>
                <w:b/>
                <w:sz w:val="22"/>
                <w:szCs w:val="22"/>
                <w:lang w:val="lt-LT"/>
              </w:rPr>
              <w:t>r</w:t>
            </w:r>
            <w:r w:rsidRPr="00B96DB8">
              <w:rPr>
                <w:b/>
                <w:spacing w:val="1"/>
                <w:sz w:val="22"/>
                <w:szCs w:val="22"/>
                <w:lang w:val="lt-LT"/>
              </w:rPr>
              <w:t xml:space="preserve"> </w:t>
            </w:r>
            <w:r w:rsidRPr="00B96DB8">
              <w:rPr>
                <w:b/>
                <w:spacing w:val="-2"/>
                <w:sz w:val="22"/>
                <w:szCs w:val="22"/>
                <w:lang w:val="lt-LT"/>
              </w:rPr>
              <w:t>v</w:t>
            </w:r>
            <w:r w:rsidRPr="00B96DB8">
              <w:rPr>
                <w:b/>
                <w:spacing w:val="1"/>
                <w:sz w:val="22"/>
                <w:szCs w:val="22"/>
                <w:lang w:val="lt-LT"/>
              </w:rPr>
              <w:t>i</w:t>
            </w:r>
            <w:r w:rsidRPr="00B96DB8">
              <w:rPr>
                <w:b/>
                <w:sz w:val="22"/>
                <w:szCs w:val="22"/>
                <w:lang w:val="lt-LT"/>
              </w:rPr>
              <w:t>e</w:t>
            </w:r>
            <w:r w:rsidRPr="00B96DB8">
              <w:rPr>
                <w:b/>
                <w:spacing w:val="-1"/>
                <w:sz w:val="22"/>
                <w:szCs w:val="22"/>
                <w:lang w:val="lt-LT"/>
              </w:rPr>
              <w:t>t</w:t>
            </w:r>
            <w:r w:rsidRPr="00B96DB8">
              <w:rPr>
                <w:b/>
                <w:sz w:val="22"/>
                <w:szCs w:val="22"/>
                <w:lang w:val="lt-LT"/>
              </w:rPr>
              <w:t>ov</w:t>
            </w:r>
            <w:r w:rsidRPr="00B96DB8">
              <w:rPr>
                <w:b/>
                <w:spacing w:val="-2"/>
                <w:sz w:val="22"/>
                <w:szCs w:val="22"/>
                <w:lang w:val="lt-LT"/>
              </w:rPr>
              <w:t>ė</w:t>
            </w:r>
            <w:r w:rsidRPr="00B96DB8">
              <w:rPr>
                <w:b/>
                <w:sz w:val="22"/>
                <w:szCs w:val="22"/>
                <w:lang w:val="lt-LT"/>
              </w:rPr>
              <w:t>)</w:t>
            </w:r>
          </w:p>
        </w:tc>
        <w:tc>
          <w:tcPr>
            <w:tcW w:w="1634" w:type="dxa"/>
            <w:tcBorders>
              <w:top w:val="single" w:sz="5" w:space="0" w:color="000000"/>
              <w:left w:val="single" w:sz="5" w:space="0" w:color="000000"/>
              <w:bottom w:val="single" w:sz="5" w:space="0" w:color="000000"/>
              <w:right w:val="single" w:sz="5" w:space="0" w:color="000000"/>
            </w:tcBorders>
          </w:tcPr>
          <w:p w14:paraId="7BF3B626" w14:textId="77777777" w:rsidR="009E2A35" w:rsidRPr="00B96DB8" w:rsidRDefault="009E2A35" w:rsidP="003541D3">
            <w:pPr>
              <w:spacing w:line="258" w:lineRule="auto"/>
              <w:ind w:left="108" w:right="109"/>
              <w:jc w:val="center"/>
              <w:rPr>
                <w:b/>
                <w:sz w:val="22"/>
                <w:szCs w:val="22"/>
                <w:lang w:val="lt-LT"/>
              </w:rPr>
            </w:pPr>
            <w:r w:rsidRPr="00B96DB8">
              <w:rPr>
                <w:b/>
                <w:sz w:val="22"/>
                <w:szCs w:val="22"/>
                <w:lang w:val="lt-LT"/>
              </w:rPr>
              <w:t>Pro</w:t>
            </w:r>
            <w:r w:rsidRPr="00B96DB8">
              <w:rPr>
                <w:b/>
                <w:spacing w:val="1"/>
                <w:sz w:val="22"/>
                <w:szCs w:val="22"/>
                <w:lang w:val="lt-LT"/>
              </w:rPr>
              <w:t>j</w:t>
            </w:r>
            <w:r w:rsidRPr="00B96DB8">
              <w:rPr>
                <w:b/>
                <w:spacing w:val="-2"/>
                <w:sz w:val="22"/>
                <w:szCs w:val="22"/>
                <w:lang w:val="lt-LT"/>
              </w:rPr>
              <w:t>e</w:t>
            </w:r>
            <w:r w:rsidRPr="00B96DB8">
              <w:rPr>
                <w:b/>
                <w:sz w:val="22"/>
                <w:szCs w:val="22"/>
                <w:lang w:val="lt-LT"/>
              </w:rPr>
              <w:t>k</w:t>
            </w:r>
            <w:r w:rsidRPr="00B96DB8">
              <w:rPr>
                <w:b/>
                <w:spacing w:val="1"/>
                <w:sz w:val="22"/>
                <w:szCs w:val="22"/>
                <w:lang w:val="lt-LT"/>
              </w:rPr>
              <w:t>t</w:t>
            </w:r>
            <w:r w:rsidRPr="00B96DB8">
              <w:rPr>
                <w:b/>
                <w:sz w:val="22"/>
                <w:szCs w:val="22"/>
                <w:lang w:val="lt-LT"/>
              </w:rPr>
              <w:t xml:space="preserve">o </w:t>
            </w:r>
            <w:r w:rsidRPr="00B96DB8">
              <w:rPr>
                <w:b/>
                <w:spacing w:val="1"/>
                <w:sz w:val="22"/>
                <w:szCs w:val="22"/>
                <w:lang w:val="lt-LT"/>
              </w:rPr>
              <w:t>r</w:t>
            </w:r>
            <w:r w:rsidRPr="00B96DB8">
              <w:rPr>
                <w:b/>
                <w:sz w:val="22"/>
                <w:szCs w:val="22"/>
                <w:lang w:val="lt-LT"/>
              </w:rPr>
              <w:t>en</w:t>
            </w:r>
            <w:r w:rsidRPr="00B96DB8">
              <w:rPr>
                <w:b/>
                <w:spacing w:val="-2"/>
                <w:sz w:val="22"/>
                <w:szCs w:val="22"/>
                <w:lang w:val="lt-LT"/>
              </w:rPr>
              <w:t>g</w:t>
            </w:r>
            <w:r w:rsidRPr="00B96DB8">
              <w:rPr>
                <w:b/>
                <w:spacing w:val="1"/>
                <w:sz w:val="22"/>
                <w:szCs w:val="22"/>
                <w:lang w:val="lt-LT"/>
              </w:rPr>
              <w:t>im</w:t>
            </w:r>
            <w:r w:rsidRPr="00B96DB8">
              <w:rPr>
                <w:b/>
                <w:sz w:val="22"/>
                <w:szCs w:val="22"/>
                <w:lang w:val="lt-LT"/>
              </w:rPr>
              <w:t>o</w:t>
            </w:r>
            <w:r w:rsidRPr="00B96DB8">
              <w:rPr>
                <w:b/>
                <w:spacing w:val="-2"/>
                <w:sz w:val="22"/>
                <w:szCs w:val="22"/>
                <w:lang w:val="lt-LT"/>
              </w:rPr>
              <w:t xml:space="preserve"> </w:t>
            </w:r>
            <w:r w:rsidRPr="00B96DB8">
              <w:rPr>
                <w:b/>
                <w:sz w:val="22"/>
                <w:szCs w:val="22"/>
                <w:lang w:val="lt-LT"/>
              </w:rPr>
              <w:t>/ Pro</w:t>
            </w:r>
            <w:r w:rsidRPr="00B96DB8">
              <w:rPr>
                <w:b/>
                <w:spacing w:val="1"/>
                <w:sz w:val="22"/>
                <w:szCs w:val="22"/>
                <w:lang w:val="lt-LT"/>
              </w:rPr>
              <w:t>j</w:t>
            </w:r>
            <w:r w:rsidRPr="00B96DB8">
              <w:rPr>
                <w:b/>
                <w:spacing w:val="-2"/>
                <w:sz w:val="22"/>
                <w:szCs w:val="22"/>
                <w:lang w:val="lt-LT"/>
              </w:rPr>
              <w:t>e</w:t>
            </w:r>
            <w:r w:rsidRPr="00B96DB8">
              <w:rPr>
                <w:b/>
                <w:sz w:val="22"/>
                <w:szCs w:val="22"/>
                <w:lang w:val="lt-LT"/>
              </w:rPr>
              <w:t>k</w:t>
            </w:r>
            <w:r w:rsidRPr="00B96DB8">
              <w:rPr>
                <w:b/>
                <w:spacing w:val="1"/>
                <w:sz w:val="22"/>
                <w:szCs w:val="22"/>
                <w:lang w:val="lt-LT"/>
              </w:rPr>
              <w:t>t</w:t>
            </w:r>
            <w:r w:rsidRPr="00B96DB8">
              <w:rPr>
                <w:b/>
                <w:sz w:val="22"/>
                <w:szCs w:val="22"/>
                <w:lang w:val="lt-LT"/>
              </w:rPr>
              <w:t xml:space="preserve">o </w:t>
            </w:r>
            <w:r w:rsidRPr="00B96DB8">
              <w:rPr>
                <w:b/>
                <w:spacing w:val="1"/>
                <w:sz w:val="22"/>
                <w:szCs w:val="22"/>
                <w:lang w:val="lt-LT"/>
              </w:rPr>
              <w:t>į</w:t>
            </w:r>
            <w:r w:rsidRPr="00B96DB8">
              <w:rPr>
                <w:b/>
                <w:sz w:val="22"/>
                <w:szCs w:val="22"/>
                <w:lang w:val="lt-LT"/>
              </w:rPr>
              <w:t>gyve</w:t>
            </w:r>
            <w:r w:rsidRPr="00B96DB8">
              <w:rPr>
                <w:b/>
                <w:spacing w:val="-2"/>
                <w:sz w:val="22"/>
                <w:szCs w:val="22"/>
                <w:lang w:val="lt-LT"/>
              </w:rPr>
              <w:t>n</w:t>
            </w:r>
            <w:r w:rsidRPr="00B96DB8">
              <w:rPr>
                <w:b/>
                <w:sz w:val="22"/>
                <w:szCs w:val="22"/>
                <w:lang w:val="lt-LT"/>
              </w:rPr>
              <w:t>d</w:t>
            </w:r>
            <w:r w:rsidRPr="00B96DB8">
              <w:rPr>
                <w:b/>
                <w:spacing w:val="1"/>
                <w:sz w:val="22"/>
                <w:szCs w:val="22"/>
                <w:lang w:val="lt-LT"/>
              </w:rPr>
              <w:t>i</w:t>
            </w:r>
            <w:r w:rsidRPr="00B96DB8">
              <w:rPr>
                <w:b/>
                <w:spacing w:val="-2"/>
                <w:sz w:val="22"/>
                <w:szCs w:val="22"/>
                <w:lang w:val="lt-LT"/>
              </w:rPr>
              <w:t>n</w:t>
            </w:r>
            <w:r w:rsidRPr="00B96DB8">
              <w:rPr>
                <w:b/>
                <w:spacing w:val="-1"/>
                <w:sz w:val="22"/>
                <w:szCs w:val="22"/>
                <w:lang w:val="lt-LT"/>
              </w:rPr>
              <w:t>i</w:t>
            </w:r>
            <w:r w:rsidRPr="00B96DB8">
              <w:rPr>
                <w:b/>
                <w:spacing w:val="1"/>
                <w:sz w:val="22"/>
                <w:szCs w:val="22"/>
                <w:lang w:val="lt-LT"/>
              </w:rPr>
              <w:t>m</w:t>
            </w:r>
            <w:r w:rsidRPr="00B96DB8">
              <w:rPr>
                <w:b/>
                <w:sz w:val="22"/>
                <w:szCs w:val="22"/>
                <w:lang w:val="lt-LT"/>
              </w:rPr>
              <w:t xml:space="preserve">o </w:t>
            </w:r>
            <w:r w:rsidRPr="00B96DB8">
              <w:rPr>
                <w:b/>
                <w:spacing w:val="1"/>
                <w:sz w:val="22"/>
                <w:szCs w:val="22"/>
                <w:lang w:val="lt-LT"/>
              </w:rPr>
              <w:t>(</w:t>
            </w:r>
            <w:r w:rsidRPr="00B96DB8">
              <w:rPr>
                <w:b/>
                <w:sz w:val="22"/>
                <w:szCs w:val="22"/>
                <w:lang w:val="lt-LT"/>
              </w:rPr>
              <w:t>s</w:t>
            </w:r>
            <w:r w:rsidRPr="00B96DB8">
              <w:rPr>
                <w:b/>
                <w:spacing w:val="-1"/>
                <w:sz w:val="22"/>
                <w:szCs w:val="22"/>
                <w:lang w:val="lt-LT"/>
              </w:rPr>
              <w:t>t</w:t>
            </w:r>
            <w:r w:rsidRPr="00B96DB8">
              <w:rPr>
                <w:b/>
                <w:sz w:val="22"/>
                <w:szCs w:val="22"/>
                <w:lang w:val="lt-LT"/>
              </w:rPr>
              <w:t>a</w:t>
            </w:r>
            <w:r w:rsidRPr="00B96DB8">
              <w:rPr>
                <w:b/>
                <w:spacing w:val="-1"/>
                <w:sz w:val="22"/>
                <w:szCs w:val="22"/>
                <w:lang w:val="lt-LT"/>
              </w:rPr>
              <w:t>t</w:t>
            </w:r>
            <w:r w:rsidRPr="00B96DB8">
              <w:rPr>
                <w:b/>
                <w:spacing w:val="1"/>
                <w:sz w:val="22"/>
                <w:szCs w:val="22"/>
                <w:lang w:val="lt-LT"/>
              </w:rPr>
              <w:t>i</w:t>
            </w:r>
            <w:r w:rsidRPr="00B96DB8">
              <w:rPr>
                <w:b/>
                <w:sz w:val="22"/>
                <w:szCs w:val="22"/>
                <w:lang w:val="lt-LT"/>
              </w:rPr>
              <w:t>n</w:t>
            </w:r>
            <w:r w:rsidRPr="00B96DB8">
              <w:rPr>
                <w:b/>
                <w:spacing w:val="-1"/>
                <w:sz w:val="22"/>
                <w:szCs w:val="22"/>
                <w:lang w:val="lt-LT"/>
              </w:rPr>
              <w:t>i</w:t>
            </w:r>
            <w:r w:rsidRPr="00B96DB8">
              <w:rPr>
                <w:b/>
                <w:sz w:val="22"/>
                <w:szCs w:val="22"/>
                <w:lang w:val="lt-LT"/>
              </w:rPr>
              <w:t>o s</w:t>
            </w:r>
            <w:r w:rsidRPr="00B96DB8">
              <w:rPr>
                <w:b/>
                <w:spacing w:val="1"/>
                <w:sz w:val="22"/>
                <w:szCs w:val="22"/>
                <w:lang w:val="lt-LT"/>
              </w:rPr>
              <w:t>t</w:t>
            </w:r>
            <w:r w:rsidRPr="00B96DB8">
              <w:rPr>
                <w:b/>
                <w:spacing w:val="-2"/>
                <w:sz w:val="22"/>
                <w:szCs w:val="22"/>
                <w:lang w:val="lt-LT"/>
              </w:rPr>
              <w:t>a</w:t>
            </w:r>
            <w:r w:rsidRPr="00B96DB8">
              <w:rPr>
                <w:b/>
                <w:spacing w:val="1"/>
                <w:sz w:val="22"/>
                <w:szCs w:val="22"/>
                <w:lang w:val="lt-LT"/>
              </w:rPr>
              <w:t>t</w:t>
            </w:r>
            <w:r w:rsidRPr="00B96DB8">
              <w:rPr>
                <w:b/>
                <w:sz w:val="22"/>
                <w:szCs w:val="22"/>
                <w:lang w:val="lt-LT"/>
              </w:rPr>
              <w:t>yb</w:t>
            </w:r>
            <w:r w:rsidRPr="00B96DB8">
              <w:rPr>
                <w:b/>
                <w:spacing w:val="-2"/>
                <w:sz w:val="22"/>
                <w:szCs w:val="22"/>
                <w:lang w:val="lt-LT"/>
              </w:rPr>
              <w:t>o</w:t>
            </w:r>
            <w:r w:rsidRPr="00B96DB8">
              <w:rPr>
                <w:b/>
                <w:sz w:val="22"/>
                <w:szCs w:val="22"/>
                <w:lang w:val="lt-LT"/>
              </w:rPr>
              <w:t>s paba</w:t>
            </w:r>
            <w:r w:rsidRPr="00B96DB8">
              <w:rPr>
                <w:b/>
                <w:spacing w:val="-1"/>
                <w:sz w:val="22"/>
                <w:szCs w:val="22"/>
                <w:lang w:val="lt-LT"/>
              </w:rPr>
              <w:t>i</w:t>
            </w:r>
            <w:r w:rsidRPr="00B96DB8">
              <w:rPr>
                <w:b/>
                <w:sz w:val="22"/>
                <w:szCs w:val="22"/>
                <w:lang w:val="lt-LT"/>
              </w:rPr>
              <w:t>go</w:t>
            </w:r>
            <w:r w:rsidRPr="00B96DB8">
              <w:rPr>
                <w:b/>
                <w:spacing w:val="-2"/>
                <w:sz w:val="22"/>
                <w:szCs w:val="22"/>
                <w:lang w:val="lt-LT"/>
              </w:rPr>
              <w:t>s</w:t>
            </w:r>
            <w:r w:rsidRPr="00B96DB8">
              <w:rPr>
                <w:b/>
                <w:sz w:val="22"/>
                <w:szCs w:val="22"/>
                <w:lang w:val="lt-LT"/>
              </w:rPr>
              <w:t xml:space="preserve">) </w:t>
            </w:r>
            <w:r w:rsidRPr="00B96DB8">
              <w:rPr>
                <w:b/>
                <w:spacing w:val="1"/>
                <w:sz w:val="22"/>
                <w:szCs w:val="22"/>
                <w:lang w:val="lt-LT"/>
              </w:rPr>
              <w:t>m</w:t>
            </w:r>
            <w:r w:rsidRPr="00B96DB8">
              <w:rPr>
                <w:b/>
                <w:spacing w:val="-2"/>
                <w:sz w:val="22"/>
                <w:szCs w:val="22"/>
                <w:lang w:val="lt-LT"/>
              </w:rPr>
              <w:t>e</w:t>
            </w:r>
            <w:r w:rsidRPr="00B96DB8">
              <w:rPr>
                <w:b/>
                <w:spacing w:val="1"/>
                <w:sz w:val="22"/>
                <w:szCs w:val="22"/>
                <w:lang w:val="lt-LT"/>
              </w:rPr>
              <w:t>t</w:t>
            </w:r>
            <w:r w:rsidRPr="00B96DB8">
              <w:rPr>
                <w:b/>
                <w:sz w:val="22"/>
                <w:szCs w:val="22"/>
                <w:lang w:val="lt-LT"/>
              </w:rPr>
              <w:t>ai</w:t>
            </w:r>
          </w:p>
        </w:tc>
        <w:tc>
          <w:tcPr>
            <w:tcW w:w="1433" w:type="dxa"/>
            <w:tcBorders>
              <w:top w:val="single" w:sz="5" w:space="0" w:color="000000"/>
              <w:left w:val="single" w:sz="5" w:space="0" w:color="000000"/>
              <w:bottom w:val="single" w:sz="5" w:space="0" w:color="000000"/>
              <w:right w:val="single" w:sz="5" w:space="0" w:color="000000"/>
            </w:tcBorders>
          </w:tcPr>
          <w:p w14:paraId="4F9FB99B" w14:textId="77777777" w:rsidR="009E2A35" w:rsidRPr="00B96DB8" w:rsidRDefault="009E2A35" w:rsidP="003541D3">
            <w:pPr>
              <w:spacing w:line="200" w:lineRule="exact"/>
              <w:rPr>
                <w:b/>
                <w:lang w:val="lt-LT"/>
              </w:rPr>
            </w:pPr>
          </w:p>
          <w:p w14:paraId="3DA04C25" w14:textId="77777777" w:rsidR="009E2A35" w:rsidRPr="00B96DB8" w:rsidRDefault="009E2A35" w:rsidP="003541D3">
            <w:pPr>
              <w:spacing w:line="200" w:lineRule="exact"/>
              <w:rPr>
                <w:b/>
                <w:lang w:val="lt-LT"/>
              </w:rPr>
            </w:pPr>
          </w:p>
          <w:p w14:paraId="4996034E" w14:textId="77777777" w:rsidR="009E2A35" w:rsidRPr="00B96DB8" w:rsidRDefault="009E2A35" w:rsidP="003541D3">
            <w:pPr>
              <w:spacing w:line="200" w:lineRule="exact"/>
              <w:rPr>
                <w:b/>
                <w:lang w:val="lt-LT"/>
              </w:rPr>
            </w:pPr>
          </w:p>
          <w:p w14:paraId="1B099557" w14:textId="77777777" w:rsidR="009E2A35" w:rsidRPr="00B96DB8" w:rsidRDefault="009E2A35" w:rsidP="003541D3">
            <w:pPr>
              <w:spacing w:before="18" w:line="200" w:lineRule="exact"/>
              <w:rPr>
                <w:b/>
                <w:lang w:val="lt-LT"/>
              </w:rPr>
            </w:pPr>
          </w:p>
          <w:p w14:paraId="59B2E174" w14:textId="77777777" w:rsidR="009E2A35" w:rsidRPr="00B96DB8" w:rsidRDefault="009E2A35" w:rsidP="003541D3">
            <w:pPr>
              <w:ind w:left="290" w:right="293"/>
              <w:jc w:val="center"/>
              <w:rPr>
                <w:b/>
                <w:sz w:val="22"/>
                <w:szCs w:val="22"/>
                <w:lang w:val="lt-LT"/>
              </w:rPr>
            </w:pPr>
            <w:r w:rsidRPr="00B96DB8">
              <w:rPr>
                <w:b/>
                <w:sz w:val="22"/>
                <w:szCs w:val="22"/>
                <w:lang w:val="lt-LT"/>
              </w:rPr>
              <w:t>St</w:t>
            </w:r>
            <w:r w:rsidRPr="00B96DB8">
              <w:rPr>
                <w:b/>
                <w:spacing w:val="1"/>
                <w:sz w:val="22"/>
                <w:szCs w:val="22"/>
                <w:lang w:val="lt-LT"/>
              </w:rPr>
              <w:t>a</w:t>
            </w:r>
            <w:r w:rsidRPr="00B96DB8">
              <w:rPr>
                <w:b/>
                <w:spacing w:val="-1"/>
                <w:sz w:val="22"/>
                <w:szCs w:val="22"/>
                <w:lang w:val="lt-LT"/>
              </w:rPr>
              <w:t>t</w:t>
            </w:r>
            <w:r w:rsidRPr="00B96DB8">
              <w:rPr>
                <w:b/>
                <w:sz w:val="22"/>
                <w:szCs w:val="22"/>
                <w:lang w:val="lt-LT"/>
              </w:rPr>
              <w:t>ybos</w:t>
            </w:r>
          </w:p>
          <w:p w14:paraId="3E7FF77B" w14:textId="77777777" w:rsidR="009E2A35" w:rsidRPr="00B96DB8" w:rsidRDefault="009E2A35" w:rsidP="003541D3">
            <w:pPr>
              <w:spacing w:before="20"/>
              <w:ind w:left="465" w:right="466"/>
              <w:jc w:val="center"/>
              <w:rPr>
                <w:b/>
                <w:sz w:val="22"/>
                <w:szCs w:val="22"/>
                <w:lang w:val="lt-LT"/>
              </w:rPr>
            </w:pPr>
            <w:r w:rsidRPr="00B96DB8">
              <w:rPr>
                <w:b/>
                <w:spacing w:val="1"/>
                <w:sz w:val="22"/>
                <w:szCs w:val="22"/>
                <w:lang w:val="lt-LT"/>
              </w:rPr>
              <w:t>r</w:t>
            </w:r>
            <w:r w:rsidRPr="00B96DB8">
              <w:rPr>
                <w:b/>
                <w:sz w:val="22"/>
                <w:szCs w:val="22"/>
                <w:lang w:val="lt-LT"/>
              </w:rPr>
              <w:t>ūš</w:t>
            </w:r>
            <w:r w:rsidRPr="00B96DB8">
              <w:rPr>
                <w:b/>
                <w:spacing w:val="-1"/>
                <w:sz w:val="22"/>
                <w:szCs w:val="22"/>
                <w:lang w:val="lt-LT"/>
              </w:rPr>
              <w:t>i</w:t>
            </w:r>
            <w:r w:rsidRPr="00B96DB8">
              <w:rPr>
                <w:b/>
                <w:sz w:val="22"/>
                <w:szCs w:val="22"/>
                <w:lang w:val="lt-LT"/>
              </w:rPr>
              <w:t>s</w:t>
            </w:r>
          </w:p>
        </w:tc>
        <w:tc>
          <w:tcPr>
            <w:tcW w:w="1717" w:type="dxa"/>
            <w:tcBorders>
              <w:top w:val="single" w:sz="5" w:space="0" w:color="000000"/>
              <w:left w:val="single" w:sz="5" w:space="0" w:color="000000"/>
              <w:bottom w:val="single" w:sz="5" w:space="0" w:color="000000"/>
              <w:right w:val="single" w:sz="5" w:space="0" w:color="000000"/>
            </w:tcBorders>
          </w:tcPr>
          <w:p w14:paraId="4E460971" w14:textId="77777777" w:rsidR="009E2A35" w:rsidRPr="00B96DB8" w:rsidRDefault="009E2A35" w:rsidP="003541D3">
            <w:pPr>
              <w:spacing w:line="200" w:lineRule="exact"/>
              <w:rPr>
                <w:b/>
                <w:lang w:val="lt-LT"/>
              </w:rPr>
            </w:pPr>
          </w:p>
          <w:p w14:paraId="6FE51322" w14:textId="77777777" w:rsidR="009E2A35" w:rsidRPr="00B96DB8" w:rsidRDefault="009E2A35" w:rsidP="003541D3">
            <w:pPr>
              <w:spacing w:line="200" w:lineRule="exact"/>
              <w:rPr>
                <w:b/>
                <w:lang w:val="lt-LT"/>
              </w:rPr>
            </w:pPr>
          </w:p>
          <w:p w14:paraId="421BEC73" w14:textId="77777777" w:rsidR="009E2A35" w:rsidRPr="00B96DB8" w:rsidRDefault="009E2A35" w:rsidP="003541D3">
            <w:pPr>
              <w:spacing w:before="2" w:line="280" w:lineRule="exact"/>
              <w:rPr>
                <w:b/>
                <w:sz w:val="28"/>
                <w:szCs w:val="28"/>
                <w:lang w:val="lt-LT"/>
              </w:rPr>
            </w:pPr>
          </w:p>
          <w:p w14:paraId="444ABD3C" w14:textId="77777777" w:rsidR="009E2A35" w:rsidRPr="00B96DB8" w:rsidRDefault="009E2A35" w:rsidP="003541D3">
            <w:pPr>
              <w:spacing w:line="259" w:lineRule="auto"/>
              <w:ind w:left="127" w:right="75"/>
              <w:jc w:val="center"/>
              <w:rPr>
                <w:b/>
                <w:sz w:val="22"/>
                <w:szCs w:val="22"/>
                <w:lang w:val="lt-LT"/>
              </w:rPr>
            </w:pPr>
            <w:r w:rsidRPr="00B96DB8">
              <w:rPr>
                <w:b/>
                <w:sz w:val="22"/>
                <w:szCs w:val="22"/>
                <w:lang w:val="lt-LT"/>
              </w:rPr>
              <w:t>St</w:t>
            </w:r>
            <w:r w:rsidRPr="00B96DB8">
              <w:rPr>
                <w:b/>
                <w:spacing w:val="1"/>
                <w:sz w:val="22"/>
                <w:szCs w:val="22"/>
                <w:lang w:val="lt-LT"/>
              </w:rPr>
              <w:t>a</w:t>
            </w:r>
            <w:r w:rsidRPr="00B96DB8">
              <w:rPr>
                <w:b/>
                <w:spacing w:val="-1"/>
                <w:sz w:val="22"/>
                <w:szCs w:val="22"/>
                <w:lang w:val="lt-LT"/>
              </w:rPr>
              <w:t>t</w:t>
            </w:r>
            <w:r w:rsidRPr="00B96DB8">
              <w:rPr>
                <w:b/>
                <w:spacing w:val="1"/>
                <w:sz w:val="22"/>
                <w:szCs w:val="22"/>
                <w:lang w:val="lt-LT"/>
              </w:rPr>
              <w:t>i</w:t>
            </w:r>
            <w:r w:rsidRPr="00B96DB8">
              <w:rPr>
                <w:b/>
                <w:spacing w:val="-2"/>
                <w:sz w:val="22"/>
                <w:szCs w:val="22"/>
                <w:lang w:val="lt-LT"/>
              </w:rPr>
              <w:t>n</w:t>
            </w:r>
            <w:r w:rsidRPr="00B96DB8">
              <w:rPr>
                <w:b/>
                <w:spacing w:val="1"/>
                <w:sz w:val="22"/>
                <w:szCs w:val="22"/>
                <w:lang w:val="lt-LT"/>
              </w:rPr>
              <w:t>i</w:t>
            </w:r>
            <w:r w:rsidRPr="00B96DB8">
              <w:rPr>
                <w:b/>
                <w:sz w:val="22"/>
                <w:szCs w:val="22"/>
                <w:lang w:val="lt-LT"/>
              </w:rPr>
              <w:t>o p</w:t>
            </w:r>
            <w:r w:rsidRPr="00B96DB8">
              <w:rPr>
                <w:b/>
                <w:spacing w:val="-2"/>
                <w:sz w:val="22"/>
                <w:szCs w:val="22"/>
                <w:lang w:val="lt-LT"/>
              </w:rPr>
              <w:t>a</w:t>
            </w:r>
            <w:r w:rsidRPr="00B96DB8">
              <w:rPr>
                <w:b/>
                <w:sz w:val="22"/>
                <w:szCs w:val="22"/>
                <w:lang w:val="lt-LT"/>
              </w:rPr>
              <w:t>sk</w:t>
            </w:r>
            <w:r w:rsidRPr="00B96DB8">
              <w:rPr>
                <w:b/>
                <w:spacing w:val="-1"/>
                <w:sz w:val="22"/>
                <w:szCs w:val="22"/>
                <w:lang w:val="lt-LT"/>
              </w:rPr>
              <w:t>i</w:t>
            </w:r>
            <w:r w:rsidRPr="00B96DB8">
              <w:rPr>
                <w:b/>
                <w:spacing w:val="1"/>
                <w:sz w:val="22"/>
                <w:szCs w:val="22"/>
                <w:lang w:val="lt-LT"/>
              </w:rPr>
              <w:t>r</w:t>
            </w:r>
            <w:r w:rsidRPr="00B96DB8">
              <w:rPr>
                <w:b/>
                <w:spacing w:val="-1"/>
                <w:sz w:val="22"/>
                <w:szCs w:val="22"/>
                <w:lang w:val="lt-LT"/>
              </w:rPr>
              <w:t>t</w:t>
            </w:r>
            <w:r w:rsidRPr="00B96DB8">
              <w:rPr>
                <w:b/>
                <w:spacing w:val="1"/>
                <w:sz w:val="22"/>
                <w:szCs w:val="22"/>
                <w:lang w:val="lt-LT"/>
              </w:rPr>
              <w:t>i</w:t>
            </w:r>
            <w:r w:rsidRPr="00B96DB8">
              <w:rPr>
                <w:b/>
                <w:sz w:val="22"/>
                <w:szCs w:val="22"/>
                <w:lang w:val="lt-LT"/>
              </w:rPr>
              <w:t xml:space="preserve">s </w:t>
            </w:r>
            <w:r w:rsidRPr="00B96DB8">
              <w:rPr>
                <w:b/>
                <w:spacing w:val="1"/>
                <w:sz w:val="22"/>
                <w:szCs w:val="22"/>
                <w:lang w:val="lt-LT"/>
              </w:rPr>
              <w:t>i</w:t>
            </w:r>
            <w:r w:rsidRPr="00B96DB8">
              <w:rPr>
                <w:b/>
                <w:sz w:val="22"/>
                <w:szCs w:val="22"/>
                <w:lang w:val="lt-LT"/>
              </w:rPr>
              <w:t>r</w:t>
            </w:r>
            <w:r>
              <w:rPr>
                <w:b/>
                <w:spacing w:val="1"/>
                <w:sz w:val="22"/>
                <w:szCs w:val="22"/>
                <w:lang w:val="lt-LT"/>
              </w:rPr>
              <w:t xml:space="preserve"> </w:t>
            </w:r>
            <w:r w:rsidRPr="00B96DB8">
              <w:rPr>
                <w:b/>
                <w:spacing w:val="-2"/>
                <w:sz w:val="22"/>
                <w:szCs w:val="22"/>
                <w:lang w:val="lt-LT"/>
              </w:rPr>
              <w:t>s</w:t>
            </w:r>
            <w:r w:rsidRPr="00B96DB8">
              <w:rPr>
                <w:b/>
                <w:spacing w:val="1"/>
                <w:sz w:val="22"/>
                <w:szCs w:val="22"/>
                <w:lang w:val="lt-LT"/>
              </w:rPr>
              <w:t>t</w:t>
            </w:r>
            <w:r w:rsidRPr="00B96DB8">
              <w:rPr>
                <w:b/>
                <w:spacing w:val="-2"/>
                <w:sz w:val="22"/>
                <w:szCs w:val="22"/>
                <w:lang w:val="lt-LT"/>
              </w:rPr>
              <w:t>a</w:t>
            </w:r>
            <w:r w:rsidRPr="00B96DB8">
              <w:rPr>
                <w:b/>
                <w:spacing w:val="1"/>
                <w:sz w:val="22"/>
                <w:szCs w:val="22"/>
                <w:lang w:val="lt-LT"/>
              </w:rPr>
              <w:t>ti</w:t>
            </w:r>
            <w:r w:rsidRPr="00B96DB8">
              <w:rPr>
                <w:b/>
                <w:spacing w:val="-2"/>
                <w:sz w:val="22"/>
                <w:szCs w:val="22"/>
                <w:lang w:val="lt-LT"/>
              </w:rPr>
              <w:t>n</w:t>
            </w:r>
            <w:r w:rsidRPr="00B96DB8">
              <w:rPr>
                <w:b/>
                <w:spacing w:val="1"/>
                <w:sz w:val="22"/>
                <w:szCs w:val="22"/>
                <w:lang w:val="lt-LT"/>
              </w:rPr>
              <w:t>i</w:t>
            </w:r>
            <w:r w:rsidRPr="00B96DB8">
              <w:rPr>
                <w:b/>
                <w:sz w:val="22"/>
                <w:szCs w:val="22"/>
                <w:lang w:val="lt-LT"/>
              </w:rPr>
              <w:t>o ka</w:t>
            </w:r>
            <w:r w:rsidRPr="00B96DB8">
              <w:rPr>
                <w:b/>
                <w:spacing w:val="1"/>
                <w:sz w:val="22"/>
                <w:szCs w:val="22"/>
                <w:lang w:val="lt-LT"/>
              </w:rPr>
              <w:t>t</w:t>
            </w:r>
            <w:r w:rsidRPr="00B96DB8">
              <w:rPr>
                <w:b/>
                <w:sz w:val="22"/>
                <w:szCs w:val="22"/>
                <w:lang w:val="lt-LT"/>
              </w:rPr>
              <w:t>e</w:t>
            </w:r>
            <w:r w:rsidRPr="00B96DB8">
              <w:rPr>
                <w:b/>
                <w:spacing w:val="-2"/>
                <w:sz w:val="22"/>
                <w:szCs w:val="22"/>
                <w:lang w:val="lt-LT"/>
              </w:rPr>
              <w:t>g</w:t>
            </w:r>
            <w:r w:rsidRPr="00B96DB8">
              <w:rPr>
                <w:b/>
                <w:sz w:val="22"/>
                <w:szCs w:val="22"/>
                <w:lang w:val="lt-LT"/>
              </w:rPr>
              <w:t>o</w:t>
            </w:r>
            <w:r w:rsidRPr="00B96DB8">
              <w:rPr>
                <w:b/>
                <w:spacing w:val="-2"/>
                <w:sz w:val="22"/>
                <w:szCs w:val="22"/>
                <w:lang w:val="lt-LT"/>
              </w:rPr>
              <w:t>r</w:t>
            </w:r>
            <w:r w:rsidRPr="00B96DB8">
              <w:rPr>
                <w:b/>
                <w:spacing w:val="1"/>
                <w:sz w:val="22"/>
                <w:szCs w:val="22"/>
                <w:lang w:val="lt-LT"/>
              </w:rPr>
              <w:t>ij</w:t>
            </w:r>
            <w:r w:rsidRPr="00B96DB8">
              <w:rPr>
                <w:b/>
                <w:sz w:val="22"/>
                <w:szCs w:val="22"/>
                <w:lang w:val="lt-LT"/>
              </w:rPr>
              <w:t>a</w:t>
            </w:r>
          </w:p>
        </w:tc>
        <w:tc>
          <w:tcPr>
            <w:tcW w:w="1879" w:type="dxa"/>
            <w:tcBorders>
              <w:top w:val="single" w:sz="5" w:space="0" w:color="000000"/>
              <w:left w:val="single" w:sz="5" w:space="0" w:color="000000"/>
              <w:bottom w:val="single" w:sz="5" w:space="0" w:color="000000"/>
              <w:right w:val="single" w:sz="5" w:space="0" w:color="000000"/>
            </w:tcBorders>
          </w:tcPr>
          <w:p w14:paraId="024A8F40" w14:textId="77777777" w:rsidR="009E2A35" w:rsidRPr="00B96DB8" w:rsidRDefault="009E2A35" w:rsidP="003541D3">
            <w:pPr>
              <w:spacing w:line="200" w:lineRule="exact"/>
              <w:rPr>
                <w:b/>
                <w:lang w:val="lt-LT"/>
              </w:rPr>
            </w:pPr>
          </w:p>
          <w:p w14:paraId="016645AC" w14:textId="77777777" w:rsidR="009E2A35" w:rsidRPr="00B96DB8" w:rsidRDefault="009E2A35" w:rsidP="003541D3">
            <w:pPr>
              <w:ind w:left="117" w:right="123" w:firstLine="2"/>
              <w:jc w:val="center"/>
              <w:rPr>
                <w:b/>
                <w:sz w:val="22"/>
                <w:szCs w:val="22"/>
                <w:lang w:val="lt-LT"/>
              </w:rPr>
            </w:pPr>
            <w:r w:rsidRPr="00B96DB8">
              <w:rPr>
                <w:b/>
                <w:sz w:val="22"/>
                <w:szCs w:val="22"/>
                <w:lang w:val="lt-LT"/>
              </w:rPr>
              <w:t>St</w:t>
            </w:r>
            <w:r w:rsidRPr="00B96DB8">
              <w:rPr>
                <w:b/>
                <w:spacing w:val="1"/>
                <w:sz w:val="22"/>
                <w:szCs w:val="22"/>
                <w:lang w:val="lt-LT"/>
              </w:rPr>
              <w:t>a</w:t>
            </w:r>
            <w:r w:rsidRPr="00B96DB8">
              <w:rPr>
                <w:b/>
                <w:spacing w:val="-1"/>
                <w:sz w:val="22"/>
                <w:szCs w:val="22"/>
                <w:lang w:val="lt-LT"/>
              </w:rPr>
              <w:t>t</w:t>
            </w:r>
            <w:r w:rsidRPr="00B96DB8">
              <w:rPr>
                <w:b/>
                <w:spacing w:val="1"/>
                <w:sz w:val="22"/>
                <w:szCs w:val="22"/>
                <w:lang w:val="lt-LT"/>
              </w:rPr>
              <w:t>i</w:t>
            </w:r>
            <w:r w:rsidRPr="00B96DB8">
              <w:rPr>
                <w:b/>
                <w:spacing w:val="-2"/>
                <w:sz w:val="22"/>
                <w:szCs w:val="22"/>
                <w:lang w:val="lt-LT"/>
              </w:rPr>
              <w:t>n</w:t>
            </w:r>
            <w:r w:rsidRPr="00B96DB8">
              <w:rPr>
                <w:b/>
                <w:spacing w:val="1"/>
                <w:sz w:val="22"/>
                <w:szCs w:val="22"/>
                <w:lang w:val="lt-LT"/>
              </w:rPr>
              <w:t>i</w:t>
            </w:r>
            <w:r w:rsidRPr="00B96DB8">
              <w:rPr>
                <w:b/>
                <w:sz w:val="22"/>
                <w:szCs w:val="22"/>
                <w:lang w:val="lt-LT"/>
              </w:rPr>
              <w:t>o p</w:t>
            </w:r>
            <w:r w:rsidRPr="00B96DB8">
              <w:rPr>
                <w:b/>
                <w:spacing w:val="-2"/>
                <w:sz w:val="22"/>
                <w:szCs w:val="22"/>
                <w:lang w:val="lt-LT"/>
              </w:rPr>
              <w:t>r</w:t>
            </w:r>
            <w:r w:rsidRPr="00B96DB8">
              <w:rPr>
                <w:b/>
                <w:sz w:val="22"/>
                <w:szCs w:val="22"/>
                <w:lang w:val="lt-LT"/>
              </w:rPr>
              <w:t>o</w:t>
            </w:r>
            <w:r w:rsidRPr="00B96DB8">
              <w:rPr>
                <w:b/>
                <w:spacing w:val="1"/>
                <w:sz w:val="22"/>
                <w:szCs w:val="22"/>
                <w:lang w:val="lt-LT"/>
              </w:rPr>
              <w:t>j</w:t>
            </w:r>
            <w:r w:rsidRPr="00B96DB8">
              <w:rPr>
                <w:b/>
                <w:spacing w:val="-2"/>
                <w:sz w:val="22"/>
                <w:szCs w:val="22"/>
                <w:lang w:val="lt-LT"/>
              </w:rPr>
              <w:t>e</w:t>
            </w:r>
            <w:r w:rsidRPr="00B96DB8">
              <w:rPr>
                <w:b/>
                <w:sz w:val="22"/>
                <w:szCs w:val="22"/>
                <w:lang w:val="lt-LT"/>
              </w:rPr>
              <w:t>k</w:t>
            </w:r>
            <w:r w:rsidRPr="00B96DB8">
              <w:rPr>
                <w:b/>
                <w:spacing w:val="1"/>
                <w:sz w:val="22"/>
                <w:szCs w:val="22"/>
                <w:lang w:val="lt-LT"/>
              </w:rPr>
              <w:t>t</w:t>
            </w:r>
            <w:r w:rsidRPr="00B96DB8">
              <w:rPr>
                <w:b/>
                <w:sz w:val="22"/>
                <w:szCs w:val="22"/>
                <w:lang w:val="lt-LT"/>
              </w:rPr>
              <w:t>o vadov</w:t>
            </w:r>
            <w:r w:rsidRPr="00B96DB8">
              <w:rPr>
                <w:b/>
                <w:spacing w:val="-2"/>
                <w:sz w:val="22"/>
                <w:szCs w:val="22"/>
                <w:lang w:val="lt-LT"/>
              </w:rPr>
              <w:t>a</w:t>
            </w:r>
            <w:r w:rsidRPr="00B96DB8">
              <w:rPr>
                <w:b/>
                <w:sz w:val="22"/>
                <w:szCs w:val="22"/>
                <w:lang w:val="lt-LT"/>
              </w:rPr>
              <w:t xml:space="preserve">s </w:t>
            </w:r>
            <w:r w:rsidRPr="00B96DB8">
              <w:rPr>
                <w:b/>
                <w:spacing w:val="1"/>
                <w:sz w:val="22"/>
                <w:szCs w:val="22"/>
                <w:lang w:val="lt-LT"/>
              </w:rPr>
              <w:t>(</w:t>
            </w:r>
            <w:r w:rsidRPr="00B96DB8">
              <w:rPr>
                <w:b/>
                <w:sz w:val="22"/>
                <w:szCs w:val="22"/>
                <w:lang w:val="lt-LT"/>
              </w:rPr>
              <w:t>P</w:t>
            </w:r>
            <w:r w:rsidRPr="00B96DB8">
              <w:rPr>
                <w:b/>
                <w:spacing w:val="-1"/>
                <w:sz w:val="22"/>
                <w:szCs w:val="22"/>
                <w:lang w:val="lt-LT"/>
              </w:rPr>
              <w:t>V</w:t>
            </w:r>
            <w:r w:rsidRPr="00B96DB8">
              <w:rPr>
                <w:b/>
                <w:spacing w:val="-2"/>
                <w:sz w:val="22"/>
                <w:szCs w:val="22"/>
                <w:lang w:val="lt-LT"/>
              </w:rPr>
              <w:t>)</w:t>
            </w:r>
            <w:r w:rsidRPr="00B96DB8">
              <w:rPr>
                <w:b/>
                <w:sz w:val="22"/>
                <w:szCs w:val="22"/>
                <w:lang w:val="lt-LT"/>
              </w:rPr>
              <w:t>, St</w:t>
            </w:r>
            <w:r w:rsidRPr="00B96DB8">
              <w:rPr>
                <w:b/>
                <w:spacing w:val="-1"/>
                <w:sz w:val="22"/>
                <w:szCs w:val="22"/>
                <w:lang w:val="lt-LT"/>
              </w:rPr>
              <w:t>at</w:t>
            </w:r>
            <w:r w:rsidRPr="00B96DB8">
              <w:rPr>
                <w:b/>
                <w:spacing w:val="1"/>
                <w:sz w:val="22"/>
                <w:szCs w:val="22"/>
                <w:lang w:val="lt-LT"/>
              </w:rPr>
              <w:t>i</w:t>
            </w:r>
            <w:r w:rsidRPr="00B96DB8">
              <w:rPr>
                <w:b/>
                <w:sz w:val="22"/>
                <w:szCs w:val="22"/>
                <w:lang w:val="lt-LT"/>
              </w:rPr>
              <w:t>n</w:t>
            </w:r>
            <w:r w:rsidRPr="00B96DB8">
              <w:rPr>
                <w:b/>
                <w:spacing w:val="1"/>
                <w:sz w:val="22"/>
                <w:szCs w:val="22"/>
                <w:lang w:val="lt-LT"/>
              </w:rPr>
              <w:t>i</w:t>
            </w:r>
            <w:r w:rsidRPr="00B96DB8">
              <w:rPr>
                <w:b/>
                <w:sz w:val="22"/>
                <w:szCs w:val="22"/>
                <w:lang w:val="lt-LT"/>
              </w:rPr>
              <w:t>o p</w:t>
            </w:r>
            <w:r w:rsidRPr="00B96DB8">
              <w:rPr>
                <w:b/>
                <w:spacing w:val="1"/>
                <w:sz w:val="22"/>
                <w:szCs w:val="22"/>
                <w:lang w:val="lt-LT"/>
              </w:rPr>
              <w:t>r</w:t>
            </w:r>
            <w:r w:rsidRPr="00B96DB8">
              <w:rPr>
                <w:b/>
                <w:sz w:val="22"/>
                <w:szCs w:val="22"/>
                <w:lang w:val="lt-LT"/>
              </w:rPr>
              <w:t>o</w:t>
            </w:r>
            <w:r w:rsidRPr="00B96DB8">
              <w:rPr>
                <w:b/>
                <w:spacing w:val="-1"/>
                <w:sz w:val="22"/>
                <w:szCs w:val="22"/>
                <w:lang w:val="lt-LT"/>
              </w:rPr>
              <w:t>j</w:t>
            </w:r>
            <w:r w:rsidRPr="00B96DB8">
              <w:rPr>
                <w:b/>
                <w:sz w:val="22"/>
                <w:szCs w:val="22"/>
                <w:lang w:val="lt-LT"/>
              </w:rPr>
              <w:t>ek</w:t>
            </w:r>
            <w:r w:rsidRPr="00B96DB8">
              <w:rPr>
                <w:b/>
                <w:spacing w:val="1"/>
                <w:sz w:val="22"/>
                <w:szCs w:val="22"/>
                <w:lang w:val="lt-LT"/>
              </w:rPr>
              <w:t>t</w:t>
            </w:r>
            <w:r w:rsidRPr="00B96DB8">
              <w:rPr>
                <w:b/>
                <w:sz w:val="22"/>
                <w:szCs w:val="22"/>
                <w:lang w:val="lt-LT"/>
              </w:rPr>
              <w:t>o</w:t>
            </w:r>
          </w:p>
          <w:p w14:paraId="4B8B8C89" w14:textId="7A92162E" w:rsidR="009E2A35" w:rsidRDefault="009E2A35" w:rsidP="003541D3">
            <w:pPr>
              <w:spacing w:before="1" w:line="240" w:lineRule="exact"/>
              <w:ind w:left="187" w:right="194"/>
              <w:jc w:val="center"/>
              <w:rPr>
                <w:b/>
                <w:sz w:val="22"/>
                <w:szCs w:val="22"/>
                <w:lang w:val="lt-LT"/>
              </w:rPr>
            </w:pPr>
            <w:r w:rsidRPr="00B96DB8">
              <w:rPr>
                <w:b/>
                <w:sz w:val="22"/>
                <w:szCs w:val="22"/>
                <w:lang w:val="lt-LT"/>
              </w:rPr>
              <w:t>a</w:t>
            </w:r>
            <w:r w:rsidRPr="00B96DB8">
              <w:rPr>
                <w:b/>
                <w:spacing w:val="1"/>
                <w:sz w:val="22"/>
                <w:szCs w:val="22"/>
                <w:lang w:val="lt-LT"/>
              </w:rPr>
              <w:t>r</w:t>
            </w:r>
            <w:r w:rsidRPr="00B96DB8">
              <w:rPr>
                <w:b/>
                <w:sz w:val="22"/>
                <w:szCs w:val="22"/>
                <w:lang w:val="lt-LT"/>
              </w:rPr>
              <w:t>c</w:t>
            </w:r>
            <w:r w:rsidRPr="00B96DB8">
              <w:rPr>
                <w:b/>
                <w:spacing w:val="-2"/>
                <w:sz w:val="22"/>
                <w:szCs w:val="22"/>
                <w:lang w:val="lt-LT"/>
              </w:rPr>
              <w:t>h</w:t>
            </w:r>
            <w:r w:rsidRPr="00B96DB8">
              <w:rPr>
                <w:b/>
                <w:spacing w:val="1"/>
                <w:sz w:val="22"/>
                <w:szCs w:val="22"/>
                <w:lang w:val="lt-LT"/>
              </w:rPr>
              <w:t>i</w:t>
            </w:r>
            <w:r w:rsidRPr="00B96DB8">
              <w:rPr>
                <w:b/>
                <w:spacing w:val="-1"/>
                <w:sz w:val="22"/>
                <w:szCs w:val="22"/>
                <w:lang w:val="lt-LT"/>
              </w:rPr>
              <w:t>t</w:t>
            </w:r>
            <w:r w:rsidRPr="00B96DB8">
              <w:rPr>
                <w:b/>
                <w:sz w:val="22"/>
                <w:szCs w:val="22"/>
                <w:lang w:val="lt-LT"/>
              </w:rPr>
              <w:t>ek</w:t>
            </w:r>
            <w:r w:rsidRPr="00B96DB8">
              <w:rPr>
                <w:b/>
                <w:spacing w:val="1"/>
                <w:sz w:val="22"/>
                <w:szCs w:val="22"/>
                <w:lang w:val="lt-LT"/>
              </w:rPr>
              <w:t>t</w:t>
            </w:r>
            <w:r w:rsidRPr="00B96DB8">
              <w:rPr>
                <w:b/>
                <w:spacing w:val="-2"/>
                <w:sz w:val="22"/>
                <w:szCs w:val="22"/>
                <w:lang w:val="lt-LT"/>
              </w:rPr>
              <w:t>ū</w:t>
            </w:r>
            <w:r w:rsidRPr="00B96DB8">
              <w:rPr>
                <w:b/>
                <w:spacing w:val="1"/>
                <w:sz w:val="22"/>
                <w:szCs w:val="22"/>
                <w:lang w:val="lt-LT"/>
              </w:rPr>
              <w:t>r</w:t>
            </w:r>
            <w:r w:rsidRPr="00B96DB8">
              <w:rPr>
                <w:b/>
                <w:spacing w:val="-1"/>
                <w:sz w:val="22"/>
                <w:szCs w:val="22"/>
                <w:lang w:val="lt-LT"/>
              </w:rPr>
              <w:t>i</w:t>
            </w:r>
            <w:r w:rsidRPr="00B96DB8">
              <w:rPr>
                <w:b/>
                <w:sz w:val="22"/>
                <w:szCs w:val="22"/>
                <w:lang w:val="lt-LT"/>
              </w:rPr>
              <w:t>nės</w:t>
            </w:r>
            <w:r w:rsidRPr="00B96DB8">
              <w:rPr>
                <w:b/>
                <w:spacing w:val="-1"/>
                <w:sz w:val="22"/>
                <w:szCs w:val="22"/>
                <w:lang w:val="lt-LT"/>
              </w:rPr>
              <w:t xml:space="preserve"> </w:t>
            </w:r>
            <w:r w:rsidRPr="00B96DB8">
              <w:rPr>
                <w:b/>
                <w:sz w:val="22"/>
                <w:szCs w:val="22"/>
                <w:lang w:val="lt-LT"/>
              </w:rPr>
              <w:t>da</w:t>
            </w:r>
            <w:r w:rsidRPr="00B96DB8">
              <w:rPr>
                <w:b/>
                <w:spacing w:val="-1"/>
                <w:sz w:val="22"/>
                <w:szCs w:val="22"/>
                <w:lang w:val="lt-LT"/>
              </w:rPr>
              <w:t>l</w:t>
            </w:r>
            <w:r w:rsidRPr="00B96DB8">
              <w:rPr>
                <w:b/>
                <w:spacing w:val="1"/>
                <w:sz w:val="22"/>
                <w:szCs w:val="22"/>
                <w:lang w:val="lt-LT"/>
              </w:rPr>
              <w:t>i</w:t>
            </w:r>
            <w:r w:rsidRPr="00B96DB8">
              <w:rPr>
                <w:b/>
                <w:spacing w:val="-2"/>
                <w:sz w:val="22"/>
                <w:szCs w:val="22"/>
                <w:lang w:val="lt-LT"/>
              </w:rPr>
              <w:t>e</w:t>
            </w:r>
            <w:r w:rsidRPr="00B96DB8">
              <w:rPr>
                <w:b/>
                <w:sz w:val="22"/>
                <w:szCs w:val="22"/>
                <w:lang w:val="lt-LT"/>
              </w:rPr>
              <w:t>s vadov</w:t>
            </w:r>
            <w:r w:rsidRPr="00B96DB8">
              <w:rPr>
                <w:b/>
                <w:spacing w:val="-2"/>
                <w:sz w:val="22"/>
                <w:szCs w:val="22"/>
                <w:lang w:val="lt-LT"/>
              </w:rPr>
              <w:t>a</w:t>
            </w:r>
            <w:r w:rsidRPr="00B96DB8">
              <w:rPr>
                <w:b/>
                <w:sz w:val="22"/>
                <w:szCs w:val="22"/>
                <w:lang w:val="lt-LT"/>
              </w:rPr>
              <w:t xml:space="preserve">s </w:t>
            </w:r>
            <w:r w:rsidRPr="00B96DB8">
              <w:rPr>
                <w:b/>
                <w:spacing w:val="1"/>
                <w:sz w:val="22"/>
                <w:szCs w:val="22"/>
                <w:lang w:val="lt-LT"/>
              </w:rPr>
              <w:t>(</w:t>
            </w:r>
            <w:r w:rsidRPr="00B96DB8">
              <w:rPr>
                <w:b/>
                <w:sz w:val="22"/>
                <w:szCs w:val="22"/>
                <w:lang w:val="lt-LT"/>
              </w:rPr>
              <w:t>P</w:t>
            </w:r>
            <w:r w:rsidRPr="00B96DB8">
              <w:rPr>
                <w:b/>
                <w:spacing w:val="-1"/>
                <w:sz w:val="22"/>
                <w:szCs w:val="22"/>
                <w:lang w:val="lt-LT"/>
              </w:rPr>
              <w:t>DV</w:t>
            </w:r>
            <w:r w:rsidRPr="00B96DB8">
              <w:rPr>
                <w:b/>
                <w:spacing w:val="1"/>
                <w:sz w:val="22"/>
                <w:szCs w:val="22"/>
                <w:lang w:val="lt-LT"/>
              </w:rPr>
              <w:t>)</w:t>
            </w:r>
          </w:p>
          <w:p w14:paraId="439B4552" w14:textId="77777777" w:rsidR="009E2A35" w:rsidRPr="00B96DB8" w:rsidRDefault="009E2A35" w:rsidP="003541D3">
            <w:pPr>
              <w:spacing w:before="1" w:line="240" w:lineRule="exact"/>
              <w:ind w:left="187" w:right="194"/>
              <w:jc w:val="center"/>
              <w:rPr>
                <w:b/>
                <w:sz w:val="22"/>
                <w:szCs w:val="22"/>
                <w:lang w:val="lt-LT"/>
              </w:rPr>
            </w:pPr>
          </w:p>
        </w:tc>
        <w:tc>
          <w:tcPr>
            <w:tcW w:w="1559" w:type="dxa"/>
            <w:tcBorders>
              <w:top w:val="single" w:sz="5" w:space="0" w:color="000000"/>
              <w:left w:val="single" w:sz="5" w:space="0" w:color="000000"/>
              <w:bottom w:val="single" w:sz="5" w:space="0" w:color="000000"/>
              <w:right w:val="single" w:sz="5" w:space="0" w:color="000000"/>
            </w:tcBorders>
            <w:vAlign w:val="center"/>
          </w:tcPr>
          <w:p w14:paraId="36BF348E" w14:textId="77777777" w:rsidR="009E2A35" w:rsidRPr="00B96DB8" w:rsidRDefault="009E2A35" w:rsidP="003541D3">
            <w:pPr>
              <w:spacing w:before="1" w:line="120" w:lineRule="exact"/>
              <w:rPr>
                <w:b/>
                <w:sz w:val="12"/>
                <w:szCs w:val="12"/>
                <w:lang w:val="lt-LT"/>
              </w:rPr>
            </w:pPr>
          </w:p>
          <w:p w14:paraId="604FF64A" w14:textId="5169D979" w:rsidR="009E2A35" w:rsidRPr="00B96DB8" w:rsidRDefault="009E2A35" w:rsidP="003541D3">
            <w:pPr>
              <w:spacing w:line="240" w:lineRule="exact"/>
              <w:ind w:left="73" w:right="277"/>
              <w:jc w:val="center"/>
              <w:rPr>
                <w:b/>
                <w:sz w:val="22"/>
                <w:szCs w:val="22"/>
                <w:lang w:val="lt-LT"/>
              </w:rPr>
            </w:pPr>
            <w:r w:rsidRPr="00B96DB8">
              <w:rPr>
                <w:b/>
                <w:spacing w:val="-1"/>
                <w:sz w:val="22"/>
                <w:szCs w:val="22"/>
                <w:lang w:val="lt-LT"/>
              </w:rPr>
              <w:t>A</w:t>
            </w:r>
            <w:r w:rsidRPr="00B96DB8">
              <w:rPr>
                <w:b/>
                <w:sz w:val="22"/>
                <w:szCs w:val="22"/>
                <w:lang w:val="lt-LT"/>
              </w:rPr>
              <w:t>u</w:t>
            </w:r>
            <w:r w:rsidRPr="00B96DB8">
              <w:rPr>
                <w:b/>
                <w:spacing w:val="1"/>
                <w:sz w:val="22"/>
                <w:szCs w:val="22"/>
                <w:lang w:val="lt-LT"/>
              </w:rPr>
              <w:t>t</w:t>
            </w:r>
            <w:r w:rsidRPr="00B96DB8">
              <w:rPr>
                <w:b/>
                <w:sz w:val="22"/>
                <w:szCs w:val="22"/>
                <w:lang w:val="lt-LT"/>
              </w:rPr>
              <w:t>o</w:t>
            </w:r>
            <w:r w:rsidRPr="00B96DB8">
              <w:rPr>
                <w:b/>
                <w:spacing w:val="-2"/>
                <w:sz w:val="22"/>
                <w:szCs w:val="22"/>
                <w:lang w:val="lt-LT"/>
              </w:rPr>
              <w:t>r</w:t>
            </w:r>
            <w:r w:rsidRPr="00B96DB8">
              <w:rPr>
                <w:b/>
                <w:spacing w:val="1"/>
                <w:sz w:val="22"/>
                <w:szCs w:val="22"/>
                <w:lang w:val="lt-LT"/>
              </w:rPr>
              <w:t>i</w:t>
            </w:r>
            <w:r w:rsidRPr="00B96DB8">
              <w:rPr>
                <w:b/>
                <w:sz w:val="22"/>
                <w:szCs w:val="22"/>
                <w:lang w:val="lt-LT"/>
              </w:rPr>
              <w:t xml:space="preserve">ų </w:t>
            </w:r>
            <w:r w:rsidRPr="00B96DB8">
              <w:rPr>
                <w:b/>
                <w:spacing w:val="-2"/>
                <w:sz w:val="22"/>
                <w:szCs w:val="22"/>
                <w:lang w:val="lt-LT"/>
              </w:rPr>
              <w:t>s</w:t>
            </w:r>
            <w:r w:rsidRPr="00B96DB8">
              <w:rPr>
                <w:b/>
                <w:sz w:val="22"/>
                <w:szCs w:val="22"/>
                <w:lang w:val="lt-LT"/>
              </w:rPr>
              <w:t>ą</w:t>
            </w:r>
            <w:r w:rsidRPr="00B96DB8">
              <w:rPr>
                <w:b/>
                <w:spacing w:val="1"/>
                <w:sz w:val="22"/>
                <w:szCs w:val="22"/>
                <w:lang w:val="lt-LT"/>
              </w:rPr>
              <w:t>r</w:t>
            </w:r>
            <w:r w:rsidRPr="00B96DB8">
              <w:rPr>
                <w:b/>
                <w:spacing w:val="-2"/>
                <w:sz w:val="22"/>
                <w:szCs w:val="22"/>
                <w:lang w:val="lt-LT"/>
              </w:rPr>
              <w:t>a</w:t>
            </w:r>
            <w:r w:rsidRPr="00B96DB8">
              <w:rPr>
                <w:b/>
                <w:sz w:val="22"/>
                <w:szCs w:val="22"/>
                <w:lang w:val="lt-LT"/>
              </w:rPr>
              <w:t>š</w:t>
            </w:r>
            <w:r w:rsidRPr="00B96DB8">
              <w:rPr>
                <w:b/>
                <w:spacing w:val="1"/>
                <w:sz w:val="22"/>
                <w:szCs w:val="22"/>
                <w:lang w:val="lt-LT"/>
              </w:rPr>
              <w:t>a</w:t>
            </w:r>
            <w:r w:rsidRPr="00B96DB8">
              <w:rPr>
                <w:b/>
                <w:sz w:val="22"/>
                <w:szCs w:val="22"/>
                <w:lang w:val="lt-LT"/>
              </w:rPr>
              <w:t xml:space="preserve">s </w:t>
            </w:r>
          </w:p>
        </w:tc>
      </w:tr>
      <w:tr w:rsidR="009E2A35" w:rsidRPr="00790E6C" w14:paraId="369A35D9" w14:textId="77777777" w:rsidTr="008F1B2B">
        <w:trPr>
          <w:trHeight w:hRule="exact" w:val="302"/>
        </w:trPr>
        <w:tc>
          <w:tcPr>
            <w:tcW w:w="13326" w:type="dxa"/>
            <w:gridSpan w:val="7"/>
            <w:tcBorders>
              <w:top w:val="single" w:sz="5" w:space="0" w:color="000000"/>
              <w:left w:val="single" w:sz="5" w:space="0" w:color="000000"/>
              <w:bottom w:val="single" w:sz="5" w:space="0" w:color="000000"/>
              <w:right w:val="single" w:sz="5" w:space="0" w:color="000000"/>
            </w:tcBorders>
          </w:tcPr>
          <w:p w14:paraId="326DBA8B" w14:textId="77777777" w:rsidR="009E2A35" w:rsidRPr="00790E6C" w:rsidRDefault="009E2A35" w:rsidP="003541D3">
            <w:pPr>
              <w:ind w:left="765"/>
              <w:rPr>
                <w:sz w:val="22"/>
                <w:szCs w:val="22"/>
                <w:lang w:val="lt-LT"/>
              </w:rPr>
            </w:pPr>
            <w:r>
              <w:rPr>
                <w:b/>
                <w:sz w:val="22"/>
                <w:szCs w:val="22"/>
                <w:lang w:val="lt-LT"/>
              </w:rPr>
              <w:t>Rengti ir/ar į</w:t>
            </w:r>
            <w:r w:rsidRPr="00790E6C">
              <w:rPr>
                <w:b/>
                <w:sz w:val="22"/>
                <w:szCs w:val="22"/>
                <w:lang w:val="lt-LT"/>
              </w:rPr>
              <w:t>gyv</w:t>
            </w:r>
            <w:r w:rsidRPr="00790E6C">
              <w:rPr>
                <w:b/>
                <w:spacing w:val="1"/>
                <w:sz w:val="22"/>
                <w:szCs w:val="22"/>
                <w:lang w:val="lt-LT"/>
              </w:rPr>
              <w:t>e</w:t>
            </w:r>
            <w:r w:rsidRPr="00790E6C">
              <w:rPr>
                <w:b/>
                <w:sz w:val="22"/>
                <w:szCs w:val="22"/>
                <w:lang w:val="lt-LT"/>
              </w:rPr>
              <w:t>n</w:t>
            </w:r>
            <w:r w:rsidRPr="00790E6C">
              <w:rPr>
                <w:b/>
                <w:spacing w:val="-3"/>
                <w:sz w:val="22"/>
                <w:szCs w:val="22"/>
                <w:lang w:val="lt-LT"/>
              </w:rPr>
              <w:t>d</w:t>
            </w:r>
            <w:r w:rsidRPr="00790E6C">
              <w:rPr>
                <w:b/>
                <w:spacing w:val="1"/>
                <w:sz w:val="22"/>
                <w:szCs w:val="22"/>
                <w:lang w:val="lt-LT"/>
              </w:rPr>
              <w:t>i</w:t>
            </w:r>
            <w:r w:rsidRPr="00790E6C">
              <w:rPr>
                <w:b/>
                <w:sz w:val="22"/>
                <w:szCs w:val="22"/>
                <w:lang w:val="lt-LT"/>
              </w:rPr>
              <w:t>n</w:t>
            </w:r>
            <w:r w:rsidRPr="00790E6C">
              <w:rPr>
                <w:b/>
                <w:spacing w:val="-2"/>
                <w:sz w:val="22"/>
                <w:szCs w:val="22"/>
                <w:lang w:val="lt-LT"/>
              </w:rPr>
              <w:t>t</w:t>
            </w:r>
            <w:r w:rsidRPr="00790E6C">
              <w:rPr>
                <w:b/>
                <w:sz w:val="22"/>
                <w:szCs w:val="22"/>
                <w:lang w:val="lt-LT"/>
              </w:rPr>
              <w:t>i</w:t>
            </w:r>
            <w:r w:rsidRPr="00790E6C">
              <w:rPr>
                <w:b/>
                <w:spacing w:val="1"/>
                <w:sz w:val="22"/>
                <w:szCs w:val="22"/>
                <w:lang w:val="lt-LT"/>
              </w:rPr>
              <w:t xml:space="preserve"> </w:t>
            </w:r>
            <w:r w:rsidRPr="00790E6C">
              <w:rPr>
                <w:b/>
                <w:sz w:val="22"/>
                <w:szCs w:val="22"/>
                <w:lang w:val="lt-LT"/>
              </w:rPr>
              <w:t>pr</w:t>
            </w:r>
            <w:r w:rsidRPr="00790E6C">
              <w:rPr>
                <w:b/>
                <w:spacing w:val="-2"/>
                <w:sz w:val="22"/>
                <w:szCs w:val="22"/>
                <w:lang w:val="lt-LT"/>
              </w:rPr>
              <w:t>o</w:t>
            </w:r>
            <w:r w:rsidRPr="00790E6C">
              <w:rPr>
                <w:b/>
                <w:spacing w:val="1"/>
                <w:sz w:val="22"/>
                <w:szCs w:val="22"/>
                <w:lang w:val="lt-LT"/>
              </w:rPr>
              <w:t>j</w:t>
            </w:r>
            <w:r w:rsidRPr="00790E6C">
              <w:rPr>
                <w:b/>
                <w:sz w:val="22"/>
                <w:szCs w:val="22"/>
                <w:lang w:val="lt-LT"/>
              </w:rPr>
              <w:t>e</w:t>
            </w:r>
            <w:r w:rsidRPr="00790E6C">
              <w:rPr>
                <w:b/>
                <w:spacing w:val="-2"/>
                <w:sz w:val="22"/>
                <w:szCs w:val="22"/>
                <w:lang w:val="lt-LT"/>
              </w:rPr>
              <w:t>k</w:t>
            </w:r>
            <w:r w:rsidRPr="00790E6C">
              <w:rPr>
                <w:b/>
                <w:spacing w:val="1"/>
                <w:sz w:val="22"/>
                <w:szCs w:val="22"/>
                <w:lang w:val="lt-LT"/>
              </w:rPr>
              <w:t>t</w:t>
            </w:r>
            <w:r w:rsidRPr="00790E6C">
              <w:rPr>
                <w:b/>
                <w:sz w:val="22"/>
                <w:szCs w:val="22"/>
                <w:lang w:val="lt-LT"/>
              </w:rPr>
              <w:t>a</w:t>
            </w:r>
            <w:r w:rsidRPr="00790E6C">
              <w:rPr>
                <w:b/>
                <w:spacing w:val="-1"/>
                <w:sz w:val="22"/>
                <w:szCs w:val="22"/>
                <w:lang w:val="lt-LT"/>
              </w:rPr>
              <w:t>i</w:t>
            </w:r>
            <w:r w:rsidRPr="00790E6C">
              <w:rPr>
                <w:b/>
                <w:sz w:val="22"/>
                <w:szCs w:val="22"/>
                <w:lang w:val="lt-LT"/>
              </w:rPr>
              <w:t>:</w:t>
            </w:r>
          </w:p>
        </w:tc>
      </w:tr>
      <w:tr w:rsidR="009E2A35" w:rsidRPr="00790E6C" w14:paraId="319C09B3" w14:textId="77777777" w:rsidTr="003541D3">
        <w:trPr>
          <w:trHeight w:hRule="exact" w:val="1219"/>
        </w:trPr>
        <w:tc>
          <w:tcPr>
            <w:tcW w:w="667" w:type="dxa"/>
            <w:tcBorders>
              <w:top w:val="single" w:sz="5" w:space="0" w:color="000000"/>
              <w:left w:val="single" w:sz="5" w:space="0" w:color="000000"/>
              <w:bottom w:val="single" w:sz="5" w:space="0" w:color="000000"/>
              <w:right w:val="single" w:sz="5" w:space="0" w:color="000000"/>
            </w:tcBorders>
          </w:tcPr>
          <w:p w14:paraId="55108705" w14:textId="77777777" w:rsidR="009E2A35" w:rsidRPr="00790E6C" w:rsidRDefault="009E2A35" w:rsidP="003541D3">
            <w:pPr>
              <w:rPr>
                <w:lang w:val="lt-LT"/>
              </w:rPr>
            </w:pPr>
          </w:p>
        </w:tc>
        <w:tc>
          <w:tcPr>
            <w:tcW w:w="4437" w:type="dxa"/>
            <w:tcBorders>
              <w:top w:val="single" w:sz="5" w:space="0" w:color="000000"/>
              <w:left w:val="single" w:sz="5" w:space="0" w:color="000000"/>
              <w:bottom w:val="single" w:sz="5" w:space="0" w:color="000000"/>
              <w:right w:val="single" w:sz="5" w:space="0" w:color="000000"/>
            </w:tcBorders>
          </w:tcPr>
          <w:p w14:paraId="7618A5B4" w14:textId="77777777" w:rsidR="009E2A35" w:rsidRPr="00790E6C" w:rsidRDefault="009E2A35" w:rsidP="003541D3">
            <w:pPr>
              <w:rPr>
                <w:lang w:val="lt-LT"/>
              </w:rPr>
            </w:pPr>
          </w:p>
        </w:tc>
        <w:tc>
          <w:tcPr>
            <w:tcW w:w="1634" w:type="dxa"/>
            <w:tcBorders>
              <w:top w:val="single" w:sz="5" w:space="0" w:color="000000"/>
              <w:left w:val="single" w:sz="5" w:space="0" w:color="000000"/>
              <w:bottom w:val="single" w:sz="5" w:space="0" w:color="000000"/>
              <w:right w:val="single" w:sz="5" w:space="0" w:color="000000"/>
            </w:tcBorders>
          </w:tcPr>
          <w:p w14:paraId="2A99D0E5" w14:textId="77777777" w:rsidR="009E2A35" w:rsidRPr="00790E6C" w:rsidRDefault="009E2A35" w:rsidP="003541D3">
            <w:pPr>
              <w:ind w:left="671" w:right="673"/>
              <w:jc w:val="center"/>
              <w:rPr>
                <w:sz w:val="22"/>
                <w:szCs w:val="22"/>
                <w:lang w:val="lt-LT"/>
              </w:rPr>
            </w:pPr>
            <w:r w:rsidRPr="00790E6C">
              <w:rPr>
                <w:sz w:val="22"/>
                <w:szCs w:val="22"/>
                <w:lang w:val="lt-LT"/>
              </w:rPr>
              <w:t>/</w:t>
            </w:r>
          </w:p>
        </w:tc>
        <w:tc>
          <w:tcPr>
            <w:tcW w:w="1433" w:type="dxa"/>
            <w:tcBorders>
              <w:top w:val="single" w:sz="5" w:space="0" w:color="000000"/>
              <w:left w:val="single" w:sz="5" w:space="0" w:color="000000"/>
              <w:bottom w:val="single" w:sz="5" w:space="0" w:color="000000"/>
              <w:right w:val="single" w:sz="5" w:space="0" w:color="000000"/>
            </w:tcBorders>
          </w:tcPr>
          <w:p w14:paraId="69EFA73F" w14:textId="77777777" w:rsidR="009E2A35" w:rsidRPr="00790E6C" w:rsidRDefault="009E2A35" w:rsidP="003541D3">
            <w:pPr>
              <w:rPr>
                <w:lang w:val="lt-LT"/>
              </w:rPr>
            </w:pPr>
          </w:p>
        </w:tc>
        <w:tc>
          <w:tcPr>
            <w:tcW w:w="1717" w:type="dxa"/>
            <w:tcBorders>
              <w:top w:val="single" w:sz="5" w:space="0" w:color="000000"/>
              <w:left w:val="single" w:sz="5" w:space="0" w:color="000000"/>
              <w:bottom w:val="single" w:sz="5" w:space="0" w:color="000000"/>
              <w:right w:val="single" w:sz="5" w:space="0" w:color="000000"/>
            </w:tcBorders>
          </w:tcPr>
          <w:p w14:paraId="29F015B9" w14:textId="77777777" w:rsidR="009E2A35" w:rsidRPr="00790E6C" w:rsidRDefault="009E2A35" w:rsidP="003541D3">
            <w:pPr>
              <w:ind w:left="784" w:right="787"/>
              <w:jc w:val="center"/>
              <w:rPr>
                <w:sz w:val="22"/>
                <w:szCs w:val="22"/>
                <w:lang w:val="lt-LT"/>
              </w:rPr>
            </w:pPr>
            <w:r w:rsidRPr="00790E6C">
              <w:rPr>
                <w:sz w:val="22"/>
                <w:szCs w:val="22"/>
                <w:lang w:val="lt-LT"/>
              </w:rPr>
              <w:t>/</w:t>
            </w:r>
          </w:p>
        </w:tc>
        <w:tc>
          <w:tcPr>
            <w:tcW w:w="1879" w:type="dxa"/>
            <w:tcBorders>
              <w:top w:val="single" w:sz="5" w:space="0" w:color="000000"/>
              <w:left w:val="single" w:sz="5" w:space="0" w:color="000000"/>
              <w:bottom w:val="single" w:sz="5" w:space="0" w:color="000000"/>
              <w:right w:val="single" w:sz="5" w:space="0" w:color="000000"/>
            </w:tcBorders>
          </w:tcPr>
          <w:p w14:paraId="7A7E1B04" w14:textId="77777777" w:rsidR="009E2A35" w:rsidRPr="00790E6C" w:rsidRDefault="009E2A35" w:rsidP="003541D3">
            <w:pPr>
              <w:ind w:left="101"/>
              <w:rPr>
                <w:sz w:val="22"/>
                <w:szCs w:val="22"/>
                <w:lang w:val="lt-LT"/>
              </w:rPr>
            </w:pPr>
            <w:r w:rsidRPr="00790E6C">
              <w:rPr>
                <w:sz w:val="22"/>
                <w:szCs w:val="22"/>
                <w:lang w:val="lt-LT"/>
              </w:rPr>
              <w:t>PV</w:t>
            </w:r>
            <w:r w:rsidRPr="00790E6C">
              <w:rPr>
                <w:spacing w:val="-1"/>
                <w:sz w:val="22"/>
                <w:szCs w:val="22"/>
                <w:lang w:val="lt-LT"/>
              </w:rPr>
              <w:t xml:space="preserve"> </w:t>
            </w:r>
            <w:r w:rsidRPr="00790E6C">
              <w:rPr>
                <w:sz w:val="22"/>
                <w:szCs w:val="22"/>
                <w:lang w:val="lt-LT"/>
              </w:rPr>
              <w:t>–</w:t>
            </w:r>
          </w:p>
          <w:p w14:paraId="52DF6D3A" w14:textId="77777777" w:rsidR="009E2A35" w:rsidRPr="00790E6C" w:rsidRDefault="009E2A35" w:rsidP="003541D3">
            <w:pPr>
              <w:spacing w:line="200" w:lineRule="exact"/>
              <w:rPr>
                <w:lang w:val="lt-LT"/>
              </w:rPr>
            </w:pPr>
          </w:p>
          <w:p w14:paraId="606E1ED0" w14:textId="77777777" w:rsidR="009E2A35" w:rsidRPr="00790E6C" w:rsidRDefault="009E2A35" w:rsidP="003541D3">
            <w:pPr>
              <w:spacing w:line="200" w:lineRule="exact"/>
              <w:rPr>
                <w:lang w:val="lt-LT"/>
              </w:rPr>
            </w:pPr>
          </w:p>
          <w:p w14:paraId="7BA0FC1B" w14:textId="77777777" w:rsidR="009E2A35" w:rsidRPr="00790E6C" w:rsidRDefault="009E2A35" w:rsidP="003541D3">
            <w:pPr>
              <w:spacing w:before="13" w:line="200" w:lineRule="exact"/>
              <w:rPr>
                <w:lang w:val="lt-LT"/>
              </w:rPr>
            </w:pPr>
          </w:p>
          <w:p w14:paraId="69F4A33F" w14:textId="77777777" w:rsidR="009E2A35" w:rsidRPr="00790E6C" w:rsidRDefault="009E2A35" w:rsidP="003541D3">
            <w:pPr>
              <w:ind w:left="101"/>
              <w:rPr>
                <w:sz w:val="22"/>
                <w:szCs w:val="22"/>
                <w:lang w:val="lt-LT"/>
              </w:rPr>
            </w:pPr>
            <w:r w:rsidRPr="00790E6C">
              <w:rPr>
                <w:sz w:val="22"/>
                <w:szCs w:val="22"/>
                <w:lang w:val="lt-LT"/>
              </w:rPr>
              <w:t>P</w:t>
            </w:r>
            <w:r w:rsidRPr="00790E6C">
              <w:rPr>
                <w:spacing w:val="-1"/>
                <w:sz w:val="22"/>
                <w:szCs w:val="22"/>
                <w:lang w:val="lt-LT"/>
              </w:rPr>
              <w:t>D</w:t>
            </w:r>
            <w:r w:rsidRPr="00790E6C">
              <w:rPr>
                <w:sz w:val="22"/>
                <w:szCs w:val="22"/>
                <w:lang w:val="lt-LT"/>
              </w:rPr>
              <w:t>V</w:t>
            </w:r>
            <w:r w:rsidRPr="00790E6C">
              <w:rPr>
                <w:spacing w:val="-1"/>
                <w:sz w:val="22"/>
                <w:szCs w:val="22"/>
                <w:lang w:val="lt-LT"/>
              </w:rPr>
              <w:t xml:space="preserve"> </w:t>
            </w:r>
            <w:r w:rsidRPr="00790E6C">
              <w:rPr>
                <w:sz w:val="22"/>
                <w:szCs w:val="22"/>
                <w:lang w:val="lt-LT"/>
              </w:rPr>
              <w:t>–</w:t>
            </w:r>
          </w:p>
        </w:tc>
        <w:tc>
          <w:tcPr>
            <w:tcW w:w="1559" w:type="dxa"/>
            <w:tcBorders>
              <w:top w:val="single" w:sz="5" w:space="0" w:color="000000"/>
              <w:left w:val="single" w:sz="5" w:space="0" w:color="000000"/>
              <w:bottom w:val="single" w:sz="5" w:space="0" w:color="000000"/>
              <w:right w:val="single" w:sz="5" w:space="0" w:color="000000"/>
            </w:tcBorders>
          </w:tcPr>
          <w:p w14:paraId="6927A96F" w14:textId="77777777" w:rsidR="009E2A35" w:rsidRPr="00790E6C" w:rsidRDefault="009E2A35" w:rsidP="003541D3">
            <w:pPr>
              <w:rPr>
                <w:lang w:val="lt-LT"/>
              </w:rPr>
            </w:pPr>
          </w:p>
        </w:tc>
      </w:tr>
      <w:tr w:rsidR="00676683" w:rsidRPr="00790E6C" w14:paraId="208719A0" w14:textId="77777777" w:rsidTr="003541D3">
        <w:trPr>
          <w:trHeight w:hRule="exact" w:val="1265"/>
        </w:trPr>
        <w:tc>
          <w:tcPr>
            <w:tcW w:w="667" w:type="dxa"/>
            <w:tcBorders>
              <w:top w:val="single" w:sz="5" w:space="0" w:color="000000"/>
              <w:left w:val="single" w:sz="5" w:space="0" w:color="000000"/>
              <w:bottom w:val="single" w:sz="5" w:space="0" w:color="000000"/>
              <w:right w:val="single" w:sz="5" w:space="0" w:color="000000"/>
            </w:tcBorders>
          </w:tcPr>
          <w:p w14:paraId="4A2CF3F7" w14:textId="77777777" w:rsidR="00676683" w:rsidRPr="00790E6C" w:rsidRDefault="00676683" w:rsidP="00676683">
            <w:pPr>
              <w:rPr>
                <w:lang w:val="lt-LT"/>
              </w:rPr>
            </w:pPr>
          </w:p>
        </w:tc>
        <w:tc>
          <w:tcPr>
            <w:tcW w:w="4437" w:type="dxa"/>
            <w:tcBorders>
              <w:top w:val="single" w:sz="5" w:space="0" w:color="000000"/>
              <w:left w:val="single" w:sz="5" w:space="0" w:color="000000"/>
              <w:bottom w:val="single" w:sz="5" w:space="0" w:color="000000"/>
              <w:right w:val="single" w:sz="5" w:space="0" w:color="000000"/>
            </w:tcBorders>
          </w:tcPr>
          <w:p w14:paraId="39981FB3" w14:textId="77777777" w:rsidR="00676683" w:rsidRPr="00790E6C" w:rsidRDefault="00676683" w:rsidP="00676683">
            <w:pPr>
              <w:rPr>
                <w:lang w:val="lt-LT"/>
              </w:rPr>
            </w:pPr>
          </w:p>
        </w:tc>
        <w:tc>
          <w:tcPr>
            <w:tcW w:w="1634" w:type="dxa"/>
            <w:tcBorders>
              <w:top w:val="single" w:sz="5" w:space="0" w:color="000000"/>
              <w:left w:val="single" w:sz="5" w:space="0" w:color="000000"/>
              <w:bottom w:val="single" w:sz="5" w:space="0" w:color="000000"/>
              <w:right w:val="single" w:sz="5" w:space="0" w:color="000000"/>
            </w:tcBorders>
          </w:tcPr>
          <w:p w14:paraId="1C04EF1F" w14:textId="1D22B813" w:rsidR="00676683" w:rsidRPr="00790E6C" w:rsidRDefault="00676683" w:rsidP="00676683">
            <w:pPr>
              <w:ind w:left="671" w:right="673"/>
              <w:jc w:val="center"/>
              <w:rPr>
                <w:sz w:val="22"/>
                <w:szCs w:val="22"/>
                <w:lang w:val="lt-LT"/>
              </w:rPr>
            </w:pPr>
          </w:p>
        </w:tc>
        <w:tc>
          <w:tcPr>
            <w:tcW w:w="1433" w:type="dxa"/>
            <w:tcBorders>
              <w:top w:val="single" w:sz="5" w:space="0" w:color="000000"/>
              <w:left w:val="single" w:sz="5" w:space="0" w:color="000000"/>
              <w:bottom w:val="single" w:sz="5" w:space="0" w:color="000000"/>
              <w:right w:val="single" w:sz="5" w:space="0" w:color="000000"/>
            </w:tcBorders>
          </w:tcPr>
          <w:p w14:paraId="04562A9E" w14:textId="77777777" w:rsidR="00676683" w:rsidRPr="00790E6C" w:rsidRDefault="00676683" w:rsidP="00676683">
            <w:pPr>
              <w:rPr>
                <w:lang w:val="lt-LT"/>
              </w:rPr>
            </w:pPr>
          </w:p>
        </w:tc>
        <w:tc>
          <w:tcPr>
            <w:tcW w:w="1717" w:type="dxa"/>
            <w:tcBorders>
              <w:top w:val="single" w:sz="5" w:space="0" w:color="000000"/>
              <w:left w:val="single" w:sz="5" w:space="0" w:color="000000"/>
              <w:bottom w:val="single" w:sz="5" w:space="0" w:color="000000"/>
              <w:right w:val="single" w:sz="5" w:space="0" w:color="000000"/>
            </w:tcBorders>
          </w:tcPr>
          <w:p w14:paraId="78ADA545" w14:textId="4F5F7BF1" w:rsidR="00676683" w:rsidRPr="00790E6C" w:rsidRDefault="00676683" w:rsidP="00676683">
            <w:pPr>
              <w:ind w:left="784" w:right="787"/>
              <w:jc w:val="center"/>
              <w:rPr>
                <w:sz w:val="22"/>
                <w:szCs w:val="22"/>
                <w:lang w:val="lt-LT"/>
              </w:rPr>
            </w:pPr>
          </w:p>
        </w:tc>
        <w:tc>
          <w:tcPr>
            <w:tcW w:w="1879" w:type="dxa"/>
            <w:tcBorders>
              <w:top w:val="single" w:sz="5" w:space="0" w:color="000000"/>
              <w:left w:val="single" w:sz="5" w:space="0" w:color="000000"/>
              <w:bottom w:val="single" w:sz="5" w:space="0" w:color="000000"/>
              <w:right w:val="single" w:sz="5" w:space="0" w:color="000000"/>
            </w:tcBorders>
          </w:tcPr>
          <w:p w14:paraId="415EFB89" w14:textId="336546F2" w:rsidR="00676683" w:rsidRPr="00790E6C" w:rsidRDefault="00676683" w:rsidP="00676683">
            <w:pPr>
              <w:ind w:left="101"/>
              <w:rPr>
                <w:sz w:val="22"/>
                <w:szCs w:val="22"/>
                <w:lang w:val="lt-LT"/>
              </w:rPr>
            </w:pPr>
          </w:p>
        </w:tc>
        <w:tc>
          <w:tcPr>
            <w:tcW w:w="1559" w:type="dxa"/>
            <w:tcBorders>
              <w:top w:val="single" w:sz="5" w:space="0" w:color="000000"/>
              <w:left w:val="single" w:sz="5" w:space="0" w:color="000000"/>
              <w:bottom w:val="single" w:sz="5" w:space="0" w:color="000000"/>
              <w:right w:val="single" w:sz="5" w:space="0" w:color="000000"/>
            </w:tcBorders>
          </w:tcPr>
          <w:p w14:paraId="73E4831E" w14:textId="77777777" w:rsidR="00676683" w:rsidRPr="00790E6C" w:rsidRDefault="00676683" w:rsidP="00676683">
            <w:pPr>
              <w:rPr>
                <w:lang w:val="lt-LT"/>
              </w:rPr>
            </w:pPr>
          </w:p>
        </w:tc>
      </w:tr>
      <w:tr w:rsidR="00676683" w:rsidRPr="00790E6C" w14:paraId="52A9C1EF" w14:textId="77777777" w:rsidTr="003541D3">
        <w:trPr>
          <w:trHeight w:hRule="exact" w:val="636"/>
        </w:trPr>
        <w:tc>
          <w:tcPr>
            <w:tcW w:w="667" w:type="dxa"/>
            <w:tcBorders>
              <w:top w:val="single" w:sz="5" w:space="0" w:color="000000"/>
              <w:left w:val="single" w:sz="5" w:space="0" w:color="000000"/>
              <w:bottom w:val="single" w:sz="5" w:space="0" w:color="000000"/>
              <w:right w:val="single" w:sz="5" w:space="0" w:color="000000"/>
            </w:tcBorders>
          </w:tcPr>
          <w:p w14:paraId="79EECF2F" w14:textId="77777777" w:rsidR="00676683" w:rsidRPr="00790E6C" w:rsidRDefault="00676683" w:rsidP="00676683">
            <w:pPr>
              <w:rPr>
                <w:lang w:val="lt-LT"/>
              </w:rPr>
            </w:pPr>
          </w:p>
        </w:tc>
        <w:tc>
          <w:tcPr>
            <w:tcW w:w="4437" w:type="dxa"/>
            <w:tcBorders>
              <w:top w:val="single" w:sz="5" w:space="0" w:color="000000"/>
              <w:left w:val="single" w:sz="5" w:space="0" w:color="000000"/>
              <w:bottom w:val="single" w:sz="5" w:space="0" w:color="000000"/>
              <w:right w:val="single" w:sz="5" w:space="0" w:color="000000"/>
            </w:tcBorders>
          </w:tcPr>
          <w:p w14:paraId="598F49E4" w14:textId="77777777" w:rsidR="00676683" w:rsidRPr="00790E6C" w:rsidRDefault="00676683" w:rsidP="00676683">
            <w:pPr>
              <w:rPr>
                <w:lang w:val="lt-LT"/>
              </w:rPr>
            </w:pPr>
          </w:p>
        </w:tc>
        <w:tc>
          <w:tcPr>
            <w:tcW w:w="1634" w:type="dxa"/>
            <w:tcBorders>
              <w:top w:val="single" w:sz="5" w:space="0" w:color="000000"/>
              <w:left w:val="single" w:sz="5" w:space="0" w:color="000000"/>
              <w:bottom w:val="single" w:sz="5" w:space="0" w:color="000000"/>
              <w:right w:val="single" w:sz="5" w:space="0" w:color="000000"/>
            </w:tcBorders>
          </w:tcPr>
          <w:p w14:paraId="69128791" w14:textId="589E8B68" w:rsidR="00676683" w:rsidRPr="00790E6C" w:rsidRDefault="00676683" w:rsidP="00676683">
            <w:pPr>
              <w:rPr>
                <w:lang w:val="lt-LT"/>
              </w:rPr>
            </w:pPr>
          </w:p>
        </w:tc>
        <w:tc>
          <w:tcPr>
            <w:tcW w:w="1433" w:type="dxa"/>
            <w:tcBorders>
              <w:top w:val="single" w:sz="5" w:space="0" w:color="000000"/>
              <w:left w:val="single" w:sz="5" w:space="0" w:color="000000"/>
              <w:bottom w:val="single" w:sz="5" w:space="0" w:color="000000"/>
              <w:right w:val="single" w:sz="5" w:space="0" w:color="000000"/>
            </w:tcBorders>
          </w:tcPr>
          <w:p w14:paraId="06E7BA6B" w14:textId="77777777" w:rsidR="00676683" w:rsidRPr="00790E6C" w:rsidRDefault="00676683" w:rsidP="00676683">
            <w:pPr>
              <w:rPr>
                <w:lang w:val="lt-LT"/>
              </w:rPr>
            </w:pPr>
          </w:p>
        </w:tc>
        <w:tc>
          <w:tcPr>
            <w:tcW w:w="1717" w:type="dxa"/>
            <w:tcBorders>
              <w:top w:val="single" w:sz="5" w:space="0" w:color="000000"/>
              <w:left w:val="single" w:sz="5" w:space="0" w:color="000000"/>
              <w:bottom w:val="single" w:sz="5" w:space="0" w:color="000000"/>
              <w:right w:val="single" w:sz="5" w:space="0" w:color="000000"/>
            </w:tcBorders>
          </w:tcPr>
          <w:p w14:paraId="02E74E33" w14:textId="0C66A397" w:rsidR="00676683" w:rsidRPr="00790E6C" w:rsidRDefault="00676683" w:rsidP="00676683">
            <w:pPr>
              <w:rPr>
                <w:lang w:val="lt-LT"/>
              </w:rPr>
            </w:pPr>
          </w:p>
        </w:tc>
        <w:tc>
          <w:tcPr>
            <w:tcW w:w="1879" w:type="dxa"/>
            <w:tcBorders>
              <w:top w:val="single" w:sz="5" w:space="0" w:color="000000"/>
              <w:left w:val="single" w:sz="5" w:space="0" w:color="000000"/>
              <w:bottom w:val="single" w:sz="5" w:space="0" w:color="000000"/>
              <w:right w:val="single" w:sz="5" w:space="0" w:color="000000"/>
            </w:tcBorders>
          </w:tcPr>
          <w:p w14:paraId="7EAFBE42" w14:textId="57FC7D7A" w:rsidR="00676683" w:rsidRPr="00790E6C" w:rsidRDefault="00676683" w:rsidP="00676683">
            <w:pPr>
              <w:rPr>
                <w:lang w:val="lt-LT"/>
              </w:rPr>
            </w:pPr>
          </w:p>
        </w:tc>
        <w:tc>
          <w:tcPr>
            <w:tcW w:w="1559" w:type="dxa"/>
            <w:tcBorders>
              <w:top w:val="single" w:sz="5" w:space="0" w:color="000000"/>
              <w:left w:val="single" w:sz="5" w:space="0" w:color="000000"/>
              <w:bottom w:val="single" w:sz="5" w:space="0" w:color="000000"/>
              <w:right w:val="single" w:sz="5" w:space="0" w:color="000000"/>
            </w:tcBorders>
          </w:tcPr>
          <w:p w14:paraId="3722F1FA" w14:textId="77777777" w:rsidR="00676683" w:rsidRPr="00790E6C" w:rsidRDefault="00676683" w:rsidP="00676683">
            <w:pPr>
              <w:rPr>
                <w:lang w:val="lt-LT"/>
              </w:rPr>
            </w:pPr>
          </w:p>
        </w:tc>
      </w:tr>
      <w:tr w:rsidR="00676683" w:rsidRPr="00790E6C" w14:paraId="5A154DAF" w14:textId="77777777" w:rsidTr="003541D3">
        <w:trPr>
          <w:trHeight w:hRule="exact" w:val="715"/>
        </w:trPr>
        <w:tc>
          <w:tcPr>
            <w:tcW w:w="667" w:type="dxa"/>
            <w:tcBorders>
              <w:top w:val="single" w:sz="5" w:space="0" w:color="000000"/>
              <w:left w:val="single" w:sz="5" w:space="0" w:color="000000"/>
              <w:bottom w:val="single" w:sz="5" w:space="0" w:color="000000"/>
              <w:right w:val="single" w:sz="5" w:space="0" w:color="000000"/>
            </w:tcBorders>
          </w:tcPr>
          <w:p w14:paraId="5581DDEA" w14:textId="77777777" w:rsidR="00676683" w:rsidRPr="00790E6C" w:rsidRDefault="00676683" w:rsidP="00676683">
            <w:pPr>
              <w:rPr>
                <w:lang w:val="lt-LT"/>
              </w:rPr>
            </w:pPr>
          </w:p>
        </w:tc>
        <w:tc>
          <w:tcPr>
            <w:tcW w:w="4437" w:type="dxa"/>
            <w:tcBorders>
              <w:top w:val="single" w:sz="5" w:space="0" w:color="000000"/>
              <w:left w:val="single" w:sz="5" w:space="0" w:color="000000"/>
              <w:bottom w:val="single" w:sz="5" w:space="0" w:color="000000"/>
              <w:right w:val="single" w:sz="5" w:space="0" w:color="000000"/>
            </w:tcBorders>
          </w:tcPr>
          <w:p w14:paraId="722B5004" w14:textId="77777777" w:rsidR="00676683" w:rsidRPr="00790E6C" w:rsidRDefault="00676683" w:rsidP="00676683">
            <w:pPr>
              <w:rPr>
                <w:lang w:val="lt-LT"/>
              </w:rPr>
            </w:pPr>
          </w:p>
        </w:tc>
        <w:tc>
          <w:tcPr>
            <w:tcW w:w="1634" w:type="dxa"/>
            <w:tcBorders>
              <w:top w:val="single" w:sz="5" w:space="0" w:color="000000"/>
              <w:left w:val="single" w:sz="5" w:space="0" w:color="000000"/>
              <w:bottom w:val="single" w:sz="5" w:space="0" w:color="000000"/>
              <w:right w:val="single" w:sz="5" w:space="0" w:color="000000"/>
            </w:tcBorders>
          </w:tcPr>
          <w:p w14:paraId="02A9ACE2" w14:textId="447BAC77" w:rsidR="00676683" w:rsidRPr="00790E6C" w:rsidRDefault="00676683" w:rsidP="00676683">
            <w:pPr>
              <w:rPr>
                <w:lang w:val="lt-LT"/>
              </w:rPr>
            </w:pPr>
          </w:p>
        </w:tc>
        <w:tc>
          <w:tcPr>
            <w:tcW w:w="1433" w:type="dxa"/>
            <w:tcBorders>
              <w:top w:val="single" w:sz="5" w:space="0" w:color="000000"/>
              <w:left w:val="single" w:sz="5" w:space="0" w:color="000000"/>
              <w:bottom w:val="single" w:sz="5" w:space="0" w:color="000000"/>
              <w:right w:val="single" w:sz="5" w:space="0" w:color="000000"/>
            </w:tcBorders>
          </w:tcPr>
          <w:p w14:paraId="4259FE4B" w14:textId="77777777" w:rsidR="00676683" w:rsidRPr="00790E6C" w:rsidRDefault="00676683" w:rsidP="00676683">
            <w:pPr>
              <w:rPr>
                <w:lang w:val="lt-LT"/>
              </w:rPr>
            </w:pPr>
          </w:p>
        </w:tc>
        <w:tc>
          <w:tcPr>
            <w:tcW w:w="1717" w:type="dxa"/>
            <w:tcBorders>
              <w:top w:val="single" w:sz="5" w:space="0" w:color="000000"/>
              <w:left w:val="single" w:sz="5" w:space="0" w:color="000000"/>
              <w:bottom w:val="single" w:sz="5" w:space="0" w:color="000000"/>
              <w:right w:val="single" w:sz="5" w:space="0" w:color="000000"/>
            </w:tcBorders>
          </w:tcPr>
          <w:p w14:paraId="117D52D3" w14:textId="02DF1D82" w:rsidR="00676683" w:rsidRPr="00790E6C" w:rsidRDefault="00676683" w:rsidP="00676683">
            <w:pPr>
              <w:rPr>
                <w:lang w:val="lt-LT"/>
              </w:rPr>
            </w:pPr>
          </w:p>
        </w:tc>
        <w:tc>
          <w:tcPr>
            <w:tcW w:w="1879" w:type="dxa"/>
            <w:tcBorders>
              <w:top w:val="single" w:sz="5" w:space="0" w:color="000000"/>
              <w:left w:val="single" w:sz="5" w:space="0" w:color="000000"/>
              <w:bottom w:val="single" w:sz="5" w:space="0" w:color="000000"/>
              <w:right w:val="single" w:sz="5" w:space="0" w:color="000000"/>
            </w:tcBorders>
          </w:tcPr>
          <w:p w14:paraId="0FDF2F63" w14:textId="5556ED6C" w:rsidR="00676683" w:rsidRPr="00790E6C" w:rsidRDefault="00676683" w:rsidP="00676683">
            <w:pPr>
              <w:rPr>
                <w:lang w:val="lt-LT"/>
              </w:rPr>
            </w:pPr>
          </w:p>
        </w:tc>
        <w:tc>
          <w:tcPr>
            <w:tcW w:w="1559" w:type="dxa"/>
            <w:tcBorders>
              <w:top w:val="single" w:sz="5" w:space="0" w:color="000000"/>
              <w:left w:val="single" w:sz="5" w:space="0" w:color="000000"/>
              <w:bottom w:val="single" w:sz="5" w:space="0" w:color="000000"/>
              <w:right w:val="single" w:sz="5" w:space="0" w:color="000000"/>
            </w:tcBorders>
          </w:tcPr>
          <w:p w14:paraId="0029AE6D" w14:textId="77777777" w:rsidR="00676683" w:rsidRPr="00790E6C" w:rsidRDefault="00676683" w:rsidP="00676683">
            <w:pPr>
              <w:rPr>
                <w:lang w:val="lt-LT"/>
              </w:rPr>
            </w:pPr>
          </w:p>
        </w:tc>
      </w:tr>
      <w:tr w:rsidR="00676683" w:rsidRPr="00790E6C" w14:paraId="62375609" w14:textId="77777777" w:rsidTr="003541D3">
        <w:trPr>
          <w:trHeight w:hRule="exact" w:val="715"/>
        </w:trPr>
        <w:tc>
          <w:tcPr>
            <w:tcW w:w="667" w:type="dxa"/>
            <w:tcBorders>
              <w:top w:val="single" w:sz="5" w:space="0" w:color="000000"/>
              <w:left w:val="single" w:sz="5" w:space="0" w:color="000000"/>
              <w:bottom w:val="single" w:sz="5" w:space="0" w:color="000000"/>
              <w:right w:val="single" w:sz="5" w:space="0" w:color="000000"/>
            </w:tcBorders>
          </w:tcPr>
          <w:p w14:paraId="0E0CF2A4" w14:textId="77777777" w:rsidR="00676683" w:rsidRPr="00790E6C" w:rsidRDefault="00676683" w:rsidP="00676683">
            <w:pPr>
              <w:rPr>
                <w:lang w:val="lt-LT"/>
              </w:rPr>
            </w:pPr>
          </w:p>
        </w:tc>
        <w:tc>
          <w:tcPr>
            <w:tcW w:w="4437" w:type="dxa"/>
            <w:tcBorders>
              <w:top w:val="single" w:sz="5" w:space="0" w:color="000000"/>
              <w:left w:val="single" w:sz="5" w:space="0" w:color="000000"/>
              <w:bottom w:val="single" w:sz="5" w:space="0" w:color="000000"/>
              <w:right w:val="single" w:sz="5" w:space="0" w:color="000000"/>
            </w:tcBorders>
          </w:tcPr>
          <w:p w14:paraId="21C52332" w14:textId="77777777" w:rsidR="00676683" w:rsidRPr="00790E6C" w:rsidRDefault="00676683" w:rsidP="00676683">
            <w:pPr>
              <w:rPr>
                <w:lang w:val="lt-LT"/>
              </w:rPr>
            </w:pPr>
          </w:p>
        </w:tc>
        <w:tc>
          <w:tcPr>
            <w:tcW w:w="1634" w:type="dxa"/>
            <w:tcBorders>
              <w:top w:val="single" w:sz="5" w:space="0" w:color="000000"/>
              <w:left w:val="single" w:sz="5" w:space="0" w:color="000000"/>
              <w:bottom w:val="single" w:sz="5" w:space="0" w:color="000000"/>
              <w:right w:val="single" w:sz="5" w:space="0" w:color="000000"/>
            </w:tcBorders>
          </w:tcPr>
          <w:p w14:paraId="22E3EFAF" w14:textId="4233EBFF" w:rsidR="00676683" w:rsidRPr="00790E6C" w:rsidRDefault="00676683" w:rsidP="00676683">
            <w:pPr>
              <w:rPr>
                <w:lang w:val="lt-LT"/>
              </w:rPr>
            </w:pPr>
          </w:p>
        </w:tc>
        <w:tc>
          <w:tcPr>
            <w:tcW w:w="1433" w:type="dxa"/>
            <w:tcBorders>
              <w:top w:val="single" w:sz="5" w:space="0" w:color="000000"/>
              <w:left w:val="single" w:sz="5" w:space="0" w:color="000000"/>
              <w:bottom w:val="single" w:sz="5" w:space="0" w:color="000000"/>
              <w:right w:val="single" w:sz="5" w:space="0" w:color="000000"/>
            </w:tcBorders>
          </w:tcPr>
          <w:p w14:paraId="1D6EE119" w14:textId="77777777" w:rsidR="00676683" w:rsidRPr="00790E6C" w:rsidRDefault="00676683" w:rsidP="00676683">
            <w:pPr>
              <w:rPr>
                <w:lang w:val="lt-LT"/>
              </w:rPr>
            </w:pPr>
          </w:p>
        </w:tc>
        <w:tc>
          <w:tcPr>
            <w:tcW w:w="1717" w:type="dxa"/>
            <w:tcBorders>
              <w:top w:val="single" w:sz="5" w:space="0" w:color="000000"/>
              <w:left w:val="single" w:sz="5" w:space="0" w:color="000000"/>
              <w:bottom w:val="single" w:sz="5" w:space="0" w:color="000000"/>
              <w:right w:val="single" w:sz="5" w:space="0" w:color="000000"/>
            </w:tcBorders>
          </w:tcPr>
          <w:p w14:paraId="41BE2B5D" w14:textId="67A1B89A" w:rsidR="00676683" w:rsidRPr="00790E6C" w:rsidRDefault="00676683" w:rsidP="00676683">
            <w:pPr>
              <w:rPr>
                <w:lang w:val="lt-LT"/>
              </w:rPr>
            </w:pPr>
          </w:p>
        </w:tc>
        <w:tc>
          <w:tcPr>
            <w:tcW w:w="1879" w:type="dxa"/>
            <w:tcBorders>
              <w:top w:val="single" w:sz="5" w:space="0" w:color="000000"/>
              <w:left w:val="single" w:sz="5" w:space="0" w:color="000000"/>
              <w:bottom w:val="single" w:sz="5" w:space="0" w:color="000000"/>
              <w:right w:val="single" w:sz="5" w:space="0" w:color="000000"/>
            </w:tcBorders>
          </w:tcPr>
          <w:p w14:paraId="379259DD" w14:textId="57941976" w:rsidR="00676683" w:rsidRPr="00790E6C" w:rsidRDefault="00676683" w:rsidP="00676683">
            <w:pPr>
              <w:rPr>
                <w:lang w:val="lt-LT"/>
              </w:rPr>
            </w:pPr>
          </w:p>
        </w:tc>
        <w:tc>
          <w:tcPr>
            <w:tcW w:w="1559" w:type="dxa"/>
            <w:tcBorders>
              <w:top w:val="single" w:sz="5" w:space="0" w:color="000000"/>
              <w:left w:val="single" w:sz="5" w:space="0" w:color="000000"/>
              <w:bottom w:val="single" w:sz="5" w:space="0" w:color="000000"/>
              <w:right w:val="single" w:sz="5" w:space="0" w:color="000000"/>
            </w:tcBorders>
          </w:tcPr>
          <w:p w14:paraId="048E4D47" w14:textId="77777777" w:rsidR="00676683" w:rsidRPr="00790E6C" w:rsidRDefault="00676683" w:rsidP="00676683">
            <w:pPr>
              <w:rPr>
                <w:lang w:val="lt-LT"/>
              </w:rPr>
            </w:pPr>
          </w:p>
        </w:tc>
      </w:tr>
    </w:tbl>
    <w:p w14:paraId="2330DAE5" w14:textId="77777777" w:rsidR="009E2A35" w:rsidRDefault="009E2A35" w:rsidP="009E2A35">
      <w:pPr>
        <w:rPr>
          <w:lang w:val="lt-LT"/>
        </w:rPr>
      </w:pPr>
    </w:p>
    <w:p w14:paraId="2D69369A" w14:textId="77777777" w:rsidR="000A1B10" w:rsidRDefault="000A1B10" w:rsidP="000A1B10">
      <w:pPr>
        <w:spacing w:line="200" w:lineRule="exact"/>
        <w:jc w:val="right"/>
        <w:rPr>
          <w:lang w:val="lt-LT"/>
        </w:rPr>
      </w:pPr>
    </w:p>
    <w:p w14:paraId="4DD8FB4E" w14:textId="77777777" w:rsidR="00763439" w:rsidRDefault="00763439" w:rsidP="000A1B10">
      <w:pPr>
        <w:spacing w:line="200" w:lineRule="exact"/>
        <w:jc w:val="right"/>
        <w:rPr>
          <w:lang w:val="lt-LT"/>
        </w:rPr>
      </w:pPr>
    </w:p>
    <w:p w14:paraId="2DD51D22" w14:textId="77777777" w:rsidR="00763439" w:rsidRDefault="00763439" w:rsidP="000A1B10">
      <w:pPr>
        <w:spacing w:line="200" w:lineRule="exact"/>
        <w:jc w:val="right"/>
        <w:rPr>
          <w:lang w:val="lt-LT"/>
        </w:rPr>
      </w:pPr>
    </w:p>
    <w:p w14:paraId="0D031DDA" w14:textId="77777777" w:rsidR="00763439" w:rsidRDefault="00763439" w:rsidP="000A1B10">
      <w:pPr>
        <w:spacing w:line="200" w:lineRule="exact"/>
        <w:jc w:val="right"/>
        <w:rPr>
          <w:lang w:val="lt-LT"/>
        </w:rPr>
      </w:pPr>
    </w:p>
    <w:p w14:paraId="6497B9F6" w14:textId="77777777" w:rsidR="008F1B2B" w:rsidRDefault="008F1B2B" w:rsidP="000A1B10">
      <w:pPr>
        <w:spacing w:line="200" w:lineRule="exact"/>
        <w:jc w:val="right"/>
        <w:rPr>
          <w:lang w:val="lt-LT"/>
        </w:rPr>
      </w:pPr>
    </w:p>
    <w:p w14:paraId="501218DF" w14:textId="77777777" w:rsidR="00111E4E" w:rsidRDefault="00111E4E">
      <w:pPr>
        <w:rPr>
          <w:b/>
          <w:position w:val="-1"/>
          <w:sz w:val="22"/>
          <w:szCs w:val="22"/>
          <w:lang w:val="lt-LT"/>
        </w:rPr>
      </w:pPr>
      <w:r>
        <w:rPr>
          <w:b/>
          <w:position w:val="-1"/>
          <w:sz w:val="22"/>
          <w:szCs w:val="22"/>
          <w:lang w:val="lt-LT"/>
        </w:rPr>
        <w:br w:type="page"/>
      </w:r>
    </w:p>
    <w:p w14:paraId="54EE4F2C" w14:textId="0F65D110" w:rsidR="009E2A35" w:rsidRPr="008F1B2B" w:rsidRDefault="009E2A35" w:rsidP="00EB312D">
      <w:pPr>
        <w:pStyle w:val="ListParagraph"/>
        <w:numPr>
          <w:ilvl w:val="0"/>
          <w:numId w:val="24"/>
        </w:numPr>
        <w:ind w:left="0" w:hanging="284"/>
        <w:contextualSpacing w:val="0"/>
        <w:rPr>
          <w:sz w:val="22"/>
          <w:szCs w:val="22"/>
          <w:lang w:val="lt-LT"/>
        </w:rPr>
      </w:pPr>
      <w:r w:rsidRPr="008F1B2B">
        <w:rPr>
          <w:b/>
          <w:position w:val="-1"/>
          <w:sz w:val="22"/>
          <w:szCs w:val="22"/>
          <w:lang w:val="lt-LT"/>
        </w:rPr>
        <w:lastRenderedPageBreak/>
        <w:t>P</w:t>
      </w:r>
      <w:r w:rsidRPr="008F1B2B">
        <w:rPr>
          <w:b/>
          <w:spacing w:val="-1"/>
          <w:position w:val="-1"/>
          <w:sz w:val="22"/>
          <w:szCs w:val="22"/>
          <w:lang w:val="lt-LT"/>
        </w:rPr>
        <w:t>A</w:t>
      </w:r>
      <w:r w:rsidRPr="008F1B2B">
        <w:rPr>
          <w:b/>
          <w:position w:val="-1"/>
          <w:sz w:val="22"/>
          <w:szCs w:val="22"/>
          <w:lang w:val="lt-LT"/>
        </w:rPr>
        <w:t>RENG</w:t>
      </w:r>
      <w:r w:rsidRPr="008F1B2B">
        <w:rPr>
          <w:b/>
          <w:spacing w:val="1"/>
          <w:position w:val="-1"/>
          <w:sz w:val="22"/>
          <w:szCs w:val="22"/>
          <w:lang w:val="lt-LT"/>
        </w:rPr>
        <w:t>T</w:t>
      </w:r>
      <w:r w:rsidRPr="008F1B2B">
        <w:rPr>
          <w:b/>
          <w:position w:val="-1"/>
          <w:sz w:val="22"/>
          <w:szCs w:val="22"/>
          <w:lang w:val="lt-LT"/>
        </w:rPr>
        <w:t>Ų TERIT</w:t>
      </w:r>
      <w:r w:rsidRPr="008F1B2B">
        <w:rPr>
          <w:b/>
          <w:spacing w:val="-1"/>
          <w:position w:val="-1"/>
          <w:sz w:val="22"/>
          <w:szCs w:val="22"/>
          <w:lang w:val="lt-LT"/>
        </w:rPr>
        <w:t>O</w:t>
      </w:r>
      <w:r w:rsidRPr="008F1B2B">
        <w:rPr>
          <w:b/>
          <w:position w:val="-1"/>
          <w:sz w:val="22"/>
          <w:szCs w:val="22"/>
          <w:lang w:val="lt-LT"/>
        </w:rPr>
        <w:t>RIJŲ</w:t>
      </w:r>
      <w:r w:rsidRPr="008F1B2B">
        <w:rPr>
          <w:b/>
          <w:spacing w:val="-1"/>
          <w:position w:val="-1"/>
          <w:sz w:val="22"/>
          <w:szCs w:val="22"/>
          <w:lang w:val="lt-LT"/>
        </w:rPr>
        <w:t xml:space="preserve"> </w:t>
      </w:r>
      <w:r w:rsidRPr="008F1B2B">
        <w:rPr>
          <w:b/>
          <w:position w:val="-1"/>
          <w:sz w:val="22"/>
          <w:szCs w:val="22"/>
          <w:lang w:val="lt-LT"/>
        </w:rPr>
        <w:t>PLAN</w:t>
      </w:r>
      <w:r w:rsidRPr="008F1B2B">
        <w:rPr>
          <w:b/>
          <w:spacing w:val="-1"/>
          <w:position w:val="-1"/>
          <w:sz w:val="22"/>
          <w:szCs w:val="22"/>
          <w:lang w:val="lt-LT"/>
        </w:rPr>
        <w:t>A</w:t>
      </w:r>
      <w:r w:rsidRPr="008F1B2B">
        <w:rPr>
          <w:b/>
          <w:position w:val="-1"/>
          <w:sz w:val="22"/>
          <w:szCs w:val="22"/>
          <w:lang w:val="lt-LT"/>
        </w:rPr>
        <w:t>VI</w:t>
      </w:r>
      <w:r w:rsidRPr="008F1B2B">
        <w:rPr>
          <w:b/>
          <w:spacing w:val="-1"/>
          <w:position w:val="-1"/>
          <w:sz w:val="22"/>
          <w:szCs w:val="22"/>
          <w:lang w:val="lt-LT"/>
        </w:rPr>
        <w:t>M</w:t>
      </w:r>
      <w:r w:rsidRPr="008F1B2B">
        <w:rPr>
          <w:b/>
          <w:position w:val="-1"/>
          <w:sz w:val="22"/>
          <w:szCs w:val="22"/>
          <w:lang w:val="lt-LT"/>
        </w:rPr>
        <w:t xml:space="preserve">O </w:t>
      </w:r>
      <w:r w:rsidRPr="008F1B2B">
        <w:rPr>
          <w:b/>
          <w:spacing w:val="2"/>
          <w:position w:val="-1"/>
          <w:sz w:val="22"/>
          <w:szCs w:val="22"/>
          <w:lang w:val="lt-LT"/>
        </w:rPr>
        <w:t>D</w:t>
      </w:r>
      <w:r w:rsidRPr="008F1B2B">
        <w:rPr>
          <w:b/>
          <w:position w:val="-1"/>
          <w:sz w:val="22"/>
          <w:szCs w:val="22"/>
          <w:lang w:val="lt-LT"/>
        </w:rPr>
        <w:t>O</w:t>
      </w:r>
      <w:r w:rsidRPr="008F1B2B">
        <w:rPr>
          <w:b/>
          <w:spacing w:val="1"/>
          <w:position w:val="-1"/>
          <w:sz w:val="22"/>
          <w:szCs w:val="22"/>
          <w:lang w:val="lt-LT"/>
        </w:rPr>
        <w:t>K</w:t>
      </w:r>
      <w:r w:rsidRPr="008F1B2B">
        <w:rPr>
          <w:b/>
          <w:position w:val="-1"/>
          <w:sz w:val="22"/>
          <w:szCs w:val="22"/>
          <w:lang w:val="lt-LT"/>
        </w:rPr>
        <w:t>U</w:t>
      </w:r>
      <w:r w:rsidRPr="008F1B2B">
        <w:rPr>
          <w:b/>
          <w:spacing w:val="-1"/>
          <w:position w:val="-1"/>
          <w:sz w:val="22"/>
          <w:szCs w:val="22"/>
          <w:lang w:val="lt-LT"/>
        </w:rPr>
        <w:t>M</w:t>
      </w:r>
      <w:r w:rsidRPr="008F1B2B">
        <w:rPr>
          <w:b/>
          <w:position w:val="-1"/>
          <w:sz w:val="22"/>
          <w:szCs w:val="22"/>
          <w:lang w:val="lt-LT"/>
        </w:rPr>
        <w:t xml:space="preserve">ENTŲ </w:t>
      </w:r>
      <w:r w:rsidRPr="008F1B2B">
        <w:rPr>
          <w:b/>
          <w:spacing w:val="-1"/>
          <w:position w:val="-1"/>
          <w:sz w:val="22"/>
          <w:szCs w:val="22"/>
          <w:lang w:val="lt-LT"/>
        </w:rPr>
        <w:t>(</w:t>
      </w:r>
      <w:r w:rsidRPr="008F1B2B">
        <w:rPr>
          <w:b/>
          <w:position w:val="-1"/>
          <w:sz w:val="22"/>
          <w:szCs w:val="22"/>
          <w:lang w:val="lt-LT"/>
        </w:rPr>
        <w:t>TA</w:t>
      </w:r>
      <w:r w:rsidRPr="008F1B2B">
        <w:rPr>
          <w:b/>
          <w:spacing w:val="-1"/>
          <w:position w:val="-1"/>
          <w:sz w:val="22"/>
          <w:szCs w:val="22"/>
          <w:lang w:val="lt-LT"/>
        </w:rPr>
        <w:t>R</w:t>
      </w:r>
      <w:r w:rsidRPr="008F1B2B">
        <w:rPr>
          <w:b/>
          <w:position w:val="-1"/>
          <w:sz w:val="22"/>
          <w:szCs w:val="22"/>
          <w:lang w:val="lt-LT"/>
        </w:rPr>
        <w:t xml:space="preserve">P </w:t>
      </w:r>
      <w:r w:rsidRPr="008F1B2B">
        <w:rPr>
          <w:b/>
          <w:spacing w:val="2"/>
          <w:position w:val="-1"/>
          <w:sz w:val="22"/>
          <w:szCs w:val="22"/>
          <w:lang w:val="lt-LT"/>
        </w:rPr>
        <w:t>J</w:t>
      </w:r>
      <w:r w:rsidRPr="008F1B2B">
        <w:rPr>
          <w:b/>
          <w:position w:val="-1"/>
          <w:sz w:val="22"/>
          <w:szCs w:val="22"/>
          <w:lang w:val="lt-LT"/>
        </w:rPr>
        <w:t>Ų</w:t>
      </w:r>
      <w:r w:rsidRPr="008F1B2B">
        <w:rPr>
          <w:b/>
          <w:spacing w:val="2"/>
          <w:position w:val="-1"/>
          <w:sz w:val="22"/>
          <w:szCs w:val="22"/>
          <w:lang w:val="lt-LT"/>
        </w:rPr>
        <w:t xml:space="preserve"> </w:t>
      </w:r>
      <w:r w:rsidRPr="008F1B2B">
        <w:rPr>
          <w:b/>
          <w:position w:val="-1"/>
          <w:sz w:val="22"/>
          <w:szCs w:val="22"/>
          <w:lang w:val="lt-LT"/>
        </w:rPr>
        <w:t>– P</w:t>
      </w:r>
      <w:r w:rsidRPr="008F1B2B">
        <w:rPr>
          <w:b/>
          <w:spacing w:val="-1"/>
          <w:position w:val="-1"/>
          <w:sz w:val="22"/>
          <w:szCs w:val="22"/>
          <w:lang w:val="lt-LT"/>
        </w:rPr>
        <w:t>A</w:t>
      </w:r>
      <w:r w:rsidRPr="008F1B2B">
        <w:rPr>
          <w:b/>
          <w:position w:val="-1"/>
          <w:sz w:val="22"/>
          <w:szCs w:val="22"/>
          <w:lang w:val="lt-LT"/>
        </w:rPr>
        <w:t>TVI</w:t>
      </w:r>
      <w:r w:rsidRPr="008F1B2B">
        <w:rPr>
          <w:b/>
          <w:spacing w:val="-1"/>
          <w:position w:val="-1"/>
          <w:sz w:val="22"/>
          <w:szCs w:val="22"/>
          <w:lang w:val="lt-LT"/>
        </w:rPr>
        <w:t>R</w:t>
      </w:r>
      <w:r w:rsidRPr="008F1B2B">
        <w:rPr>
          <w:b/>
          <w:position w:val="-1"/>
          <w:sz w:val="22"/>
          <w:szCs w:val="22"/>
          <w:lang w:val="lt-LT"/>
        </w:rPr>
        <w:t>TINTŲ)</w:t>
      </w:r>
      <w:r w:rsidRPr="008F1B2B">
        <w:rPr>
          <w:b/>
          <w:spacing w:val="-1"/>
          <w:position w:val="-1"/>
          <w:sz w:val="22"/>
          <w:szCs w:val="22"/>
          <w:lang w:val="lt-LT"/>
        </w:rPr>
        <w:t xml:space="preserve"> </w:t>
      </w:r>
      <w:r w:rsidRPr="008F1B2B">
        <w:rPr>
          <w:b/>
          <w:spacing w:val="1"/>
          <w:position w:val="-1"/>
          <w:sz w:val="22"/>
          <w:szCs w:val="22"/>
          <w:lang w:val="lt-LT"/>
        </w:rPr>
        <w:t>S</w:t>
      </w:r>
      <w:r w:rsidRPr="008F1B2B">
        <w:rPr>
          <w:b/>
          <w:position w:val="-1"/>
          <w:sz w:val="22"/>
          <w:szCs w:val="22"/>
          <w:lang w:val="lt-LT"/>
        </w:rPr>
        <w:t>Ą</w:t>
      </w:r>
      <w:r w:rsidRPr="008F1B2B">
        <w:rPr>
          <w:b/>
          <w:spacing w:val="-1"/>
          <w:position w:val="-1"/>
          <w:sz w:val="22"/>
          <w:szCs w:val="22"/>
          <w:lang w:val="lt-LT"/>
        </w:rPr>
        <w:t>R</w:t>
      </w:r>
      <w:r w:rsidRPr="008F1B2B">
        <w:rPr>
          <w:b/>
          <w:position w:val="-1"/>
          <w:sz w:val="22"/>
          <w:szCs w:val="22"/>
          <w:lang w:val="lt-LT"/>
        </w:rPr>
        <w:t>AŠAS</w:t>
      </w:r>
    </w:p>
    <w:p w14:paraId="55601C95" w14:textId="77777777" w:rsidR="009E2A35" w:rsidRPr="00790E6C" w:rsidRDefault="009E2A35" w:rsidP="009E2A35">
      <w:pPr>
        <w:tabs>
          <w:tab w:val="left" w:pos="11018"/>
          <w:tab w:val="left" w:pos="13077"/>
        </w:tabs>
        <w:spacing w:before="7" w:line="240" w:lineRule="exact"/>
        <w:rPr>
          <w:sz w:val="24"/>
          <w:szCs w:val="24"/>
          <w:lang w:val="lt-LT"/>
        </w:rPr>
      </w:pPr>
      <w:r w:rsidRPr="008F1B2B">
        <w:rPr>
          <w:sz w:val="22"/>
          <w:szCs w:val="22"/>
          <w:lang w:val="lt-LT"/>
        </w:rPr>
        <w:tab/>
      </w:r>
      <w:r>
        <w:rPr>
          <w:sz w:val="24"/>
          <w:szCs w:val="24"/>
          <w:lang w:val="lt-LT"/>
        </w:rPr>
        <w:tab/>
      </w:r>
    </w:p>
    <w:tbl>
      <w:tblPr>
        <w:tblW w:w="13325" w:type="dxa"/>
        <w:tblInd w:w="-290" w:type="dxa"/>
        <w:tblLayout w:type="fixed"/>
        <w:tblCellMar>
          <w:left w:w="0" w:type="dxa"/>
          <w:right w:w="0" w:type="dxa"/>
        </w:tblCellMar>
        <w:tblLook w:val="01E0" w:firstRow="1" w:lastRow="1" w:firstColumn="1" w:lastColumn="1" w:noHBand="0" w:noVBand="0"/>
      </w:tblPr>
      <w:tblGrid>
        <w:gridCol w:w="709"/>
        <w:gridCol w:w="3260"/>
        <w:gridCol w:w="1134"/>
        <w:gridCol w:w="1701"/>
        <w:gridCol w:w="1450"/>
        <w:gridCol w:w="2328"/>
        <w:gridCol w:w="2743"/>
      </w:tblGrid>
      <w:tr w:rsidR="009E2A35" w:rsidRPr="00790E6C" w14:paraId="690CFFD5" w14:textId="77777777" w:rsidTr="00E97F8F">
        <w:trPr>
          <w:trHeight w:hRule="exact" w:val="2021"/>
        </w:trPr>
        <w:tc>
          <w:tcPr>
            <w:tcW w:w="709" w:type="dxa"/>
            <w:tcBorders>
              <w:top w:val="single" w:sz="5" w:space="0" w:color="000000"/>
              <w:left w:val="single" w:sz="5" w:space="0" w:color="000000"/>
              <w:bottom w:val="single" w:sz="5" w:space="0" w:color="000000"/>
              <w:right w:val="single" w:sz="5" w:space="0" w:color="000000"/>
            </w:tcBorders>
            <w:vAlign w:val="center"/>
          </w:tcPr>
          <w:p w14:paraId="6335528C" w14:textId="77777777" w:rsidR="009E2A35" w:rsidRPr="008F1B2B" w:rsidRDefault="009E2A35" w:rsidP="00FE73B3">
            <w:pPr>
              <w:ind w:left="70"/>
              <w:jc w:val="center"/>
              <w:rPr>
                <w:b/>
                <w:sz w:val="22"/>
                <w:szCs w:val="22"/>
                <w:lang w:val="lt-LT"/>
              </w:rPr>
            </w:pPr>
            <w:r w:rsidRPr="008F1B2B">
              <w:rPr>
                <w:b/>
                <w:sz w:val="22"/>
                <w:szCs w:val="22"/>
                <w:lang w:val="lt-LT"/>
              </w:rPr>
              <w:t>Ei</w:t>
            </w:r>
            <w:r w:rsidRPr="008F1B2B">
              <w:rPr>
                <w:b/>
                <w:spacing w:val="1"/>
                <w:sz w:val="22"/>
                <w:szCs w:val="22"/>
                <w:lang w:val="lt-LT"/>
              </w:rPr>
              <w:t>l</w:t>
            </w:r>
            <w:r w:rsidRPr="008F1B2B">
              <w:rPr>
                <w:b/>
                <w:spacing w:val="-2"/>
                <w:sz w:val="22"/>
                <w:szCs w:val="22"/>
                <w:lang w:val="lt-LT"/>
              </w:rPr>
              <w:t>ė</w:t>
            </w:r>
            <w:r w:rsidRPr="008F1B2B">
              <w:rPr>
                <w:b/>
                <w:sz w:val="22"/>
                <w:szCs w:val="22"/>
                <w:lang w:val="lt-LT"/>
              </w:rPr>
              <w:t>s</w:t>
            </w:r>
          </w:p>
          <w:p w14:paraId="0FACBD92" w14:textId="77777777" w:rsidR="009E2A35" w:rsidRPr="008F1B2B" w:rsidRDefault="009E2A35" w:rsidP="00FE73B3">
            <w:pPr>
              <w:ind w:left="70"/>
              <w:jc w:val="center"/>
              <w:rPr>
                <w:b/>
                <w:sz w:val="22"/>
                <w:szCs w:val="22"/>
                <w:lang w:val="lt-LT"/>
              </w:rPr>
            </w:pPr>
            <w:r w:rsidRPr="008F1B2B">
              <w:rPr>
                <w:b/>
                <w:spacing w:val="-1"/>
                <w:sz w:val="22"/>
                <w:szCs w:val="22"/>
                <w:lang w:val="lt-LT"/>
              </w:rPr>
              <w:t>N</w:t>
            </w:r>
            <w:r w:rsidRPr="008F1B2B">
              <w:rPr>
                <w:b/>
                <w:spacing w:val="1"/>
                <w:sz w:val="22"/>
                <w:szCs w:val="22"/>
                <w:lang w:val="lt-LT"/>
              </w:rPr>
              <w:t>r</w:t>
            </w:r>
            <w:r w:rsidRPr="008F1B2B">
              <w:rPr>
                <w:b/>
                <w:sz w:val="22"/>
                <w:szCs w:val="22"/>
                <w:lang w:val="lt-LT"/>
              </w:rPr>
              <w:t>.</w:t>
            </w:r>
          </w:p>
        </w:tc>
        <w:tc>
          <w:tcPr>
            <w:tcW w:w="3260" w:type="dxa"/>
            <w:tcBorders>
              <w:top w:val="single" w:sz="5" w:space="0" w:color="000000"/>
              <w:left w:val="single" w:sz="5" w:space="0" w:color="000000"/>
              <w:bottom w:val="single" w:sz="5" w:space="0" w:color="000000"/>
              <w:right w:val="single" w:sz="5" w:space="0" w:color="000000"/>
            </w:tcBorders>
            <w:vAlign w:val="center"/>
          </w:tcPr>
          <w:p w14:paraId="70F1556A" w14:textId="77777777" w:rsidR="009E2A35" w:rsidRPr="008F1B2B" w:rsidRDefault="009E2A35" w:rsidP="00E97F8F">
            <w:pPr>
              <w:ind w:left="68" w:right="181"/>
              <w:jc w:val="center"/>
              <w:rPr>
                <w:b/>
                <w:sz w:val="22"/>
                <w:szCs w:val="22"/>
                <w:lang w:val="lt-LT"/>
              </w:rPr>
            </w:pPr>
            <w:r w:rsidRPr="008F1B2B">
              <w:rPr>
                <w:b/>
                <w:sz w:val="22"/>
                <w:szCs w:val="22"/>
                <w:lang w:val="lt-LT"/>
              </w:rPr>
              <w:t>Ter</w:t>
            </w:r>
            <w:r w:rsidRPr="008F1B2B">
              <w:rPr>
                <w:b/>
                <w:spacing w:val="-1"/>
                <w:sz w:val="22"/>
                <w:szCs w:val="22"/>
                <w:lang w:val="lt-LT"/>
              </w:rPr>
              <w:t>i</w:t>
            </w:r>
            <w:r w:rsidRPr="008F1B2B">
              <w:rPr>
                <w:b/>
                <w:spacing w:val="1"/>
                <w:sz w:val="22"/>
                <w:szCs w:val="22"/>
                <w:lang w:val="lt-LT"/>
              </w:rPr>
              <w:t>t</w:t>
            </w:r>
            <w:r w:rsidRPr="008F1B2B">
              <w:rPr>
                <w:b/>
                <w:sz w:val="22"/>
                <w:szCs w:val="22"/>
                <w:lang w:val="lt-LT"/>
              </w:rPr>
              <w:t>o</w:t>
            </w:r>
            <w:r w:rsidRPr="008F1B2B">
              <w:rPr>
                <w:b/>
                <w:spacing w:val="-2"/>
                <w:sz w:val="22"/>
                <w:szCs w:val="22"/>
                <w:lang w:val="lt-LT"/>
              </w:rPr>
              <w:t>r</w:t>
            </w:r>
            <w:r w:rsidRPr="008F1B2B">
              <w:rPr>
                <w:b/>
                <w:spacing w:val="-1"/>
                <w:sz w:val="22"/>
                <w:szCs w:val="22"/>
                <w:lang w:val="lt-LT"/>
              </w:rPr>
              <w:t>i</w:t>
            </w:r>
            <w:r w:rsidRPr="008F1B2B">
              <w:rPr>
                <w:b/>
                <w:spacing w:val="1"/>
                <w:sz w:val="22"/>
                <w:szCs w:val="22"/>
                <w:lang w:val="lt-LT"/>
              </w:rPr>
              <w:t>j</w:t>
            </w:r>
            <w:r w:rsidRPr="008F1B2B">
              <w:rPr>
                <w:b/>
                <w:sz w:val="22"/>
                <w:szCs w:val="22"/>
                <w:lang w:val="lt-LT"/>
              </w:rPr>
              <w:t>ų p</w:t>
            </w:r>
            <w:r w:rsidRPr="008F1B2B">
              <w:rPr>
                <w:b/>
                <w:spacing w:val="-1"/>
                <w:sz w:val="22"/>
                <w:szCs w:val="22"/>
                <w:lang w:val="lt-LT"/>
              </w:rPr>
              <w:t>l</w:t>
            </w:r>
            <w:r w:rsidRPr="008F1B2B">
              <w:rPr>
                <w:b/>
                <w:sz w:val="22"/>
                <w:szCs w:val="22"/>
                <w:lang w:val="lt-LT"/>
              </w:rPr>
              <w:t>ana</w:t>
            </w:r>
            <w:r w:rsidRPr="008F1B2B">
              <w:rPr>
                <w:b/>
                <w:spacing w:val="-2"/>
                <w:sz w:val="22"/>
                <w:szCs w:val="22"/>
                <w:lang w:val="lt-LT"/>
              </w:rPr>
              <w:t>v</w:t>
            </w:r>
            <w:r w:rsidRPr="008F1B2B">
              <w:rPr>
                <w:b/>
                <w:spacing w:val="-1"/>
                <w:sz w:val="22"/>
                <w:szCs w:val="22"/>
                <w:lang w:val="lt-LT"/>
              </w:rPr>
              <w:t>i</w:t>
            </w:r>
            <w:r w:rsidRPr="008F1B2B">
              <w:rPr>
                <w:b/>
                <w:spacing w:val="1"/>
                <w:sz w:val="22"/>
                <w:szCs w:val="22"/>
                <w:lang w:val="lt-LT"/>
              </w:rPr>
              <w:t>m</w:t>
            </w:r>
            <w:r w:rsidRPr="008F1B2B">
              <w:rPr>
                <w:b/>
                <w:sz w:val="22"/>
                <w:szCs w:val="22"/>
                <w:lang w:val="lt-LT"/>
              </w:rPr>
              <w:t>o do</w:t>
            </w:r>
            <w:r w:rsidRPr="008F1B2B">
              <w:rPr>
                <w:b/>
                <w:spacing w:val="-2"/>
                <w:sz w:val="22"/>
                <w:szCs w:val="22"/>
                <w:lang w:val="lt-LT"/>
              </w:rPr>
              <w:t>ku</w:t>
            </w:r>
            <w:r w:rsidRPr="008F1B2B">
              <w:rPr>
                <w:b/>
                <w:spacing w:val="1"/>
                <w:sz w:val="22"/>
                <w:szCs w:val="22"/>
                <w:lang w:val="lt-LT"/>
              </w:rPr>
              <w:t>m</w:t>
            </w:r>
            <w:r w:rsidRPr="008F1B2B">
              <w:rPr>
                <w:b/>
                <w:sz w:val="22"/>
                <w:szCs w:val="22"/>
                <w:lang w:val="lt-LT"/>
              </w:rPr>
              <w:t>e</w:t>
            </w:r>
            <w:r w:rsidRPr="008F1B2B">
              <w:rPr>
                <w:b/>
                <w:spacing w:val="-2"/>
                <w:sz w:val="22"/>
                <w:szCs w:val="22"/>
                <w:lang w:val="lt-LT"/>
              </w:rPr>
              <w:t>n</w:t>
            </w:r>
            <w:r w:rsidRPr="008F1B2B">
              <w:rPr>
                <w:b/>
                <w:spacing w:val="1"/>
                <w:sz w:val="22"/>
                <w:szCs w:val="22"/>
                <w:lang w:val="lt-LT"/>
              </w:rPr>
              <w:t>t</w:t>
            </w:r>
            <w:r w:rsidRPr="008F1B2B">
              <w:rPr>
                <w:b/>
                <w:sz w:val="22"/>
                <w:szCs w:val="22"/>
                <w:lang w:val="lt-LT"/>
              </w:rPr>
              <w:t xml:space="preserve">o </w:t>
            </w:r>
            <w:r w:rsidRPr="008F1B2B">
              <w:rPr>
                <w:b/>
                <w:spacing w:val="1"/>
                <w:sz w:val="22"/>
                <w:szCs w:val="22"/>
                <w:lang w:val="lt-LT"/>
              </w:rPr>
              <w:t>(</w:t>
            </w:r>
            <w:r w:rsidRPr="008F1B2B">
              <w:rPr>
                <w:b/>
                <w:sz w:val="22"/>
                <w:szCs w:val="22"/>
                <w:lang w:val="lt-LT"/>
              </w:rPr>
              <w:t>T</w:t>
            </w:r>
            <w:r w:rsidRPr="008F1B2B">
              <w:rPr>
                <w:b/>
                <w:spacing w:val="-1"/>
                <w:sz w:val="22"/>
                <w:szCs w:val="22"/>
                <w:lang w:val="lt-LT"/>
              </w:rPr>
              <w:t>P</w:t>
            </w:r>
            <w:r w:rsidRPr="008F1B2B">
              <w:rPr>
                <w:b/>
                <w:spacing w:val="-3"/>
                <w:sz w:val="22"/>
                <w:szCs w:val="22"/>
                <w:lang w:val="lt-LT"/>
              </w:rPr>
              <w:t>D</w:t>
            </w:r>
            <w:r w:rsidRPr="008F1B2B">
              <w:rPr>
                <w:b/>
                <w:sz w:val="22"/>
                <w:szCs w:val="22"/>
                <w:lang w:val="lt-LT"/>
              </w:rPr>
              <w:t>)</w:t>
            </w:r>
          </w:p>
          <w:p w14:paraId="7566B95E" w14:textId="77777777" w:rsidR="009E2A35" w:rsidRPr="008F1B2B" w:rsidRDefault="009E2A35" w:rsidP="00E97F8F">
            <w:pPr>
              <w:ind w:left="68" w:right="181"/>
              <w:jc w:val="center"/>
              <w:rPr>
                <w:b/>
                <w:sz w:val="22"/>
                <w:szCs w:val="22"/>
                <w:lang w:val="lt-LT"/>
              </w:rPr>
            </w:pPr>
            <w:r w:rsidRPr="008F1B2B">
              <w:rPr>
                <w:b/>
                <w:sz w:val="22"/>
                <w:szCs w:val="22"/>
                <w:lang w:val="lt-LT"/>
              </w:rPr>
              <w:t>pava</w:t>
            </w:r>
            <w:r w:rsidRPr="008F1B2B">
              <w:rPr>
                <w:b/>
                <w:spacing w:val="-2"/>
                <w:sz w:val="22"/>
                <w:szCs w:val="22"/>
                <w:lang w:val="lt-LT"/>
              </w:rPr>
              <w:t>d</w:t>
            </w:r>
            <w:r w:rsidRPr="008F1B2B">
              <w:rPr>
                <w:b/>
                <w:spacing w:val="1"/>
                <w:sz w:val="22"/>
                <w:szCs w:val="22"/>
                <w:lang w:val="lt-LT"/>
              </w:rPr>
              <w:t>i</w:t>
            </w:r>
            <w:r w:rsidRPr="008F1B2B">
              <w:rPr>
                <w:b/>
                <w:sz w:val="22"/>
                <w:szCs w:val="22"/>
                <w:lang w:val="lt-LT"/>
              </w:rPr>
              <w:t>n</w:t>
            </w:r>
            <w:r w:rsidRPr="008F1B2B">
              <w:rPr>
                <w:b/>
                <w:spacing w:val="-1"/>
                <w:sz w:val="22"/>
                <w:szCs w:val="22"/>
                <w:lang w:val="lt-LT"/>
              </w:rPr>
              <w:t>i</w:t>
            </w:r>
            <w:r w:rsidRPr="008F1B2B">
              <w:rPr>
                <w:b/>
                <w:spacing w:val="1"/>
                <w:sz w:val="22"/>
                <w:szCs w:val="22"/>
                <w:lang w:val="lt-LT"/>
              </w:rPr>
              <w:t>m</w:t>
            </w:r>
            <w:r w:rsidRPr="008F1B2B">
              <w:rPr>
                <w:b/>
                <w:spacing w:val="-2"/>
                <w:sz w:val="22"/>
                <w:szCs w:val="22"/>
                <w:lang w:val="lt-LT"/>
              </w:rPr>
              <w:t>a</w:t>
            </w:r>
            <w:r w:rsidRPr="008F1B2B">
              <w:rPr>
                <w:b/>
                <w:sz w:val="22"/>
                <w:szCs w:val="22"/>
                <w:lang w:val="lt-LT"/>
              </w:rPr>
              <w:t xml:space="preserve">s, </w:t>
            </w:r>
            <w:r w:rsidRPr="008F1B2B">
              <w:rPr>
                <w:b/>
                <w:spacing w:val="-2"/>
                <w:sz w:val="22"/>
                <w:szCs w:val="22"/>
                <w:lang w:val="lt-LT"/>
              </w:rPr>
              <w:t>p</w:t>
            </w:r>
            <w:r w:rsidRPr="008F1B2B">
              <w:rPr>
                <w:b/>
                <w:spacing w:val="1"/>
                <w:sz w:val="22"/>
                <w:szCs w:val="22"/>
                <w:lang w:val="lt-LT"/>
              </w:rPr>
              <w:t>l</w:t>
            </w:r>
            <w:r w:rsidRPr="008F1B2B">
              <w:rPr>
                <w:b/>
                <w:sz w:val="22"/>
                <w:szCs w:val="22"/>
                <w:lang w:val="lt-LT"/>
              </w:rPr>
              <w:t>ana</w:t>
            </w:r>
            <w:r w:rsidRPr="008F1B2B">
              <w:rPr>
                <w:b/>
                <w:spacing w:val="-2"/>
                <w:sz w:val="22"/>
                <w:szCs w:val="22"/>
                <w:lang w:val="lt-LT"/>
              </w:rPr>
              <w:t>v</w:t>
            </w:r>
            <w:r w:rsidRPr="008F1B2B">
              <w:rPr>
                <w:b/>
                <w:spacing w:val="-1"/>
                <w:sz w:val="22"/>
                <w:szCs w:val="22"/>
                <w:lang w:val="lt-LT"/>
              </w:rPr>
              <w:t>i</w:t>
            </w:r>
            <w:r w:rsidRPr="008F1B2B">
              <w:rPr>
                <w:b/>
                <w:spacing w:val="1"/>
                <w:sz w:val="22"/>
                <w:szCs w:val="22"/>
                <w:lang w:val="lt-LT"/>
              </w:rPr>
              <w:t>m</w:t>
            </w:r>
            <w:r w:rsidRPr="008F1B2B">
              <w:rPr>
                <w:b/>
                <w:sz w:val="22"/>
                <w:szCs w:val="22"/>
                <w:lang w:val="lt-LT"/>
              </w:rPr>
              <w:t xml:space="preserve">o </w:t>
            </w:r>
            <w:r w:rsidRPr="008F1B2B">
              <w:rPr>
                <w:b/>
                <w:spacing w:val="-2"/>
                <w:sz w:val="22"/>
                <w:szCs w:val="22"/>
                <w:lang w:val="lt-LT"/>
              </w:rPr>
              <w:t>or</w:t>
            </w:r>
            <w:r w:rsidRPr="008F1B2B">
              <w:rPr>
                <w:b/>
                <w:sz w:val="22"/>
                <w:szCs w:val="22"/>
                <w:lang w:val="lt-LT"/>
              </w:rPr>
              <w:t>gan</w:t>
            </w:r>
            <w:r w:rsidRPr="008F1B2B">
              <w:rPr>
                <w:b/>
                <w:spacing w:val="1"/>
                <w:sz w:val="22"/>
                <w:szCs w:val="22"/>
                <w:lang w:val="lt-LT"/>
              </w:rPr>
              <w:t>i</w:t>
            </w:r>
            <w:r w:rsidRPr="008F1B2B">
              <w:rPr>
                <w:b/>
                <w:spacing w:val="-2"/>
                <w:sz w:val="22"/>
                <w:szCs w:val="22"/>
                <w:lang w:val="lt-LT"/>
              </w:rPr>
              <w:t>z</w:t>
            </w:r>
            <w:r w:rsidRPr="008F1B2B">
              <w:rPr>
                <w:b/>
                <w:sz w:val="22"/>
                <w:szCs w:val="22"/>
                <w:lang w:val="lt-LT"/>
              </w:rPr>
              <w:t>a</w:t>
            </w:r>
            <w:r w:rsidRPr="008F1B2B">
              <w:rPr>
                <w:b/>
                <w:spacing w:val="1"/>
                <w:sz w:val="22"/>
                <w:szCs w:val="22"/>
                <w:lang w:val="lt-LT"/>
              </w:rPr>
              <w:t>t</w:t>
            </w:r>
            <w:r w:rsidRPr="008F1B2B">
              <w:rPr>
                <w:b/>
                <w:spacing w:val="-2"/>
                <w:sz w:val="22"/>
                <w:szCs w:val="22"/>
                <w:lang w:val="lt-LT"/>
              </w:rPr>
              <w:t>o</w:t>
            </w:r>
            <w:r w:rsidRPr="008F1B2B">
              <w:rPr>
                <w:b/>
                <w:spacing w:val="1"/>
                <w:sz w:val="22"/>
                <w:szCs w:val="22"/>
                <w:lang w:val="lt-LT"/>
              </w:rPr>
              <w:t>r</w:t>
            </w:r>
            <w:r w:rsidRPr="008F1B2B">
              <w:rPr>
                <w:b/>
                <w:spacing w:val="-1"/>
                <w:sz w:val="22"/>
                <w:szCs w:val="22"/>
                <w:lang w:val="lt-LT"/>
              </w:rPr>
              <w:t>i</w:t>
            </w:r>
            <w:r w:rsidRPr="008F1B2B">
              <w:rPr>
                <w:b/>
                <w:sz w:val="22"/>
                <w:szCs w:val="22"/>
                <w:lang w:val="lt-LT"/>
              </w:rPr>
              <w:t>us</w:t>
            </w:r>
          </w:p>
        </w:tc>
        <w:tc>
          <w:tcPr>
            <w:tcW w:w="1134" w:type="dxa"/>
            <w:tcBorders>
              <w:top w:val="single" w:sz="5" w:space="0" w:color="000000"/>
              <w:left w:val="single" w:sz="5" w:space="0" w:color="000000"/>
              <w:bottom w:val="single" w:sz="5" w:space="0" w:color="000000"/>
              <w:right w:val="single" w:sz="5" w:space="0" w:color="000000"/>
            </w:tcBorders>
            <w:vAlign w:val="center"/>
          </w:tcPr>
          <w:p w14:paraId="00E240B7" w14:textId="77777777" w:rsidR="009E2A35" w:rsidRPr="008F1B2B" w:rsidRDefault="009E2A35" w:rsidP="003541D3">
            <w:pPr>
              <w:ind w:left="70" w:right="142" w:hanging="100"/>
              <w:jc w:val="center"/>
              <w:rPr>
                <w:b/>
                <w:sz w:val="22"/>
                <w:szCs w:val="22"/>
                <w:lang w:val="lt-LT"/>
              </w:rPr>
            </w:pPr>
            <w:r w:rsidRPr="008F1B2B">
              <w:rPr>
                <w:b/>
                <w:sz w:val="22"/>
                <w:szCs w:val="22"/>
                <w:lang w:val="lt-LT"/>
              </w:rPr>
              <w:t>Ad</w:t>
            </w:r>
            <w:r w:rsidRPr="008F1B2B">
              <w:rPr>
                <w:b/>
                <w:spacing w:val="1"/>
                <w:sz w:val="22"/>
                <w:szCs w:val="22"/>
                <w:lang w:val="lt-LT"/>
              </w:rPr>
              <w:t>r</w:t>
            </w:r>
            <w:r w:rsidRPr="008F1B2B">
              <w:rPr>
                <w:b/>
                <w:sz w:val="22"/>
                <w:szCs w:val="22"/>
                <w:lang w:val="lt-LT"/>
              </w:rPr>
              <w:t>e</w:t>
            </w:r>
            <w:r w:rsidRPr="008F1B2B">
              <w:rPr>
                <w:b/>
                <w:spacing w:val="1"/>
                <w:sz w:val="22"/>
                <w:szCs w:val="22"/>
                <w:lang w:val="lt-LT"/>
              </w:rPr>
              <w:t>s</w:t>
            </w:r>
            <w:r w:rsidRPr="008F1B2B">
              <w:rPr>
                <w:b/>
                <w:spacing w:val="-2"/>
                <w:sz w:val="22"/>
                <w:szCs w:val="22"/>
                <w:lang w:val="lt-LT"/>
              </w:rPr>
              <w:t>a</w:t>
            </w:r>
            <w:r w:rsidRPr="008F1B2B">
              <w:rPr>
                <w:b/>
                <w:sz w:val="22"/>
                <w:szCs w:val="22"/>
                <w:lang w:val="lt-LT"/>
              </w:rPr>
              <w:t>s</w:t>
            </w:r>
          </w:p>
        </w:tc>
        <w:tc>
          <w:tcPr>
            <w:tcW w:w="1701" w:type="dxa"/>
            <w:tcBorders>
              <w:top w:val="single" w:sz="5" w:space="0" w:color="000000"/>
              <w:left w:val="single" w:sz="5" w:space="0" w:color="000000"/>
              <w:bottom w:val="single" w:sz="5" w:space="0" w:color="000000"/>
              <w:right w:val="single" w:sz="5" w:space="0" w:color="000000"/>
            </w:tcBorders>
            <w:vAlign w:val="center"/>
          </w:tcPr>
          <w:p w14:paraId="02D95FCF" w14:textId="77777777" w:rsidR="009E2A35" w:rsidRPr="008F1B2B" w:rsidRDefault="009E2A35" w:rsidP="003541D3">
            <w:pPr>
              <w:spacing w:line="258" w:lineRule="auto"/>
              <w:ind w:left="70" w:right="81"/>
              <w:jc w:val="center"/>
              <w:rPr>
                <w:b/>
                <w:sz w:val="22"/>
                <w:szCs w:val="22"/>
                <w:lang w:val="lt-LT"/>
              </w:rPr>
            </w:pPr>
            <w:r w:rsidRPr="008F1B2B">
              <w:rPr>
                <w:b/>
                <w:sz w:val="22"/>
                <w:szCs w:val="22"/>
                <w:lang w:val="lt-LT"/>
              </w:rPr>
              <w:t>T</w:t>
            </w:r>
            <w:r w:rsidRPr="008F1B2B">
              <w:rPr>
                <w:b/>
                <w:spacing w:val="-1"/>
                <w:sz w:val="22"/>
                <w:szCs w:val="22"/>
                <w:lang w:val="lt-LT"/>
              </w:rPr>
              <w:t>P</w:t>
            </w:r>
            <w:r w:rsidRPr="008F1B2B">
              <w:rPr>
                <w:b/>
                <w:sz w:val="22"/>
                <w:szCs w:val="22"/>
                <w:lang w:val="lt-LT"/>
              </w:rPr>
              <w:t xml:space="preserve">D </w:t>
            </w:r>
            <w:r w:rsidRPr="008F1B2B">
              <w:rPr>
                <w:b/>
                <w:spacing w:val="1"/>
                <w:sz w:val="22"/>
                <w:szCs w:val="22"/>
                <w:lang w:val="lt-LT"/>
              </w:rPr>
              <w:t>r</w:t>
            </w:r>
            <w:r w:rsidRPr="008F1B2B">
              <w:rPr>
                <w:b/>
                <w:sz w:val="22"/>
                <w:szCs w:val="22"/>
                <w:lang w:val="lt-LT"/>
              </w:rPr>
              <w:t>en</w:t>
            </w:r>
            <w:r w:rsidRPr="008F1B2B">
              <w:rPr>
                <w:b/>
                <w:spacing w:val="-2"/>
                <w:sz w:val="22"/>
                <w:szCs w:val="22"/>
                <w:lang w:val="lt-LT"/>
              </w:rPr>
              <w:t>g</w:t>
            </w:r>
            <w:r w:rsidRPr="008F1B2B">
              <w:rPr>
                <w:b/>
                <w:spacing w:val="1"/>
                <w:sz w:val="22"/>
                <w:szCs w:val="22"/>
                <w:lang w:val="lt-LT"/>
              </w:rPr>
              <w:t>im</w:t>
            </w:r>
            <w:r w:rsidRPr="008F1B2B">
              <w:rPr>
                <w:b/>
                <w:sz w:val="22"/>
                <w:szCs w:val="22"/>
                <w:lang w:val="lt-LT"/>
              </w:rPr>
              <w:t xml:space="preserve">o </w:t>
            </w:r>
            <w:r w:rsidRPr="008F1B2B">
              <w:rPr>
                <w:b/>
                <w:spacing w:val="1"/>
                <w:sz w:val="22"/>
                <w:szCs w:val="22"/>
                <w:lang w:val="lt-LT"/>
              </w:rPr>
              <w:t>m</w:t>
            </w:r>
            <w:r w:rsidRPr="008F1B2B">
              <w:rPr>
                <w:b/>
                <w:spacing w:val="-2"/>
                <w:sz w:val="22"/>
                <w:szCs w:val="22"/>
                <w:lang w:val="lt-LT"/>
              </w:rPr>
              <w:t>e</w:t>
            </w:r>
            <w:r w:rsidRPr="008F1B2B">
              <w:rPr>
                <w:b/>
                <w:spacing w:val="1"/>
                <w:sz w:val="22"/>
                <w:szCs w:val="22"/>
                <w:lang w:val="lt-LT"/>
              </w:rPr>
              <w:t>t</w:t>
            </w:r>
            <w:r w:rsidRPr="008F1B2B">
              <w:rPr>
                <w:b/>
                <w:sz w:val="22"/>
                <w:szCs w:val="22"/>
                <w:lang w:val="lt-LT"/>
              </w:rPr>
              <w:t>ai</w:t>
            </w:r>
            <w:r w:rsidRPr="008F1B2B">
              <w:rPr>
                <w:b/>
                <w:spacing w:val="-1"/>
                <w:sz w:val="22"/>
                <w:szCs w:val="22"/>
                <w:lang w:val="lt-LT"/>
              </w:rPr>
              <w:t xml:space="preserve"> </w:t>
            </w:r>
            <w:r w:rsidRPr="008F1B2B">
              <w:rPr>
                <w:b/>
                <w:spacing w:val="1"/>
                <w:sz w:val="22"/>
                <w:szCs w:val="22"/>
                <w:lang w:val="lt-LT"/>
              </w:rPr>
              <w:t>/</w:t>
            </w:r>
            <w:r w:rsidRPr="008F1B2B">
              <w:rPr>
                <w:b/>
                <w:sz w:val="22"/>
                <w:szCs w:val="22"/>
                <w:lang w:val="lt-LT"/>
              </w:rPr>
              <w:t>T</w:t>
            </w:r>
            <w:r w:rsidRPr="008F1B2B">
              <w:rPr>
                <w:b/>
                <w:spacing w:val="-1"/>
                <w:sz w:val="22"/>
                <w:szCs w:val="22"/>
                <w:lang w:val="lt-LT"/>
              </w:rPr>
              <w:t>P</w:t>
            </w:r>
            <w:r w:rsidRPr="008F1B2B">
              <w:rPr>
                <w:b/>
                <w:sz w:val="22"/>
                <w:szCs w:val="22"/>
                <w:lang w:val="lt-LT"/>
              </w:rPr>
              <w:t>D pa</w:t>
            </w:r>
            <w:r w:rsidRPr="008F1B2B">
              <w:rPr>
                <w:b/>
                <w:spacing w:val="1"/>
                <w:sz w:val="22"/>
                <w:szCs w:val="22"/>
                <w:lang w:val="lt-LT"/>
              </w:rPr>
              <w:t>t</w:t>
            </w:r>
            <w:r w:rsidRPr="008F1B2B">
              <w:rPr>
                <w:b/>
                <w:spacing w:val="-2"/>
                <w:sz w:val="22"/>
                <w:szCs w:val="22"/>
                <w:lang w:val="lt-LT"/>
              </w:rPr>
              <w:t>v</w:t>
            </w:r>
            <w:r w:rsidRPr="008F1B2B">
              <w:rPr>
                <w:b/>
                <w:spacing w:val="1"/>
                <w:sz w:val="22"/>
                <w:szCs w:val="22"/>
                <w:lang w:val="lt-LT"/>
              </w:rPr>
              <w:t>i</w:t>
            </w:r>
            <w:r w:rsidRPr="008F1B2B">
              <w:rPr>
                <w:b/>
                <w:spacing w:val="-2"/>
                <w:sz w:val="22"/>
                <w:szCs w:val="22"/>
                <w:lang w:val="lt-LT"/>
              </w:rPr>
              <w:t>r</w:t>
            </w:r>
            <w:r w:rsidRPr="008F1B2B">
              <w:rPr>
                <w:b/>
                <w:spacing w:val="1"/>
                <w:sz w:val="22"/>
                <w:szCs w:val="22"/>
                <w:lang w:val="lt-LT"/>
              </w:rPr>
              <w:t>ti</w:t>
            </w:r>
            <w:r w:rsidRPr="008F1B2B">
              <w:rPr>
                <w:b/>
                <w:spacing w:val="-2"/>
                <w:sz w:val="22"/>
                <w:szCs w:val="22"/>
                <w:lang w:val="lt-LT"/>
              </w:rPr>
              <w:t>n</w:t>
            </w:r>
            <w:r w:rsidRPr="008F1B2B">
              <w:rPr>
                <w:b/>
                <w:spacing w:val="-1"/>
                <w:sz w:val="22"/>
                <w:szCs w:val="22"/>
                <w:lang w:val="lt-LT"/>
              </w:rPr>
              <w:t>i</w:t>
            </w:r>
            <w:r w:rsidRPr="008F1B2B">
              <w:rPr>
                <w:b/>
                <w:spacing w:val="1"/>
                <w:sz w:val="22"/>
                <w:szCs w:val="22"/>
                <w:lang w:val="lt-LT"/>
              </w:rPr>
              <w:t>m</w:t>
            </w:r>
            <w:r w:rsidRPr="008F1B2B">
              <w:rPr>
                <w:b/>
                <w:sz w:val="22"/>
                <w:szCs w:val="22"/>
                <w:lang w:val="lt-LT"/>
              </w:rPr>
              <w:t>o da</w:t>
            </w:r>
            <w:r w:rsidRPr="008F1B2B">
              <w:rPr>
                <w:b/>
                <w:spacing w:val="1"/>
                <w:sz w:val="22"/>
                <w:szCs w:val="22"/>
                <w:lang w:val="lt-LT"/>
              </w:rPr>
              <w:t>t</w:t>
            </w:r>
            <w:r w:rsidRPr="008F1B2B">
              <w:rPr>
                <w:b/>
                <w:sz w:val="22"/>
                <w:szCs w:val="22"/>
                <w:lang w:val="lt-LT"/>
              </w:rPr>
              <w:t>a</w:t>
            </w:r>
          </w:p>
        </w:tc>
        <w:tc>
          <w:tcPr>
            <w:tcW w:w="1450" w:type="dxa"/>
            <w:tcBorders>
              <w:top w:val="single" w:sz="5" w:space="0" w:color="000000"/>
              <w:left w:val="single" w:sz="5" w:space="0" w:color="000000"/>
              <w:bottom w:val="single" w:sz="5" w:space="0" w:color="000000"/>
              <w:right w:val="single" w:sz="5" w:space="0" w:color="000000"/>
            </w:tcBorders>
            <w:vAlign w:val="center"/>
          </w:tcPr>
          <w:p w14:paraId="683D4BEF" w14:textId="77777777" w:rsidR="009E2A35" w:rsidRPr="008F1B2B" w:rsidRDefault="009E2A35" w:rsidP="003541D3">
            <w:pPr>
              <w:spacing w:line="259" w:lineRule="auto"/>
              <w:ind w:left="70" w:right="88" w:firstLine="42"/>
              <w:jc w:val="center"/>
              <w:rPr>
                <w:b/>
                <w:sz w:val="22"/>
                <w:szCs w:val="22"/>
                <w:lang w:val="lt-LT"/>
              </w:rPr>
            </w:pPr>
            <w:r w:rsidRPr="008F1B2B">
              <w:rPr>
                <w:b/>
                <w:sz w:val="22"/>
                <w:szCs w:val="22"/>
                <w:lang w:val="lt-LT"/>
              </w:rPr>
              <w:t>Ter</w:t>
            </w:r>
            <w:r w:rsidRPr="008F1B2B">
              <w:rPr>
                <w:b/>
                <w:spacing w:val="-1"/>
                <w:sz w:val="22"/>
                <w:szCs w:val="22"/>
                <w:lang w:val="lt-LT"/>
              </w:rPr>
              <w:t>i</w:t>
            </w:r>
            <w:r w:rsidRPr="008F1B2B">
              <w:rPr>
                <w:b/>
                <w:spacing w:val="1"/>
                <w:sz w:val="22"/>
                <w:szCs w:val="22"/>
                <w:lang w:val="lt-LT"/>
              </w:rPr>
              <w:t>t</w:t>
            </w:r>
            <w:r w:rsidRPr="008F1B2B">
              <w:rPr>
                <w:b/>
                <w:sz w:val="22"/>
                <w:szCs w:val="22"/>
                <w:lang w:val="lt-LT"/>
              </w:rPr>
              <w:t>o</w:t>
            </w:r>
            <w:r w:rsidRPr="008F1B2B">
              <w:rPr>
                <w:b/>
                <w:spacing w:val="-2"/>
                <w:sz w:val="22"/>
                <w:szCs w:val="22"/>
                <w:lang w:val="lt-LT"/>
              </w:rPr>
              <w:t>r</w:t>
            </w:r>
            <w:r w:rsidRPr="008F1B2B">
              <w:rPr>
                <w:b/>
                <w:spacing w:val="-1"/>
                <w:sz w:val="22"/>
                <w:szCs w:val="22"/>
                <w:lang w:val="lt-LT"/>
              </w:rPr>
              <w:t>i</w:t>
            </w:r>
            <w:r w:rsidRPr="008F1B2B">
              <w:rPr>
                <w:b/>
                <w:spacing w:val="1"/>
                <w:sz w:val="22"/>
                <w:szCs w:val="22"/>
                <w:lang w:val="lt-LT"/>
              </w:rPr>
              <w:t>j</w:t>
            </w:r>
            <w:r w:rsidRPr="008F1B2B">
              <w:rPr>
                <w:b/>
                <w:sz w:val="22"/>
                <w:szCs w:val="22"/>
                <w:lang w:val="lt-LT"/>
              </w:rPr>
              <w:t>ų p</w:t>
            </w:r>
            <w:r w:rsidRPr="008F1B2B">
              <w:rPr>
                <w:b/>
                <w:spacing w:val="1"/>
                <w:sz w:val="22"/>
                <w:szCs w:val="22"/>
                <w:lang w:val="lt-LT"/>
              </w:rPr>
              <w:t>l</w:t>
            </w:r>
            <w:r w:rsidRPr="008F1B2B">
              <w:rPr>
                <w:b/>
                <w:sz w:val="22"/>
                <w:szCs w:val="22"/>
                <w:lang w:val="lt-LT"/>
              </w:rPr>
              <w:t>an</w:t>
            </w:r>
            <w:r w:rsidRPr="008F1B2B">
              <w:rPr>
                <w:b/>
                <w:spacing w:val="-2"/>
                <w:sz w:val="22"/>
                <w:szCs w:val="22"/>
                <w:lang w:val="lt-LT"/>
              </w:rPr>
              <w:t>a</w:t>
            </w:r>
            <w:r w:rsidRPr="008F1B2B">
              <w:rPr>
                <w:b/>
                <w:sz w:val="22"/>
                <w:szCs w:val="22"/>
                <w:lang w:val="lt-LT"/>
              </w:rPr>
              <w:t>v</w:t>
            </w:r>
            <w:r w:rsidRPr="008F1B2B">
              <w:rPr>
                <w:b/>
                <w:spacing w:val="-1"/>
                <w:sz w:val="22"/>
                <w:szCs w:val="22"/>
                <w:lang w:val="lt-LT"/>
              </w:rPr>
              <w:t>i</w:t>
            </w:r>
            <w:r w:rsidRPr="008F1B2B">
              <w:rPr>
                <w:b/>
                <w:spacing w:val="1"/>
                <w:sz w:val="22"/>
                <w:szCs w:val="22"/>
                <w:lang w:val="lt-LT"/>
              </w:rPr>
              <w:t>m</w:t>
            </w:r>
            <w:r w:rsidRPr="008F1B2B">
              <w:rPr>
                <w:b/>
                <w:sz w:val="22"/>
                <w:szCs w:val="22"/>
                <w:lang w:val="lt-LT"/>
              </w:rPr>
              <w:t>o doku</w:t>
            </w:r>
            <w:r w:rsidRPr="008F1B2B">
              <w:rPr>
                <w:b/>
                <w:spacing w:val="-1"/>
                <w:sz w:val="22"/>
                <w:szCs w:val="22"/>
                <w:lang w:val="lt-LT"/>
              </w:rPr>
              <w:t>m</w:t>
            </w:r>
            <w:r w:rsidRPr="008F1B2B">
              <w:rPr>
                <w:b/>
                <w:sz w:val="22"/>
                <w:szCs w:val="22"/>
                <w:lang w:val="lt-LT"/>
              </w:rPr>
              <w:t>en</w:t>
            </w:r>
            <w:r w:rsidRPr="008F1B2B">
              <w:rPr>
                <w:b/>
                <w:spacing w:val="-1"/>
                <w:sz w:val="22"/>
                <w:szCs w:val="22"/>
                <w:lang w:val="lt-LT"/>
              </w:rPr>
              <w:t>t</w:t>
            </w:r>
            <w:r w:rsidRPr="008F1B2B">
              <w:rPr>
                <w:b/>
                <w:sz w:val="22"/>
                <w:szCs w:val="22"/>
                <w:lang w:val="lt-LT"/>
              </w:rPr>
              <w:t xml:space="preserve">o </w:t>
            </w:r>
            <w:r w:rsidRPr="008F1B2B">
              <w:rPr>
                <w:b/>
                <w:spacing w:val="1"/>
                <w:sz w:val="22"/>
                <w:szCs w:val="22"/>
                <w:lang w:val="lt-LT"/>
              </w:rPr>
              <w:t>r</w:t>
            </w:r>
            <w:r w:rsidRPr="008F1B2B">
              <w:rPr>
                <w:b/>
                <w:sz w:val="22"/>
                <w:szCs w:val="22"/>
                <w:lang w:val="lt-LT"/>
              </w:rPr>
              <w:t>ūš</w:t>
            </w:r>
            <w:r w:rsidRPr="008F1B2B">
              <w:rPr>
                <w:b/>
                <w:spacing w:val="-1"/>
                <w:sz w:val="22"/>
                <w:szCs w:val="22"/>
                <w:lang w:val="lt-LT"/>
              </w:rPr>
              <w:t>i</w:t>
            </w:r>
            <w:r w:rsidRPr="008F1B2B">
              <w:rPr>
                <w:b/>
                <w:sz w:val="22"/>
                <w:szCs w:val="22"/>
                <w:lang w:val="lt-LT"/>
              </w:rPr>
              <w:t>s,</w:t>
            </w:r>
            <w:r w:rsidRPr="008F1B2B">
              <w:rPr>
                <w:b/>
                <w:spacing w:val="-2"/>
                <w:sz w:val="22"/>
                <w:szCs w:val="22"/>
                <w:lang w:val="lt-LT"/>
              </w:rPr>
              <w:t xml:space="preserve"> </w:t>
            </w:r>
            <w:r w:rsidRPr="008F1B2B">
              <w:rPr>
                <w:b/>
                <w:spacing w:val="1"/>
                <w:sz w:val="22"/>
                <w:szCs w:val="22"/>
                <w:lang w:val="lt-LT"/>
              </w:rPr>
              <w:t>l</w:t>
            </w:r>
            <w:r w:rsidRPr="008F1B2B">
              <w:rPr>
                <w:b/>
                <w:sz w:val="22"/>
                <w:szCs w:val="22"/>
                <w:lang w:val="lt-LT"/>
              </w:rPr>
              <w:t>y</w:t>
            </w:r>
            <w:r w:rsidRPr="008F1B2B">
              <w:rPr>
                <w:b/>
                <w:spacing w:val="-2"/>
                <w:sz w:val="22"/>
                <w:szCs w:val="22"/>
                <w:lang w:val="lt-LT"/>
              </w:rPr>
              <w:t>g</w:t>
            </w:r>
            <w:r w:rsidRPr="008F1B2B">
              <w:rPr>
                <w:b/>
                <w:spacing w:val="1"/>
                <w:sz w:val="22"/>
                <w:szCs w:val="22"/>
                <w:lang w:val="lt-LT"/>
              </w:rPr>
              <w:t>m</w:t>
            </w:r>
            <w:r w:rsidRPr="008F1B2B">
              <w:rPr>
                <w:b/>
                <w:sz w:val="22"/>
                <w:szCs w:val="22"/>
                <w:lang w:val="lt-LT"/>
              </w:rPr>
              <w:t>uo</w:t>
            </w:r>
          </w:p>
        </w:tc>
        <w:tc>
          <w:tcPr>
            <w:tcW w:w="2328" w:type="dxa"/>
            <w:tcBorders>
              <w:top w:val="single" w:sz="5" w:space="0" w:color="000000"/>
              <w:left w:val="single" w:sz="5" w:space="0" w:color="000000"/>
              <w:bottom w:val="single" w:sz="5" w:space="0" w:color="000000"/>
              <w:right w:val="single" w:sz="5" w:space="0" w:color="000000"/>
            </w:tcBorders>
            <w:vAlign w:val="center"/>
          </w:tcPr>
          <w:p w14:paraId="1296FCF5" w14:textId="0C53E724" w:rsidR="009E2A35" w:rsidRPr="008F1B2B" w:rsidRDefault="009E2A35" w:rsidP="001E5D4B">
            <w:pPr>
              <w:spacing w:line="259" w:lineRule="auto"/>
              <w:ind w:left="70" w:right="303"/>
              <w:jc w:val="center"/>
              <w:rPr>
                <w:b/>
                <w:sz w:val="22"/>
                <w:szCs w:val="22"/>
                <w:lang w:val="lt-LT"/>
              </w:rPr>
            </w:pPr>
            <w:r w:rsidRPr="008F1B2B">
              <w:rPr>
                <w:b/>
                <w:sz w:val="22"/>
                <w:szCs w:val="22"/>
                <w:lang w:val="lt-LT"/>
              </w:rPr>
              <w:t>Pl</w:t>
            </w:r>
            <w:r w:rsidRPr="008F1B2B">
              <w:rPr>
                <w:b/>
                <w:spacing w:val="1"/>
                <w:sz w:val="22"/>
                <w:szCs w:val="22"/>
                <w:lang w:val="lt-LT"/>
              </w:rPr>
              <w:t>a</w:t>
            </w:r>
            <w:r w:rsidRPr="008F1B2B">
              <w:rPr>
                <w:b/>
                <w:sz w:val="22"/>
                <w:szCs w:val="22"/>
                <w:lang w:val="lt-LT"/>
              </w:rPr>
              <w:t>na</w:t>
            </w:r>
            <w:r w:rsidRPr="008F1B2B">
              <w:rPr>
                <w:b/>
                <w:spacing w:val="-2"/>
                <w:sz w:val="22"/>
                <w:szCs w:val="22"/>
                <w:lang w:val="lt-LT"/>
              </w:rPr>
              <w:t>v</w:t>
            </w:r>
            <w:r w:rsidRPr="008F1B2B">
              <w:rPr>
                <w:b/>
                <w:spacing w:val="-1"/>
                <w:sz w:val="22"/>
                <w:szCs w:val="22"/>
                <w:lang w:val="lt-LT"/>
              </w:rPr>
              <w:t>i</w:t>
            </w:r>
            <w:r w:rsidRPr="008F1B2B">
              <w:rPr>
                <w:b/>
                <w:spacing w:val="1"/>
                <w:sz w:val="22"/>
                <w:szCs w:val="22"/>
                <w:lang w:val="lt-LT"/>
              </w:rPr>
              <w:t>m</w:t>
            </w:r>
            <w:r w:rsidRPr="008F1B2B">
              <w:rPr>
                <w:b/>
                <w:sz w:val="22"/>
                <w:szCs w:val="22"/>
                <w:lang w:val="lt-LT"/>
              </w:rPr>
              <w:t>o v</w:t>
            </w:r>
            <w:r w:rsidRPr="008F1B2B">
              <w:rPr>
                <w:b/>
                <w:spacing w:val="-2"/>
                <w:sz w:val="22"/>
                <w:szCs w:val="22"/>
                <w:lang w:val="lt-LT"/>
              </w:rPr>
              <w:t>a</w:t>
            </w:r>
            <w:r w:rsidRPr="008F1B2B">
              <w:rPr>
                <w:b/>
                <w:sz w:val="22"/>
                <w:szCs w:val="22"/>
                <w:lang w:val="lt-LT"/>
              </w:rPr>
              <w:t>dovo va</w:t>
            </w:r>
            <w:r w:rsidRPr="008F1B2B">
              <w:rPr>
                <w:b/>
                <w:spacing w:val="1"/>
                <w:sz w:val="22"/>
                <w:szCs w:val="22"/>
                <w:lang w:val="lt-LT"/>
              </w:rPr>
              <w:t>r</w:t>
            </w:r>
            <w:r w:rsidRPr="008F1B2B">
              <w:rPr>
                <w:b/>
                <w:sz w:val="22"/>
                <w:szCs w:val="22"/>
                <w:lang w:val="lt-LT"/>
              </w:rPr>
              <w:t>d</w:t>
            </w:r>
            <w:r w:rsidRPr="008F1B2B">
              <w:rPr>
                <w:b/>
                <w:spacing w:val="-2"/>
                <w:sz w:val="22"/>
                <w:szCs w:val="22"/>
                <w:lang w:val="lt-LT"/>
              </w:rPr>
              <w:t>a</w:t>
            </w:r>
            <w:r w:rsidRPr="008F1B2B">
              <w:rPr>
                <w:b/>
                <w:sz w:val="22"/>
                <w:szCs w:val="22"/>
                <w:lang w:val="lt-LT"/>
              </w:rPr>
              <w:t>s, p</w:t>
            </w:r>
            <w:r w:rsidRPr="008F1B2B">
              <w:rPr>
                <w:b/>
                <w:spacing w:val="-2"/>
                <w:sz w:val="22"/>
                <w:szCs w:val="22"/>
                <w:lang w:val="lt-LT"/>
              </w:rPr>
              <w:t>a</w:t>
            </w:r>
            <w:r w:rsidRPr="008F1B2B">
              <w:rPr>
                <w:b/>
                <w:sz w:val="22"/>
                <w:szCs w:val="22"/>
                <w:lang w:val="lt-LT"/>
              </w:rPr>
              <w:t>va</w:t>
            </w:r>
            <w:r w:rsidRPr="008F1B2B">
              <w:rPr>
                <w:b/>
                <w:spacing w:val="1"/>
                <w:sz w:val="22"/>
                <w:szCs w:val="22"/>
                <w:lang w:val="lt-LT"/>
              </w:rPr>
              <w:t>r</w:t>
            </w:r>
            <w:r w:rsidRPr="008F1B2B">
              <w:rPr>
                <w:b/>
                <w:spacing w:val="-2"/>
                <w:sz w:val="22"/>
                <w:szCs w:val="22"/>
                <w:lang w:val="lt-LT"/>
              </w:rPr>
              <w:t>d</w:t>
            </w:r>
            <w:r w:rsidRPr="008F1B2B">
              <w:rPr>
                <w:b/>
                <w:sz w:val="22"/>
                <w:szCs w:val="22"/>
                <w:lang w:val="lt-LT"/>
              </w:rPr>
              <w:t xml:space="preserve">ė, </w:t>
            </w:r>
          </w:p>
        </w:tc>
        <w:tc>
          <w:tcPr>
            <w:tcW w:w="2743" w:type="dxa"/>
            <w:tcBorders>
              <w:top w:val="single" w:sz="5" w:space="0" w:color="000000"/>
              <w:left w:val="single" w:sz="5" w:space="0" w:color="000000"/>
              <w:bottom w:val="single" w:sz="5" w:space="0" w:color="000000"/>
              <w:right w:val="single" w:sz="5" w:space="0" w:color="000000"/>
            </w:tcBorders>
            <w:vAlign w:val="center"/>
          </w:tcPr>
          <w:p w14:paraId="4573082A" w14:textId="0E51C40E" w:rsidR="009E2A35" w:rsidRPr="008F1B2B" w:rsidRDefault="009E2A35" w:rsidP="003541D3">
            <w:pPr>
              <w:spacing w:line="257" w:lineRule="auto"/>
              <w:ind w:left="70" w:right="157"/>
              <w:jc w:val="center"/>
              <w:rPr>
                <w:b/>
                <w:sz w:val="22"/>
                <w:szCs w:val="22"/>
                <w:lang w:val="lt-LT"/>
              </w:rPr>
            </w:pPr>
            <w:r w:rsidRPr="008F1B2B">
              <w:rPr>
                <w:b/>
                <w:spacing w:val="-1"/>
                <w:sz w:val="22"/>
                <w:szCs w:val="22"/>
                <w:lang w:val="lt-LT"/>
              </w:rPr>
              <w:t>R</w:t>
            </w:r>
            <w:r w:rsidRPr="008F1B2B">
              <w:rPr>
                <w:b/>
                <w:sz w:val="22"/>
                <w:szCs w:val="22"/>
                <w:lang w:val="lt-LT"/>
              </w:rPr>
              <w:t>engė</w:t>
            </w:r>
            <w:r w:rsidRPr="008F1B2B">
              <w:rPr>
                <w:b/>
                <w:spacing w:val="1"/>
                <w:sz w:val="22"/>
                <w:szCs w:val="22"/>
                <w:lang w:val="lt-LT"/>
              </w:rPr>
              <w:t>j</w:t>
            </w:r>
            <w:r w:rsidRPr="008F1B2B">
              <w:rPr>
                <w:b/>
                <w:sz w:val="22"/>
                <w:szCs w:val="22"/>
                <w:lang w:val="lt-LT"/>
              </w:rPr>
              <w:t>ų</w:t>
            </w:r>
            <w:r w:rsidRPr="008F1B2B">
              <w:rPr>
                <w:b/>
                <w:spacing w:val="-2"/>
                <w:sz w:val="22"/>
                <w:szCs w:val="22"/>
                <w:lang w:val="lt-LT"/>
              </w:rPr>
              <w:t xml:space="preserve"> </w:t>
            </w:r>
            <w:r w:rsidRPr="008F1B2B">
              <w:rPr>
                <w:b/>
                <w:sz w:val="22"/>
                <w:szCs w:val="22"/>
                <w:lang w:val="lt-LT"/>
              </w:rPr>
              <w:t>s</w:t>
            </w:r>
            <w:r w:rsidRPr="008F1B2B">
              <w:rPr>
                <w:b/>
                <w:spacing w:val="-2"/>
                <w:sz w:val="22"/>
                <w:szCs w:val="22"/>
                <w:lang w:val="lt-LT"/>
              </w:rPr>
              <w:t>ą</w:t>
            </w:r>
            <w:r w:rsidRPr="008F1B2B">
              <w:rPr>
                <w:b/>
                <w:spacing w:val="1"/>
                <w:sz w:val="22"/>
                <w:szCs w:val="22"/>
                <w:lang w:val="lt-LT"/>
              </w:rPr>
              <w:t>r</w:t>
            </w:r>
            <w:r w:rsidRPr="008F1B2B">
              <w:rPr>
                <w:b/>
                <w:sz w:val="22"/>
                <w:szCs w:val="22"/>
                <w:lang w:val="lt-LT"/>
              </w:rPr>
              <w:t>a</w:t>
            </w:r>
            <w:r w:rsidRPr="008F1B2B">
              <w:rPr>
                <w:b/>
                <w:spacing w:val="-2"/>
                <w:sz w:val="22"/>
                <w:szCs w:val="22"/>
                <w:lang w:val="lt-LT"/>
              </w:rPr>
              <w:t>š</w:t>
            </w:r>
            <w:r w:rsidRPr="008F1B2B">
              <w:rPr>
                <w:b/>
                <w:sz w:val="22"/>
                <w:szCs w:val="22"/>
                <w:lang w:val="lt-LT"/>
              </w:rPr>
              <w:t>a</w:t>
            </w:r>
            <w:r w:rsidRPr="008F1B2B">
              <w:rPr>
                <w:b/>
                <w:spacing w:val="1"/>
                <w:sz w:val="22"/>
                <w:szCs w:val="22"/>
                <w:lang w:val="lt-LT"/>
              </w:rPr>
              <w:t>s</w:t>
            </w:r>
          </w:p>
        </w:tc>
      </w:tr>
      <w:tr w:rsidR="009E2A35" w:rsidRPr="00790E6C" w14:paraId="77B713DA" w14:textId="77777777" w:rsidTr="008F1B2B">
        <w:trPr>
          <w:trHeight w:hRule="exact" w:val="295"/>
        </w:trPr>
        <w:tc>
          <w:tcPr>
            <w:tcW w:w="13325" w:type="dxa"/>
            <w:gridSpan w:val="7"/>
            <w:tcBorders>
              <w:top w:val="single" w:sz="5" w:space="0" w:color="000000"/>
              <w:left w:val="single" w:sz="5" w:space="0" w:color="000000"/>
              <w:bottom w:val="single" w:sz="5" w:space="0" w:color="000000"/>
              <w:right w:val="single" w:sz="5" w:space="0" w:color="000000"/>
            </w:tcBorders>
          </w:tcPr>
          <w:p w14:paraId="32BF80A5" w14:textId="77777777" w:rsidR="009E2A35" w:rsidRPr="00790E6C" w:rsidRDefault="009E2A35" w:rsidP="003541D3">
            <w:pPr>
              <w:spacing w:before="2"/>
              <w:ind w:left="70"/>
              <w:rPr>
                <w:sz w:val="22"/>
                <w:szCs w:val="22"/>
                <w:lang w:val="lt-LT"/>
              </w:rPr>
            </w:pPr>
            <w:r w:rsidRPr="00790E6C">
              <w:rPr>
                <w:b/>
                <w:sz w:val="22"/>
                <w:szCs w:val="22"/>
                <w:lang w:val="lt-LT"/>
              </w:rPr>
              <w:t>Pareng</w:t>
            </w:r>
            <w:r w:rsidRPr="00790E6C">
              <w:rPr>
                <w:b/>
                <w:spacing w:val="-2"/>
                <w:sz w:val="22"/>
                <w:szCs w:val="22"/>
                <w:lang w:val="lt-LT"/>
              </w:rPr>
              <w:t>t</w:t>
            </w:r>
            <w:r w:rsidRPr="00790E6C">
              <w:rPr>
                <w:b/>
                <w:sz w:val="22"/>
                <w:szCs w:val="22"/>
                <w:lang w:val="lt-LT"/>
              </w:rPr>
              <w:t>i</w:t>
            </w:r>
            <w:r w:rsidRPr="00790E6C">
              <w:rPr>
                <w:b/>
                <w:spacing w:val="-1"/>
                <w:sz w:val="22"/>
                <w:szCs w:val="22"/>
                <w:lang w:val="lt-LT"/>
              </w:rPr>
              <w:t xml:space="preserve"> </w:t>
            </w:r>
            <w:r w:rsidRPr="00790E6C">
              <w:rPr>
                <w:b/>
                <w:spacing w:val="1"/>
                <w:sz w:val="22"/>
                <w:szCs w:val="22"/>
                <w:lang w:val="lt-LT"/>
              </w:rPr>
              <w:t>i</w:t>
            </w:r>
            <w:r w:rsidRPr="00790E6C">
              <w:rPr>
                <w:b/>
                <w:sz w:val="22"/>
                <w:szCs w:val="22"/>
                <w:lang w:val="lt-LT"/>
              </w:rPr>
              <w:t>r p</w:t>
            </w:r>
            <w:r w:rsidRPr="00790E6C">
              <w:rPr>
                <w:b/>
                <w:spacing w:val="-2"/>
                <w:sz w:val="22"/>
                <w:szCs w:val="22"/>
                <w:lang w:val="lt-LT"/>
              </w:rPr>
              <w:t>a</w:t>
            </w:r>
            <w:r w:rsidRPr="00790E6C">
              <w:rPr>
                <w:b/>
                <w:spacing w:val="1"/>
                <w:sz w:val="22"/>
                <w:szCs w:val="22"/>
                <w:lang w:val="lt-LT"/>
              </w:rPr>
              <w:t>t</w:t>
            </w:r>
            <w:r w:rsidRPr="00790E6C">
              <w:rPr>
                <w:b/>
                <w:sz w:val="22"/>
                <w:szCs w:val="22"/>
                <w:lang w:val="lt-LT"/>
              </w:rPr>
              <w:t>v</w:t>
            </w:r>
            <w:r w:rsidRPr="00790E6C">
              <w:rPr>
                <w:b/>
                <w:spacing w:val="-1"/>
                <w:sz w:val="22"/>
                <w:szCs w:val="22"/>
                <w:lang w:val="lt-LT"/>
              </w:rPr>
              <w:t>i</w:t>
            </w:r>
            <w:r w:rsidRPr="00790E6C">
              <w:rPr>
                <w:b/>
                <w:sz w:val="22"/>
                <w:szCs w:val="22"/>
                <w:lang w:val="lt-LT"/>
              </w:rPr>
              <w:t>r</w:t>
            </w:r>
            <w:r w:rsidRPr="00790E6C">
              <w:rPr>
                <w:b/>
                <w:spacing w:val="-1"/>
                <w:sz w:val="22"/>
                <w:szCs w:val="22"/>
                <w:lang w:val="lt-LT"/>
              </w:rPr>
              <w:t>t</w:t>
            </w:r>
            <w:r w:rsidRPr="00790E6C">
              <w:rPr>
                <w:b/>
                <w:spacing w:val="1"/>
                <w:sz w:val="22"/>
                <w:szCs w:val="22"/>
                <w:lang w:val="lt-LT"/>
              </w:rPr>
              <w:t>i</w:t>
            </w:r>
            <w:r w:rsidRPr="00790E6C">
              <w:rPr>
                <w:b/>
                <w:sz w:val="22"/>
                <w:szCs w:val="22"/>
                <w:lang w:val="lt-LT"/>
              </w:rPr>
              <w:t>n</w:t>
            </w:r>
            <w:r w:rsidRPr="00790E6C">
              <w:rPr>
                <w:b/>
                <w:spacing w:val="-2"/>
                <w:sz w:val="22"/>
                <w:szCs w:val="22"/>
                <w:lang w:val="lt-LT"/>
              </w:rPr>
              <w:t>t</w:t>
            </w:r>
            <w:r w:rsidRPr="00790E6C">
              <w:rPr>
                <w:b/>
                <w:sz w:val="22"/>
                <w:szCs w:val="22"/>
                <w:lang w:val="lt-LT"/>
              </w:rPr>
              <w:t>i</w:t>
            </w:r>
            <w:r w:rsidRPr="00790E6C">
              <w:rPr>
                <w:b/>
                <w:spacing w:val="2"/>
                <w:sz w:val="22"/>
                <w:szCs w:val="22"/>
                <w:lang w:val="lt-LT"/>
              </w:rPr>
              <w:t xml:space="preserve"> </w:t>
            </w:r>
            <w:r w:rsidRPr="00790E6C">
              <w:rPr>
                <w:b/>
                <w:spacing w:val="-2"/>
                <w:sz w:val="22"/>
                <w:szCs w:val="22"/>
                <w:lang w:val="lt-LT"/>
              </w:rPr>
              <w:t>t</w:t>
            </w:r>
            <w:r w:rsidRPr="00790E6C">
              <w:rPr>
                <w:b/>
                <w:sz w:val="22"/>
                <w:szCs w:val="22"/>
                <w:lang w:val="lt-LT"/>
              </w:rPr>
              <w:t>er</w:t>
            </w:r>
            <w:r w:rsidRPr="00790E6C">
              <w:rPr>
                <w:b/>
                <w:spacing w:val="-1"/>
                <w:sz w:val="22"/>
                <w:szCs w:val="22"/>
                <w:lang w:val="lt-LT"/>
              </w:rPr>
              <w:t>i</w:t>
            </w:r>
            <w:r w:rsidRPr="00790E6C">
              <w:rPr>
                <w:b/>
                <w:spacing w:val="1"/>
                <w:sz w:val="22"/>
                <w:szCs w:val="22"/>
                <w:lang w:val="lt-LT"/>
              </w:rPr>
              <w:t>t</w:t>
            </w:r>
            <w:r w:rsidRPr="00790E6C">
              <w:rPr>
                <w:b/>
                <w:sz w:val="22"/>
                <w:szCs w:val="22"/>
                <w:lang w:val="lt-LT"/>
              </w:rPr>
              <w:t>or</w:t>
            </w:r>
            <w:r w:rsidRPr="00790E6C">
              <w:rPr>
                <w:b/>
                <w:spacing w:val="-1"/>
                <w:sz w:val="22"/>
                <w:szCs w:val="22"/>
                <w:lang w:val="lt-LT"/>
              </w:rPr>
              <w:t>i</w:t>
            </w:r>
            <w:r w:rsidRPr="00790E6C">
              <w:rPr>
                <w:b/>
                <w:spacing w:val="1"/>
                <w:sz w:val="22"/>
                <w:szCs w:val="22"/>
                <w:lang w:val="lt-LT"/>
              </w:rPr>
              <w:t>j</w:t>
            </w:r>
            <w:r w:rsidRPr="00790E6C">
              <w:rPr>
                <w:b/>
                <w:sz w:val="22"/>
                <w:szCs w:val="22"/>
                <w:lang w:val="lt-LT"/>
              </w:rPr>
              <w:t xml:space="preserve">ų </w:t>
            </w:r>
            <w:r w:rsidRPr="00790E6C">
              <w:rPr>
                <w:b/>
                <w:spacing w:val="-3"/>
                <w:sz w:val="22"/>
                <w:szCs w:val="22"/>
                <w:lang w:val="lt-LT"/>
              </w:rPr>
              <w:t>p</w:t>
            </w:r>
            <w:r w:rsidRPr="00790E6C">
              <w:rPr>
                <w:b/>
                <w:spacing w:val="1"/>
                <w:sz w:val="22"/>
                <w:szCs w:val="22"/>
                <w:lang w:val="lt-LT"/>
              </w:rPr>
              <w:t>l</w:t>
            </w:r>
            <w:r w:rsidRPr="00790E6C">
              <w:rPr>
                <w:b/>
                <w:sz w:val="22"/>
                <w:szCs w:val="22"/>
                <w:lang w:val="lt-LT"/>
              </w:rPr>
              <w:t>ana</w:t>
            </w:r>
            <w:r w:rsidRPr="00790E6C">
              <w:rPr>
                <w:b/>
                <w:spacing w:val="-3"/>
                <w:sz w:val="22"/>
                <w:szCs w:val="22"/>
                <w:lang w:val="lt-LT"/>
              </w:rPr>
              <w:t>v</w:t>
            </w:r>
            <w:r w:rsidRPr="00790E6C">
              <w:rPr>
                <w:b/>
                <w:spacing w:val="1"/>
                <w:sz w:val="22"/>
                <w:szCs w:val="22"/>
                <w:lang w:val="lt-LT"/>
              </w:rPr>
              <w:t>im</w:t>
            </w:r>
            <w:r w:rsidRPr="00790E6C">
              <w:rPr>
                <w:b/>
                <w:sz w:val="22"/>
                <w:szCs w:val="22"/>
                <w:lang w:val="lt-LT"/>
              </w:rPr>
              <w:t>o</w:t>
            </w:r>
            <w:r w:rsidRPr="00790E6C">
              <w:rPr>
                <w:b/>
                <w:spacing w:val="-2"/>
                <w:sz w:val="22"/>
                <w:szCs w:val="22"/>
                <w:lang w:val="lt-LT"/>
              </w:rPr>
              <w:t xml:space="preserve"> </w:t>
            </w:r>
            <w:r w:rsidRPr="00790E6C">
              <w:rPr>
                <w:b/>
                <w:sz w:val="22"/>
                <w:szCs w:val="22"/>
                <w:lang w:val="lt-LT"/>
              </w:rPr>
              <w:t>do</w:t>
            </w:r>
            <w:r w:rsidRPr="00790E6C">
              <w:rPr>
                <w:b/>
                <w:spacing w:val="-1"/>
                <w:sz w:val="22"/>
                <w:szCs w:val="22"/>
                <w:lang w:val="lt-LT"/>
              </w:rPr>
              <w:t>k</w:t>
            </w:r>
            <w:r w:rsidRPr="00790E6C">
              <w:rPr>
                <w:b/>
                <w:sz w:val="22"/>
                <w:szCs w:val="22"/>
                <w:lang w:val="lt-LT"/>
              </w:rPr>
              <w:t>u</w:t>
            </w:r>
            <w:r w:rsidRPr="00790E6C">
              <w:rPr>
                <w:b/>
                <w:spacing w:val="-2"/>
                <w:sz w:val="22"/>
                <w:szCs w:val="22"/>
                <w:lang w:val="lt-LT"/>
              </w:rPr>
              <w:t>me</w:t>
            </w:r>
            <w:r w:rsidRPr="00790E6C">
              <w:rPr>
                <w:b/>
                <w:sz w:val="22"/>
                <w:szCs w:val="22"/>
                <w:lang w:val="lt-LT"/>
              </w:rPr>
              <w:t>nta</w:t>
            </w:r>
            <w:r w:rsidRPr="00790E6C">
              <w:rPr>
                <w:b/>
                <w:spacing w:val="-1"/>
                <w:sz w:val="22"/>
                <w:szCs w:val="22"/>
                <w:lang w:val="lt-LT"/>
              </w:rPr>
              <w:t>i</w:t>
            </w:r>
            <w:r w:rsidRPr="00790E6C">
              <w:rPr>
                <w:b/>
                <w:sz w:val="22"/>
                <w:szCs w:val="22"/>
                <w:lang w:val="lt-LT"/>
              </w:rPr>
              <w:t>:</w:t>
            </w:r>
          </w:p>
        </w:tc>
      </w:tr>
      <w:tr w:rsidR="009E2A35" w:rsidRPr="00790E6C" w14:paraId="5CD89B28" w14:textId="77777777" w:rsidTr="003541D3">
        <w:trPr>
          <w:trHeight w:hRule="exact" w:val="641"/>
        </w:trPr>
        <w:tc>
          <w:tcPr>
            <w:tcW w:w="709" w:type="dxa"/>
            <w:tcBorders>
              <w:top w:val="single" w:sz="5" w:space="0" w:color="000000"/>
              <w:left w:val="single" w:sz="5" w:space="0" w:color="000000"/>
              <w:bottom w:val="single" w:sz="5" w:space="0" w:color="000000"/>
              <w:right w:val="single" w:sz="5" w:space="0" w:color="000000"/>
            </w:tcBorders>
          </w:tcPr>
          <w:p w14:paraId="45819133" w14:textId="77777777" w:rsidR="009E2A35" w:rsidRPr="00790E6C" w:rsidRDefault="009E2A35" w:rsidP="003541D3">
            <w:pPr>
              <w:ind w:left="70"/>
              <w:rPr>
                <w:lang w:val="lt-LT"/>
              </w:rPr>
            </w:pPr>
          </w:p>
        </w:tc>
        <w:tc>
          <w:tcPr>
            <w:tcW w:w="3260" w:type="dxa"/>
            <w:tcBorders>
              <w:top w:val="single" w:sz="5" w:space="0" w:color="000000"/>
              <w:left w:val="single" w:sz="5" w:space="0" w:color="000000"/>
              <w:bottom w:val="single" w:sz="5" w:space="0" w:color="000000"/>
              <w:right w:val="single" w:sz="5" w:space="0" w:color="000000"/>
            </w:tcBorders>
          </w:tcPr>
          <w:p w14:paraId="16AC26E0" w14:textId="77777777" w:rsidR="009E2A35" w:rsidRPr="00790E6C" w:rsidRDefault="009E2A35" w:rsidP="003541D3">
            <w:pPr>
              <w:ind w:left="70" w:hanging="100"/>
              <w:rPr>
                <w:lang w:val="lt-LT"/>
              </w:rPr>
            </w:pPr>
          </w:p>
        </w:tc>
        <w:tc>
          <w:tcPr>
            <w:tcW w:w="1134" w:type="dxa"/>
            <w:tcBorders>
              <w:top w:val="single" w:sz="5" w:space="0" w:color="000000"/>
              <w:left w:val="single" w:sz="5" w:space="0" w:color="000000"/>
              <w:bottom w:val="single" w:sz="5" w:space="0" w:color="000000"/>
              <w:right w:val="single" w:sz="5" w:space="0" w:color="000000"/>
            </w:tcBorders>
          </w:tcPr>
          <w:p w14:paraId="655C0E94" w14:textId="77777777" w:rsidR="009E2A35" w:rsidRPr="00790E6C" w:rsidRDefault="009E2A35" w:rsidP="003541D3">
            <w:pPr>
              <w:ind w:left="70" w:hanging="100"/>
              <w:rPr>
                <w:lang w:val="lt-LT"/>
              </w:rPr>
            </w:pPr>
          </w:p>
        </w:tc>
        <w:tc>
          <w:tcPr>
            <w:tcW w:w="1701" w:type="dxa"/>
            <w:tcBorders>
              <w:top w:val="single" w:sz="5" w:space="0" w:color="000000"/>
              <w:left w:val="single" w:sz="5" w:space="0" w:color="000000"/>
              <w:bottom w:val="single" w:sz="5" w:space="0" w:color="000000"/>
              <w:right w:val="single" w:sz="5" w:space="0" w:color="000000"/>
            </w:tcBorders>
          </w:tcPr>
          <w:p w14:paraId="17A82E3E" w14:textId="77777777" w:rsidR="009E2A35" w:rsidRPr="00790E6C" w:rsidRDefault="009E2A35" w:rsidP="003541D3">
            <w:pPr>
              <w:spacing w:before="99"/>
              <w:ind w:left="70" w:right="578" w:hanging="100"/>
              <w:jc w:val="center"/>
              <w:rPr>
                <w:sz w:val="22"/>
                <w:szCs w:val="22"/>
                <w:lang w:val="lt-LT"/>
              </w:rPr>
            </w:pPr>
            <w:r w:rsidRPr="00790E6C">
              <w:rPr>
                <w:sz w:val="22"/>
                <w:szCs w:val="22"/>
                <w:lang w:val="lt-LT"/>
              </w:rPr>
              <w:t>/</w:t>
            </w:r>
          </w:p>
        </w:tc>
        <w:tc>
          <w:tcPr>
            <w:tcW w:w="1450" w:type="dxa"/>
            <w:tcBorders>
              <w:top w:val="single" w:sz="5" w:space="0" w:color="000000"/>
              <w:left w:val="single" w:sz="5" w:space="0" w:color="000000"/>
              <w:bottom w:val="single" w:sz="5" w:space="0" w:color="000000"/>
              <w:right w:val="single" w:sz="5" w:space="0" w:color="000000"/>
            </w:tcBorders>
          </w:tcPr>
          <w:p w14:paraId="2A02B846" w14:textId="77777777" w:rsidR="009E2A35" w:rsidRPr="00790E6C" w:rsidRDefault="009E2A35" w:rsidP="003541D3">
            <w:pPr>
              <w:spacing w:before="99"/>
              <w:ind w:left="70" w:right="648" w:hanging="100"/>
              <w:jc w:val="center"/>
              <w:rPr>
                <w:sz w:val="22"/>
                <w:szCs w:val="22"/>
                <w:lang w:val="lt-LT"/>
              </w:rPr>
            </w:pPr>
            <w:r w:rsidRPr="00790E6C">
              <w:rPr>
                <w:sz w:val="22"/>
                <w:szCs w:val="22"/>
                <w:lang w:val="lt-LT"/>
              </w:rPr>
              <w:t>/</w:t>
            </w:r>
          </w:p>
        </w:tc>
        <w:tc>
          <w:tcPr>
            <w:tcW w:w="2328" w:type="dxa"/>
            <w:tcBorders>
              <w:top w:val="single" w:sz="5" w:space="0" w:color="000000"/>
              <w:left w:val="single" w:sz="5" w:space="0" w:color="000000"/>
              <w:bottom w:val="single" w:sz="5" w:space="0" w:color="000000"/>
              <w:right w:val="single" w:sz="5" w:space="0" w:color="000000"/>
            </w:tcBorders>
          </w:tcPr>
          <w:p w14:paraId="45640E4D" w14:textId="77777777" w:rsidR="009E2A35" w:rsidRPr="00790E6C" w:rsidRDefault="009E2A35" w:rsidP="003541D3">
            <w:pPr>
              <w:ind w:left="70" w:hanging="100"/>
              <w:rPr>
                <w:lang w:val="lt-LT"/>
              </w:rPr>
            </w:pPr>
          </w:p>
        </w:tc>
        <w:tc>
          <w:tcPr>
            <w:tcW w:w="2743" w:type="dxa"/>
            <w:tcBorders>
              <w:top w:val="single" w:sz="5" w:space="0" w:color="000000"/>
              <w:left w:val="single" w:sz="5" w:space="0" w:color="000000"/>
              <w:bottom w:val="single" w:sz="5" w:space="0" w:color="000000"/>
              <w:right w:val="single" w:sz="5" w:space="0" w:color="000000"/>
            </w:tcBorders>
          </w:tcPr>
          <w:p w14:paraId="2A8574A5" w14:textId="77777777" w:rsidR="009E2A35" w:rsidRPr="00790E6C" w:rsidRDefault="009E2A35" w:rsidP="003541D3">
            <w:pPr>
              <w:ind w:left="70" w:hanging="100"/>
              <w:rPr>
                <w:lang w:val="lt-LT"/>
              </w:rPr>
            </w:pPr>
          </w:p>
        </w:tc>
      </w:tr>
      <w:tr w:rsidR="009E2A35" w:rsidRPr="00790E6C" w14:paraId="37B67558" w14:textId="77777777" w:rsidTr="003541D3">
        <w:trPr>
          <w:trHeight w:hRule="exact" w:val="641"/>
        </w:trPr>
        <w:tc>
          <w:tcPr>
            <w:tcW w:w="709" w:type="dxa"/>
            <w:tcBorders>
              <w:top w:val="single" w:sz="5" w:space="0" w:color="000000"/>
              <w:left w:val="single" w:sz="5" w:space="0" w:color="000000"/>
              <w:bottom w:val="single" w:sz="5" w:space="0" w:color="000000"/>
              <w:right w:val="single" w:sz="5" w:space="0" w:color="000000"/>
            </w:tcBorders>
          </w:tcPr>
          <w:p w14:paraId="7CC536BA" w14:textId="77777777" w:rsidR="009E2A35" w:rsidRPr="00790E6C" w:rsidRDefault="009E2A35" w:rsidP="003541D3">
            <w:pPr>
              <w:ind w:left="70"/>
              <w:rPr>
                <w:lang w:val="lt-LT"/>
              </w:rPr>
            </w:pPr>
          </w:p>
        </w:tc>
        <w:tc>
          <w:tcPr>
            <w:tcW w:w="3260" w:type="dxa"/>
            <w:tcBorders>
              <w:top w:val="single" w:sz="5" w:space="0" w:color="000000"/>
              <w:left w:val="single" w:sz="5" w:space="0" w:color="000000"/>
              <w:bottom w:val="single" w:sz="5" w:space="0" w:color="000000"/>
              <w:right w:val="single" w:sz="5" w:space="0" w:color="000000"/>
            </w:tcBorders>
          </w:tcPr>
          <w:p w14:paraId="34D17EAC" w14:textId="77777777" w:rsidR="009E2A35" w:rsidRPr="00790E6C" w:rsidRDefault="009E2A35" w:rsidP="003541D3">
            <w:pPr>
              <w:ind w:left="70" w:hanging="100"/>
              <w:rPr>
                <w:lang w:val="lt-LT"/>
              </w:rPr>
            </w:pPr>
          </w:p>
        </w:tc>
        <w:tc>
          <w:tcPr>
            <w:tcW w:w="1134" w:type="dxa"/>
            <w:tcBorders>
              <w:top w:val="single" w:sz="5" w:space="0" w:color="000000"/>
              <w:left w:val="single" w:sz="5" w:space="0" w:color="000000"/>
              <w:bottom w:val="single" w:sz="5" w:space="0" w:color="000000"/>
              <w:right w:val="single" w:sz="5" w:space="0" w:color="000000"/>
            </w:tcBorders>
          </w:tcPr>
          <w:p w14:paraId="63F5651F" w14:textId="77777777" w:rsidR="009E2A35" w:rsidRPr="00790E6C" w:rsidRDefault="009E2A35" w:rsidP="003541D3">
            <w:pPr>
              <w:ind w:left="70" w:hanging="100"/>
              <w:rPr>
                <w:lang w:val="lt-LT"/>
              </w:rPr>
            </w:pPr>
          </w:p>
        </w:tc>
        <w:tc>
          <w:tcPr>
            <w:tcW w:w="1701" w:type="dxa"/>
            <w:tcBorders>
              <w:top w:val="single" w:sz="5" w:space="0" w:color="000000"/>
              <w:left w:val="single" w:sz="5" w:space="0" w:color="000000"/>
              <w:bottom w:val="single" w:sz="5" w:space="0" w:color="000000"/>
              <w:right w:val="single" w:sz="5" w:space="0" w:color="000000"/>
            </w:tcBorders>
          </w:tcPr>
          <w:p w14:paraId="583551E4" w14:textId="77777777" w:rsidR="009E2A35" w:rsidRPr="00790E6C" w:rsidRDefault="009E2A35" w:rsidP="003541D3">
            <w:pPr>
              <w:spacing w:before="99"/>
              <w:ind w:left="70" w:right="578" w:hanging="100"/>
              <w:jc w:val="center"/>
              <w:rPr>
                <w:sz w:val="22"/>
                <w:szCs w:val="22"/>
                <w:lang w:val="lt-LT"/>
              </w:rPr>
            </w:pPr>
            <w:r w:rsidRPr="00790E6C">
              <w:rPr>
                <w:sz w:val="22"/>
                <w:szCs w:val="22"/>
                <w:lang w:val="lt-LT"/>
              </w:rPr>
              <w:t>/</w:t>
            </w:r>
          </w:p>
        </w:tc>
        <w:tc>
          <w:tcPr>
            <w:tcW w:w="1450" w:type="dxa"/>
            <w:tcBorders>
              <w:top w:val="single" w:sz="5" w:space="0" w:color="000000"/>
              <w:left w:val="single" w:sz="5" w:space="0" w:color="000000"/>
              <w:bottom w:val="single" w:sz="5" w:space="0" w:color="000000"/>
              <w:right w:val="single" w:sz="5" w:space="0" w:color="000000"/>
            </w:tcBorders>
          </w:tcPr>
          <w:p w14:paraId="10938CCB" w14:textId="77777777" w:rsidR="009E2A35" w:rsidRPr="00790E6C" w:rsidRDefault="009E2A35" w:rsidP="003541D3">
            <w:pPr>
              <w:spacing w:before="99"/>
              <w:ind w:left="70" w:right="648" w:hanging="100"/>
              <w:jc w:val="center"/>
              <w:rPr>
                <w:sz w:val="22"/>
                <w:szCs w:val="22"/>
                <w:lang w:val="lt-LT"/>
              </w:rPr>
            </w:pPr>
            <w:r w:rsidRPr="00790E6C">
              <w:rPr>
                <w:sz w:val="22"/>
                <w:szCs w:val="22"/>
                <w:lang w:val="lt-LT"/>
              </w:rPr>
              <w:t>/</w:t>
            </w:r>
          </w:p>
        </w:tc>
        <w:tc>
          <w:tcPr>
            <w:tcW w:w="2328" w:type="dxa"/>
            <w:tcBorders>
              <w:top w:val="single" w:sz="5" w:space="0" w:color="000000"/>
              <w:left w:val="single" w:sz="5" w:space="0" w:color="000000"/>
              <w:bottom w:val="single" w:sz="5" w:space="0" w:color="000000"/>
              <w:right w:val="single" w:sz="5" w:space="0" w:color="000000"/>
            </w:tcBorders>
          </w:tcPr>
          <w:p w14:paraId="078D0FFB" w14:textId="77777777" w:rsidR="009E2A35" w:rsidRPr="00790E6C" w:rsidRDefault="009E2A35" w:rsidP="003541D3">
            <w:pPr>
              <w:ind w:left="70" w:hanging="100"/>
              <w:rPr>
                <w:lang w:val="lt-LT"/>
              </w:rPr>
            </w:pPr>
          </w:p>
        </w:tc>
        <w:tc>
          <w:tcPr>
            <w:tcW w:w="2743" w:type="dxa"/>
            <w:tcBorders>
              <w:top w:val="single" w:sz="5" w:space="0" w:color="000000"/>
              <w:left w:val="single" w:sz="5" w:space="0" w:color="000000"/>
              <w:bottom w:val="single" w:sz="5" w:space="0" w:color="000000"/>
              <w:right w:val="single" w:sz="5" w:space="0" w:color="000000"/>
            </w:tcBorders>
          </w:tcPr>
          <w:p w14:paraId="49AAC78E" w14:textId="77777777" w:rsidR="009E2A35" w:rsidRPr="00790E6C" w:rsidRDefault="009E2A35" w:rsidP="003541D3">
            <w:pPr>
              <w:ind w:left="70" w:hanging="100"/>
              <w:rPr>
                <w:lang w:val="lt-LT"/>
              </w:rPr>
            </w:pPr>
          </w:p>
        </w:tc>
      </w:tr>
      <w:tr w:rsidR="009E2A35" w:rsidRPr="00790E6C" w14:paraId="21F31F11" w14:textId="77777777" w:rsidTr="003541D3">
        <w:trPr>
          <w:trHeight w:hRule="exact" w:val="641"/>
        </w:trPr>
        <w:tc>
          <w:tcPr>
            <w:tcW w:w="709" w:type="dxa"/>
            <w:tcBorders>
              <w:top w:val="single" w:sz="5" w:space="0" w:color="000000"/>
              <w:left w:val="single" w:sz="5" w:space="0" w:color="000000"/>
              <w:bottom w:val="single" w:sz="5" w:space="0" w:color="000000"/>
              <w:right w:val="single" w:sz="5" w:space="0" w:color="000000"/>
            </w:tcBorders>
          </w:tcPr>
          <w:p w14:paraId="6DC073E1" w14:textId="77777777" w:rsidR="009E2A35" w:rsidRPr="00790E6C" w:rsidRDefault="009E2A35" w:rsidP="003541D3">
            <w:pPr>
              <w:ind w:left="70"/>
              <w:rPr>
                <w:lang w:val="lt-LT"/>
              </w:rPr>
            </w:pPr>
          </w:p>
        </w:tc>
        <w:tc>
          <w:tcPr>
            <w:tcW w:w="3260" w:type="dxa"/>
            <w:tcBorders>
              <w:top w:val="single" w:sz="5" w:space="0" w:color="000000"/>
              <w:left w:val="single" w:sz="5" w:space="0" w:color="000000"/>
              <w:bottom w:val="single" w:sz="5" w:space="0" w:color="000000"/>
              <w:right w:val="single" w:sz="5" w:space="0" w:color="000000"/>
            </w:tcBorders>
          </w:tcPr>
          <w:p w14:paraId="0B2A6073" w14:textId="77777777" w:rsidR="009E2A35" w:rsidRPr="00790E6C" w:rsidRDefault="009E2A35" w:rsidP="003541D3">
            <w:pPr>
              <w:ind w:left="70" w:hanging="100"/>
              <w:rPr>
                <w:lang w:val="lt-LT"/>
              </w:rPr>
            </w:pPr>
          </w:p>
        </w:tc>
        <w:tc>
          <w:tcPr>
            <w:tcW w:w="1134" w:type="dxa"/>
            <w:tcBorders>
              <w:top w:val="single" w:sz="5" w:space="0" w:color="000000"/>
              <w:left w:val="single" w:sz="5" w:space="0" w:color="000000"/>
              <w:bottom w:val="single" w:sz="5" w:space="0" w:color="000000"/>
              <w:right w:val="single" w:sz="5" w:space="0" w:color="000000"/>
            </w:tcBorders>
          </w:tcPr>
          <w:p w14:paraId="73C2C9DB" w14:textId="77777777" w:rsidR="009E2A35" w:rsidRPr="00790E6C" w:rsidRDefault="009E2A35" w:rsidP="003541D3">
            <w:pPr>
              <w:ind w:left="70" w:hanging="100"/>
              <w:rPr>
                <w:lang w:val="lt-LT"/>
              </w:rPr>
            </w:pPr>
          </w:p>
        </w:tc>
        <w:tc>
          <w:tcPr>
            <w:tcW w:w="1701" w:type="dxa"/>
            <w:tcBorders>
              <w:top w:val="single" w:sz="5" w:space="0" w:color="000000"/>
              <w:left w:val="single" w:sz="5" w:space="0" w:color="000000"/>
              <w:bottom w:val="single" w:sz="5" w:space="0" w:color="000000"/>
              <w:right w:val="single" w:sz="5" w:space="0" w:color="000000"/>
            </w:tcBorders>
          </w:tcPr>
          <w:p w14:paraId="12C6CB9A" w14:textId="77777777" w:rsidR="009E2A35" w:rsidRPr="00790E6C" w:rsidRDefault="009E2A35" w:rsidP="003541D3">
            <w:pPr>
              <w:spacing w:before="99"/>
              <w:ind w:left="70" w:right="578" w:hanging="100"/>
              <w:jc w:val="center"/>
              <w:rPr>
                <w:sz w:val="22"/>
                <w:szCs w:val="22"/>
                <w:lang w:val="lt-LT"/>
              </w:rPr>
            </w:pPr>
            <w:r w:rsidRPr="00790E6C">
              <w:rPr>
                <w:sz w:val="22"/>
                <w:szCs w:val="22"/>
                <w:lang w:val="lt-LT"/>
              </w:rPr>
              <w:t>/</w:t>
            </w:r>
          </w:p>
        </w:tc>
        <w:tc>
          <w:tcPr>
            <w:tcW w:w="1450" w:type="dxa"/>
            <w:tcBorders>
              <w:top w:val="single" w:sz="5" w:space="0" w:color="000000"/>
              <w:left w:val="single" w:sz="5" w:space="0" w:color="000000"/>
              <w:bottom w:val="single" w:sz="5" w:space="0" w:color="000000"/>
              <w:right w:val="single" w:sz="5" w:space="0" w:color="000000"/>
            </w:tcBorders>
          </w:tcPr>
          <w:p w14:paraId="6F7D7BEE" w14:textId="77777777" w:rsidR="009E2A35" w:rsidRPr="00790E6C" w:rsidRDefault="009E2A35" w:rsidP="003541D3">
            <w:pPr>
              <w:spacing w:before="99"/>
              <w:ind w:left="70" w:right="648" w:hanging="100"/>
              <w:jc w:val="center"/>
              <w:rPr>
                <w:sz w:val="22"/>
                <w:szCs w:val="22"/>
                <w:lang w:val="lt-LT"/>
              </w:rPr>
            </w:pPr>
            <w:r w:rsidRPr="00790E6C">
              <w:rPr>
                <w:sz w:val="22"/>
                <w:szCs w:val="22"/>
                <w:lang w:val="lt-LT"/>
              </w:rPr>
              <w:t>/</w:t>
            </w:r>
          </w:p>
        </w:tc>
        <w:tc>
          <w:tcPr>
            <w:tcW w:w="2328" w:type="dxa"/>
            <w:tcBorders>
              <w:top w:val="single" w:sz="5" w:space="0" w:color="000000"/>
              <w:left w:val="single" w:sz="5" w:space="0" w:color="000000"/>
              <w:bottom w:val="single" w:sz="5" w:space="0" w:color="000000"/>
              <w:right w:val="single" w:sz="5" w:space="0" w:color="000000"/>
            </w:tcBorders>
          </w:tcPr>
          <w:p w14:paraId="3C084103" w14:textId="77777777" w:rsidR="009E2A35" w:rsidRPr="00790E6C" w:rsidRDefault="009E2A35" w:rsidP="003541D3">
            <w:pPr>
              <w:ind w:left="70" w:hanging="100"/>
              <w:rPr>
                <w:lang w:val="lt-LT"/>
              </w:rPr>
            </w:pPr>
          </w:p>
        </w:tc>
        <w:tc>
          <w:tcPr>
            <w:tcW w:w="2743" w:type="dxa"/>
            <w:tcBorders>
              <w:top w:val="single" w:sz="5" w:space="0" w:color="000000"/>
              <w:left w:val="single" w:sz="5" w:space="0" w:color="000000"/>
              <w:bottom w:val="single" w:sz="5" w:space="0" w:color="000000"/>
              <w:right w:val="single" w:sz="5" w:space="0" w:color="000000"/>
            </w:tcBorders>
          </w:tcPr>
          <w:p w14:paraId="23B2EB21" w14:textId="77777777" w:rsidR="009E2A35" w:rsidRPr="00790E6C" w:rsidRDefault="009E2A35" w:rsidP="003541D3">
            <w:pPr>
              <w:ind w:left="70" w:hanging="100"/>
              <w:rPr>
                <w:lang w:val="lt-LT"/>
              </w:rPr>
            </w:pPr>
          </w:p>
        </w:tc>
      </w:tr>
      <w:tr w:rsidR="009E2A35" w:rsidRPr="00790E6C" w14:paraId="19777CDD" w14:textId="77777777" w:rsidTr="003541D3">
        <w:trPr>
          <w:trHeight w:hRule="exact" w:val="564"/>
        </w:trPr>
        <w:tc>
          <w:tcPr>
            <w:tcW w:w="709" w:type="dxa"/>
            <w:tcBorders>
              <w:top w:val="single" w:sz="5" w:space="0" w:color="000000"/>
              <w:left w:val="single" w:sz="5" w:space="0" w:color="000000"/>
              <w:bottom w:val="single" w:sz="5" w:space="0" w:color="000000"/>
              <w:right w:val="single" w:sz="5" w:space="0" w:color="000000"/>
            </w:tcBorders>
          </w:tcPr>
          <w:p w14:paraId="06FB8CFF" w14:textId="77777777" w:rsidR="009E2A35" w:rsidRPr="00790E6C" w:rsidRDefault="009E2A35" w:rsidP="003541D3">
            <w:pPr>
              <w:ind w:left="70"/>
              <w:rPr>
                <w:lang w:val="lt-LT"/>
              </w:rPr>
            </w:pPr>
          </w:p>
        </w:tc>
        <w:tc>
          <w:tcPr>
            <w:tcW w:w="3260" w:type="dxa"/>
            <w:tcBorders>
              <w:top w:val="single" w:sz="5" w:space="0" w:color="000000"/>
              <w:left w:val="single" w:sz="5" w:space="0" w:color="000000"/>
              <w:bottom w:val="single" w:sz="5" w:space="0" w:color="000000"/>
              <w:right w:val="single" w:sz="5" w:space="0" w:color="000000"/>
            </w:tcBorders>
          </w:tcPr>
          <w:p w14:paraId="7B5CC07D" w14:textId="77777777" w:rsidR="009E2A35" w:rsidRPr="00790E6C" w:rsidRDefault="009E2A35" w:rsidP="003541D3">
            <w:pPr>
              <w:ind w:left="70" w:hanging="100"/>
              <w:rPr>
                <w:lang w:val="lt-LT"/>
              </w:rPr>
            </w:pPr>
          </w:p>
        </w:tc>
        <w:tc>
          <w:tcPr>
            <w:tcW w:w="1134" w:type="dxa"/>
            <w:tcBorders>
              <w:top w:val="single" w:sz="5" w:space="0" w:color="000000"/>
              <w:left w:val="single" w:sz="5" w:space="0" w:color="000000"/>
              <w:bottom w:val="single" w:sz="5" w:space="0" w:color="000000"/>
              <w:right w:val="single" w:sz="5" w:space="0" w:color="000000"/>
            </w:tcBorders>
          </w:tcPr>
          <w:p w14:paraId="305181E8" w14:textId="77777777" w:rsidR="009E2A35" w:rsidRPr="00790E6C" w:rsidRDefault="009E2A35" w:rsidP="003541D3">
            <w:pPr>
              <w:ind w:left="70" w:hanging="100"/>
              <w:rPr>
                <w:lang w:val="lt-LT"/>
              </w:rPr>
            </w:pPr>
          </w:p>
        </w:tc>
        <w:tc>
          <w:tcPr>
            <w:tcW w:w="1701" w:type="dxa"/>
            <w:tcBorders>
              <w:top w:val="single" w:sz="5" w:space="0" w:color="000000"/>
              <w:left w:val="single" w:sz="5" w:space="0" w:color="000000"/>
              <w:bottom w:val="single" w:sz="5" w:space="0" w:color="000000"/>
              <w:right w:val="single" w:sz="5" w:space="0" w:color="000000"/>
            </w:tcBorders>
          </w:tcPr>
          <w:p w14:paraId="41F17CEB" w14:textId="77777777" w:rsidR="009E2A35" w:rsidRPr="00790E6C" w:rsidRDefault="009E2A35" w:rsidP="003541D3">
            <w:pPr>
              <w:spacing w:before="62"/>
              <w:ind w:left="70" w:right="578" w:hanging="100"/>
              <w:jc w:val="center"/>
              <w:rPr>
                <w:sz w:val="22"/>
                <w:szCs w:val="22"/>
                <w:lang w:val="lt-LT"/>
              </w:rPr>
            </w:pPr>
            <w:r w:rsidRPr="00790E6C">
              <w:rPr>
                <w:sz w:val="22"/>
                <w:szCs w:val="22"/>
                <w:lang w:val="lt-LT"/>
              </w:rPr>
              <w:t>/</w:t>
            </w:r>
          </w:p>
        </w:tc>
        <w:tc>
          <w:tcPr>
            <w:tcW w:w="1450" w:type="dxa"/>
            <w:tcBorders>
              <w:top w:val="single" w:sz="5" w:space="0" w:color="000000"/>
              <w:left w:val="single" w:sz="5" w:space="0" w:color="000000"/>
              <w:bottom w:val="single" w:sz="5" w:space="0" w:color="000000"/>
              <w:right w:val="single" w:sz="5" w:space="0" w:color="000000"/>
            </w:tcBorders>
          </w:tcPr>
          <w:p w14:paraId="685222D4" w14:textId="77777777" w:rsidR="009E2A35" w:rsidRPr="00790E6C" w:rsidRDefault="009E2A35" w:rsidP="003541D3">
            <w:pPr>
              <w:spacing w:before="62"/>
              <w:ind w:left="70" w:right="648" w:hanging="100"/>
              <w:jc w:val="center"/>
              <w:rPr>
                <w:sz w:val="22"/>
                <w:szCs w:val="22"/>
                <w:lang w:val="lt-LT"/>
              </w:rPr>
            </w:pPr>
            <w:r w:rsidRPr="00790E6C">
              <w:rPr>
                <w:sz w:val="22"/>
                <w:szCs w:val="22"/>
                <w:lang w:val="lt-LT"/>
              </w:rPr>
              <w:t>/</w:t>
            </w:r>
          </w:p>
        </w:tc>
        <w:tc>
          <w:tcPr>
            <w:tcW w:w="2328" w:type="dxa"/>
            <w:tcBorders>
              <w:top w:val="single" w:sz="5" w:space="0" w:color="000000"/>
              <w:left w:val="single" w:sz="5" w:space="0" w:color="000000"/>
              <w:bottom w:val="single" w:sz="5" w:space="0" w:color="000000"/>
              <w:right w:val="single" w:sz="5" w:space="0" w:color="000000"/>
            </w:tcBorders>
          </w:tcPr>
          <w:p w14:paraId="320F0897" w14:textId="77777777" w:rsidR="009E2A35" w:rsidRPr="00790E6C" w:rsidRDefault="009E2A35" w:rsidP="003541D3">
            <w:pPr>
              <w:ind w:left="70" w:hanging="100"/>
              <w:rPr>
                <w:lang w:val="lt-LT"/>
              </w:rPr>
            </w:pPr>
          </w:p>
        </w:tc>
        <w:tc>
          <w:tcPr>
            <w:tcW w:w="2743" w:type="dxa"/>
            <w:tcBorders>
              <w:top w:val="single" w:sz="5" w:space="0" w:color="000000"/>
              <w:left w:val="single" w:sz="5" w:space="0" w:color="000000"/>
              <w:bottom w:val="single" w:sz="5" w:space="0" w:color="000000"/>
              <w:right w:val="single" w:sz="5" w:space="0" w:color="000000"/>
            </w:tcBorders>
          </w:tcPr>
          <w:p w14:paraId="05C96013" w14:textId="77777777" w:rsidR="009E2A35" w:rsidRPr="00790E6C" w:rsidRDefault="009E2A35" w:rsidP="003541D3">
            <w:pPr>
              <w:ind w:left="70" w:hanging="100"/>
              <w:rPr>
                <w:lang w:val="lt-LT"/>
              </w:rPr>
            </w:pPr>
          </w:p>
        </w:tc>
      </w:tr>
      <w:tr w:rsidR="009E2A35" w:rsidRPr="00790E6C" w14:paraId="057E41FC" w14:textId="77777777" w:rsidTr="008F1B2B">
        <w:trPr>
          <w:trHeight w:hRule="exact" w:val="349"/>
        </w:trPr>
        <w:tc>
          <w:tcPr>
            <w:tcW w:w="13325" w:type="dxa"/>
            <w:gridSpan w:val="7"/>
            <w:tcBorders>
              <w:top w:val="single" w:sz="5" w:space="0" w:color="000000"/>
              <w:left w:val="single" w:sz="5" w:space="0" w:color="000000"/>
              <w:bottom w:val="single" w:sz="5" w:space="0" w:color="000000"/>
              <w:right w:val="single" w:sz="5" w:space="0" w:color="000000"/>
            </w:tcBorders>
          </w:tcPr>
          <w:p w14:paraId="17FDFA76" w14:textId="77777777" w:rsidR="009E2A35" w:rsidRPr="00790E6C" w:rsidRDefault="009E2A35" w:rsidP="003541D3">
            <w:pPr>
              <w:tabs>
                <w:tab w:val="center" w:pos="6351"/>
              </w:tabs>
              <w:spacing w:before="2"/>
              <w:ind w:left="70" w:right="709"/>
              <w:rPr>
                <w:sz w:val="22"/>
                <w:szCs w:val="22"/>
                <w:lang w:val="lt-LT"/>
              </w:rPr>
            </w:pPr>
            <w:r w:rsidRPr="00790E6C">
              <w:rPr>
                <w:b/>
                <w:spacing w:val="1"/>
                <w:sz w:val="22"/>
                <w:szCs w:val="22"/>
                <w:lang w:val="lt-LT"/>
              </w:rPr>
              <w:t>K</w:t>
            </w:r>
            <w:r w:rsidRPr="00790E6C">
              <w:rPr>
                <w:b/>
                <w:spacing w:val="-1"/>
                <w:sz w:val="22"/>
                <w:szCs w:val="22"/>
                <w:lang w:val="lt-LT"/>
              </w:rPr>
              <w:t>i</w:t>
            </w:r>
            <w:r w:rsidRPr="00790E6C">
              <w:rPr>
                <w:b/>
                <w:spacing w:val="1"/>
                <w:sz w:val="22"/>
                <w:szCs w:val="22"/>
                <w:lang w:val="lt-LT"/>
              </w:rPr>
              <w:t>t</w:t>
            </w:r>
            <w:r w:rsidRPr="00790E6C">
              <w:rPr>
                <w:b/>
                <w:sz w:val="22"/>
                <w:szCs w:val="22"/>
                <w:lang w:val="lt-LT"/>
              </w:rPr>
              <w:t>i</w:t>
            </w:r>
            <w:r w:rsidRPr="00790E6C">
              <w:rPr>
                <w:b/>
                <w:spacing w:val="-1"/>
                <w:sz w:val="22"/>
                <w:szCs w:val="22"/>
                <w:lang w:val="lt-LT"/>
              </w:rPr>
              <w:t xml:space="preserve"> </w:t>
            </w:r>
            <w:r w:rsidRPr="00790E6C">
              <w:rPr>
                <w:b/>
                <w:sz w:val="22"/>
                <w:szCs w:val="22"/>
                <w:lang w:val="lt-LT"/>
              </w:rPr>
              <w:t>ren</w:t>
            </w:r>
            <w:r w:rsidRPr="00790E6C">
              <w:rPr>
                <w:b/>
                <w:spacing w:val="-3"/>
                <w:sz w:val="22"/>
                <w:szCs w:val="22"/>
                <w:lang w:val="lt-LT"/>
              </w:rPr>
              <w:t>g</w:t>
            </w:r>
            <w:r w:rsidRPr="00790E6C">
              <w:rPr>
                <w:b/>
                <w:spacing w:val="1"/>
                <w:sz w:val="22"/>
                <w:szCs w:val="22"/>
                <w:lang w:val="lt-LT"/>
              </w:rPr>
              <w:t>t</w:t>
            </w:r>
            <w:r w:rsidRPr="00790E6C">
              <w:rPr>
                <w:b/>
                <w:sz w:val="22"/>
                <w:szCs w:val="22"/>
                <w:lang w:val="lt-LT"/>
              </w:rPr>
              <w:t>i</w:t>
            </w:r>
            <w:r w:rsidRPr="00790E6C">
              <w:rPr>
                <w:b/>
                <w:spacing w:val="-1"/>
                <w:sz w:val="22"/>
                <w:szCs w:val="22"/>
                <w:lang w:val="lt-LT"/>
              </w:rPr>
              <w:t xml:space="preserve"> </w:t>
            </w:r>
            <w:r w:rsidRPr="00790E6C">
              <w:rPr>
                <w:b/>
                <w:spacing w:val="1"/>
                <w:sz w:val="22"/>
                <w:szCs w:val="22"/>
                <w:lang w:val="lt-LT"/>
              </w:rPr>
              <w:t>t</w:t>
            </w:r>
            <w:r w:rsidRPr="00790E6C">
              <w:rPr>
                <w:b/>
                <w:sz w:val="22"/>
                <w:szCs w:val="22"/>
                <w:lang w:val="lt-LT"/>
              </w:rPr>
              <w:t>e</w:t>
            </w:r>
            <w:r w:rsidRPr="00790E6C">
              <w:rPr>
                <w:b/>
                <w:spacing w:val="-2"/>
                <w:sz w:val="22"/>
                <w:szCs w:val="22"/>
                <w:lang w:val="lt-LT"/>
              </w:rPr>
              <w:t>r</w:t>
            </w:r>
            <w:r w:rsidRPr="00790E6C">
              <w:rPr>
                <w:b/>
                <w:spacing w:val="1"/>
                <w:sz w:val="22"/>
                <w:szCs w:val="22"/>
                <w:lang w:val="lt-LT"/>
              </w:rPr>
              <w:t>it</w:t>
            </w:r>
            <w:r w:rsidRPr="00790E6C">
              <w:rPr>
                <w:b/>
                <w:spacing w:val="-2"/>
                <w:sz w:val="22"/>
                <w:szCs w:val="22"/>
                <w:lang w:val="lt-LT"/>
              </w:rPr>
              <w:t>o</w:t>
            </w:r>
            <w:r w:rsidRPr="00790E6C">
              <w:rPr>
                <w:b/>
                <w:sz w:val="22"/>
                <w:szCs w:val="22"/>
                <w:lang w:val="lt-LT"/>
              </w:rPr>
              <w:t>r</w:t>
            </w:r>
            <w:r w:rsidRPr="00790E6C">
              <w:rPr>
                <w:b/>
                <w:spacing w:val="-1"/>
                <w:sz w:val="22"/>
                <w:szCs w:val="22"/>
                <w:lang w:val="lt-LT"/>
              </w:rPr>
              <w:t>i</w:t>
            </w:r>
            <w:r w:rsidRPr="00790E6C">
              <w:rPr>
                <w:b/>
                <w:spacing w:val="1"/>
                <w:sz w:val="22"/>
                <w:szCs w:val="22"/>
                <w:lang w:val="lt-LT"/>
              </w:rPr>
              <w:t>j</w:t>
            </w:r>
            <w:r w:rsidRPr="00790E6C">
              <w:rPr>
                <w:b/>
                <w:sz w:val="22"/>
                <w:szCs w:val="22"/>
                <w:lang w:val="lt-LT"/>
              </w:rPr>
              <w:t xml:space="preserve">ų </w:t>
            </w:r>
            <w:r w:rsidRPr="00790E6C">
              <w:rPr>
                <w:b/>
                <w:spacing w:val="-1"/>
                <w:sz w:val="22"/>
                <w:szCs w:val="22"/>
                <w:lang w:val="lt-LT"/>
              </w:rPr>
              <w:t>pl</w:t>
            </w:r>
            <w:r w:rsidRPr="00790E6C">
              <w:rPr>
                <w:b/>
                <w:sz w:val="22"/>
                <w:szCs w:val="22"/>
                <w:lang w:val="lt-LT"/>
              </w:rPr>
              <w:t>a</w:t>
            </w:r>
            <w:r w:rsidRPr="00790E6C">
              <w:rPr>
                <w:b/>
                <w:spacing w:val="-3"/>
                <w:sz w:val="22"/>
                <w:szCs w:val="22"/>
                <w:lang w:val="lt-LT"/>
              </w:rPr>
              <w:t>n</w:t>
            </w:r>
            <w:r w:rsidRPr="00790E6C">
              <w:rPr>
                <w:b/>
                <w:sz w:val="22"/>
                <w:szCs w:val="22"/>
                <w:lang w:val="lt-LT"/>
              </w:rPr>
              <w:t>av</w:t>
            </w:r>
            <w:r w:rsidRPr="00790E6C">
              <w:rPr>
                <w:b/>
                <w:spacing w:val="1"/>
                <w:sz w:val="22"/>
                <w:szCs w:val="22"/>
                <w:lang w:val="lt-LT"/>
              </w:rPr>
              <w:t>i</w:t>
            </w:r>
            <w:r w:rsidRPr="00790E6C">
              <w:rPr>
                <w:b/>
                <w:spacing w:val="-2"/>
                <w:sz w:val="22"/>
                <w:szCs w:val="22"/>
                <w:lang w:val="lt-LT"/>
              </w:rPr>
              <w:t>m</w:t>
            </w:r>
            <w:r w:rsidRPr="00790E6C">
              <w:rPr>
                <w:b/>
                <w:sz w:val="22"/>
                <w:szCs w:val="22"/>
                <w:lang w:val="lt-LT"/>
              </w:rPr>
              <w:t>o do</w:t>
            </w:r>
            <w:r w:rsidRPr="00790E6C">
              <w:rPr>
                <w:b/>
                <w:spacing w:val="-1"/>
                <w:sz w:val="22"/>
                <w:szCs w:val="22"/>
                <w:lang w:val="lt-LT"/>
              </w:rPr>
              <w:t>k</w:t>
            </w:r>
            <w:r w:rsidRPr="00790E6C">
              <w:rPr>
                <w:b/>
                <w:spacing w:val="-3"/>
                <w:sz w:val="22"/>
                <w:szCs w:val="22"/>
                <w:lang w:val="lt-LT"/>
              </w:rPr>
              <w:t>u</w:t>
            </w:r>
            <w:r w:rsidRPr="00790E6C">
              <w:rPr>
                <w:b/>
                <w:spacing w:val="1"/>
                <w:sz w:val="22"/>
                <w:szCs w:val="22"/>
                <w:lang w:val="lt-LT"/>
              </w:rPr>
              <w:t>m</w:t>
            </w:r>
            <w:r w:rsidRPr="00790E6C">
              <w:rPr>
                <w:b/>
                <w:sz w:val="22"/>
                <w:szCs w:val="22"/>
                <w:lang w:val="lt-LT"/>
              </w:rPr>
              <w:t>en</w:t>
            </w:r>
            <w:r w:rsidRPr="00790E6C">
              <w:rPr>
                <w:b/>
                <w:spacing w:val="-2"/>
                <w:sz w:val="22"/>
                <w:szCs w:val="22"/>
                <w:lang w:val="lt-LT"/>
              </w:rPr>
              <w:t>t</w:t>
            </w:r>
            <w:r w:rsidRPr="00790E6C">
              <w:rPr>
                <w:b/>
                <w:sz w:val="22"/>
                <w:szCs w:val="22"/>
                <w:lang w:val="lt-LT"/>
              </w:rPr>
              <w:t>a</w:t>
            </w:r>
            <w:r w:rsidRPr="00790E6C">
              <w:rPr>
                <w:b/>
                <w:spacing w:val="-1"/>
                <w:sz w:val="22"/>
                <w:szCs w:val="22"/>
                <w:lang w:val="lt-LT"/>
              </w:rPr>
              <w:t>i</w:t>
            </w:r>
            <w:r w:rsidRPr="00790E6C">
              <w:rPr>
                <w:b/>
                <w:sz w:val="22"/>
                <w:szCs w:val="22"/>
                <w:lang w:val="lt-LT"/>
              </w:rPr>
              <w:t>:</w:t>
            </w:r>
            <w:r>
              <w:rPr>
                <w:b/>
                <w:sz w:val="22"/>
                <w:szCs w:val="22"/>
                <w:lang w:val="lt-LT"/>
              </w:rPr>
              <w:tab/>
            </w:r>
          </w:p>
        </w:tc>
      </w:tr>
      <w:tr w:rsidR="009E2A35" w:rsidRPr="00790E6C" w14:paraId="1878FDB7" w14:textId="77777777" w:rsidTr="003541D3">
        <w:trPr>
          <w:trHeight w:hRule="exact" w:val="715"/>
        </w:trPr>
        <w:tc>
          <w:tcPr>
            <w:tcW w:w="709" w:type="dxa"/>
            <w:tcBorders>
              <w:top w:val="single" w:sz="5" w:space="0" w:color="000000"/>
              <w:left w:val="single" w:sz="5" w:space="0" w:color="000000"/>
              <w:bottom w:val="single" w:sz="5" w:space="0" w:color="000000"/>
              <w:right w:val="single" w:sz="5" w:space="0" w:color="000000"/>
            </w:tcBorders>
          </w:tcPr>
          <w:p w14:paraId="57B60E1A" w14:textId="77777777" w:rsidR="009E2A35" w:rsidRPr="00790E6C" w:rsidRDefault="009E2A35" w:rsidP="003541D3">
            <w:pPr>
              <w:ind w:left="70"/>
              <w:rPr>
                <w:lang w:val="lt-LT"/>
              </w:rPr>
            </w:pPr>
          </w:p>
        </w:tc>
        <w:tc>
          <w:tcPr>
            <w:tcW w:w="3260" w:type="dxa"/>
            <w:tcBorders>
              <w:top w:val="single" w:sz="5" w:space="0" w:color="000000"/>
              <w:left w:val="single" w:sz="5" w:space="0" w:color="000000"/>
              <w:bottom w:val="single" w:sz="5" w:space="0" w:color="000000"/>
              <w:right w:val="single" w:sz="5" w:space="0" w:color="000000"/>
            </w:tcBorders>
          </w:tcPr>
          <w:p w14:paraId="7E47E611" w14:textId="77777777" w:rsidR="009E2A35" w:rsidRPr="00790E6C" w:rsidRDefault="009E2A35" w:rsidP="003541D3">
            <w:pPr>
              <w:ind w:left="70" w:hanging="100"/>
              <w:rPr>
                <w:lang w:val="lt-LT"/>
              </w:rPr>
            </w:pPr>
          </w:p>
        </w:tc>
        <w:tc>
          <w:tcPr>
            <w:tcW w:w="1134" w:type="dxa"/>
            <w:tcBorders>
              <w:top w:val="single" w:sz="5" w:space="0" w:color="000000"/>
              <w:left w:val="single" w:sz="5" w:space="0" w:color="000000"/>
              <w:bottom w:val="single" w:sz="5" w:space="0" w:color="000000"/>
              <w:right w:val="single" w:sz="5" w:space="0" w:color="000000"/>
            </w:tcBorders>
          </w:tcPr>
          <w:p w14:paraId="27520639" w14:textId="77777777" w:rsidR="009E2A35" w:rsidRPr="00790E6C" w:rsidRDefault="009E2A35" w:rsidP="003541D3">
            <w:pPr>
              <w:ind w:left="70" w:hanging="100"/>
              <w:rPr>
                <w:lang w:val="lt-LT"/>
              </w:rPr>
            </w:pPr>
          </w:p>
        </w:tc>
        <w:tc>
          <w:tcPr>
            <w:tcW w:w="1701" w:type="dxa"/>
            <w:tcBorders>
              <w:top w:val="single" w:sz="5" w:space="0" w:color="000000"/>
              <w:left w:val="single" w:sz="5" w:space="0" w:color="000000"/>
              <w:bottom w:val="single" w:sz="5" w:space="0" w:color="000000"/>
              <w:right w:val="single" w:sz="5" w:space="0" w:color="000000"/>
            </w:tcBorders>
          </w:tcPr>
          <w:p w14:paraId="10C58FDA" w14:textId="77777777" w:rsidR="009E2A35" w:rsidRPr="00790E6C" w:rsidRDefault="009E2A35" w:rsidP="003541D3">
            <w:pPr>
              <w:ind w:left="70" w:hanging="100"/>
              <w:rPr>
                <w:lang w:val="lt-LT"/>
              </w:rPr>
            </w:pPr>
          </w:p>
        </w:tc>
        <w:tc>
          <w:tcPr>
            <w:tcW w:w="1450" w:type="dxa"/>
            <w:tcBorders>
              <w:top w:val="single" w:sz="5" w:space="0" w:color="000000"/>
              <w:left w:val="single" w:sz="5" w:space="0" w:color="000000"/>
              <w:bottom w:val="single" w:sz="5" w:space="0" w:color="000000"/>
              <w:right w:val="single" w:sz="5" w:space="0" w:color="000000"/>
            </w:tcBorders>
          </w:tcPr>
          <w:p w14:paraId="062C5B31" w14:textId="77777777" w:rsidR="009E2A35" w:rsidRPr="00790E6C" w:rsidRDefault="009E2A35" w:rsidP="003541D3">
            <w:pPr>
              <w:ind w:left="70" w:hanging="100"/>
              <w:rPr>
                <w:lang w:val="lt-LT"/>
              </w:rPr>
            </w:pPr>
          </w:p>
        </w:tc>
        <w:tc>
          <w:tcPr>
            <w:tcW w:w="2328" w:type="dxa"/>
            <w:tcBorders>
              <w:top w:val="single" w:sz="5" w:space="0" w:color="000000"/>
              <w:left w:val="single" w:sz="5" w:space="0" w:color="000000"/>
              <w:bottom w:val="single" w:sz="5" w:space="0" w:color="000000"/>
              <w:right w:val="single" w:sz="5" w:space="0" w:color="000000"/>
            </w:tcBorders>
          </w:tcPr>
          <w:p w14:paraId="6EB314BB" w14:textId="77777777" w:rsidR="009E2A35" w:rsidRPr="00790E6C" w:rsidRDefault="009E2A35" w:rsidP="003541D3">
            <w:pPr>
              <w:ind w:left="70" w:hanging="100"/>
              <w:rPr>
                <w:lang w:val="lt-LT"/>
              </w:rPr>
            </w:pPr>
          </w:p>
        </w:tc>
        <w:tc>
          <w:tcPr>
            <w:tcW w:w="2743" w:type="dxa"/>
            <w:tcBorders>
              <w:top w:val="single" w:sz="5" w:space="0" w:color="000000"/>
              <w:left w:val="single" w:sz="5" w:space="0" w:color="000000"/>
              <w:bottom w:val="single" w:sz="5" w:space="0" w:color="000000"/>
              <w:right w:val="single" w:sz="5" w:space="0" w:color="000000"/>
            </w:tcBorders>
          </w:tcPr>
          <w:p w14:paraId="672F3108" w14:textId="77777777" w:rsidR="009E2A35" w:rsidRPr="00790E6C" w:rsidRDefault="009E2A35" w:rsidP="003541D3">
            <w:pPr>
              <w:ind w:left="70" w:hanging="100"/>
              <w:rPr>
                <w:lang w:val="lt-LT"/>
              </w:rPr>
            </w:pPr>
          </w:p>
        </w:tc>
      </w:tr>
      <w:tr w:rsidR="009E2A35" w:rsidRPr="00790E6C" w14:paraId="14C6BF27" w14:textId="77777777" w:rsidTr="003541D3">
        <w:trPr>
          <w:trHeight w:hRule="exact" w:val="716"/>
        </w:trPr>
        <w:tc>
          <w:tcPr>
            <w:tcW w:w="709" w:type="dxa"/>
            <w:tcBorders>
              <w:top w:val="single" w:sz="5" w:space="0" w:color="000000"/>
              <w:left w:val="single" w:sz="5" w:space="0" w:color="000000"/>
              <w:bottom w:val="single" w:sz="5" w:space="0" w:color="000000"/>
              <w:right w:val="single" w:sz="5" w:space="0" w:color="000000"/>
            </w:tcBorders>
          </w:tcPr>
          <w:p w14:paraId="74AA07FB" w14:textId="77777777" w:rsidR="009E2A35" w:rsidRPr="00790E6C" w:rsidRDefault="009E2A35" w:rsidP="003541D3">
            <w:pPr>
              <w:ind w:left="70"/>
              <w:rPr>
                <w:lang w:val="lt-LT"/>
              </w:rPr>
            </w:pPr>
          </w:p>
        </w:tc>
        <w:tc>
          <w:tcPr>
            <w:tcW w:w="3260" w:type="dxa"/>
            <w:tcBorders>
              <w:top w:val="single" w:sz="5" w:space="0" w:color="000000"/>
              <w:left w:val="single" w:sz="5" w:space="0" w:color="000000"/>
              <w:bottom w:val="single" w:sz="5" w:space="0" w:color="000000"/>
              <w:right w:val="single" w:sz="5" w:space="0" w:color="000000"/>
            </w:tcBorders>
          </w:tcPr>
          <w:p w14:paraId="3A01125C" w14:textId="77777777" w:rsidR="009E2A35" w:rsidRPr="00790E6C" w:rsidRDefault="009E2A35" w:rsidP="003541D3">
            <w:pPr>
              <w:ind w:left="70" w:hanging="100"/>
              <w:rPr>
                <w:lang w:val="lt-LT"/>
              </w:rPr>
            </w:pPr>
          </w:p>
        </w:tc>
        <w:tc>
          <w:tcPr>
            <w:tcW w:w="1134" w:type="dxa"/>
            <w:tcBorders>
              <w:top w:val="single" w:sz="5" w:space="0" w:color="000000"/>
              <w:left w:val="single" w:sz="5" w:space="0" w:color="000000"/>
              <w:bottom w:val="single" w:sz="5" w:space="0" w:color="000000"/>
              <w:right w:val="single" w:sz="5" w:space="0" w:color="000000"/>
            </w:tcBorders>
          </w:tcPr>
          <w:p w14:paraId="562A15BB" w14:textId="77777777" w:rsidR="009E2A35" w:rsidRPr="00790E6C" w:rsidRDefault="009E2A35" w:rsidP="003541D3">
            <w:pPr>
              <w:ind w:left="70" w:hanging="100"/>
              <w:rPr>
                <w:lang w:val="lt-LT"/>
              </w:rPr>
            </w:pPr>
          </w:p>
        </w:tc>
        <w:tc>
          <w:tcPr>
            <w:tcW w:w="1701" w:type="dxa"/>
            <w:tcBorders>
              <w:top w:val="single" w:sz="5" w:space="0" w:color="000000"/>
              <w:left w:val="single" w:sz="5" w:space="0" w:color="000000"/>
              <w:bottom w:val="single" w:sz="5" w:space="0" w:color="000000"/>
              <w:right w:val="single" w:sz="5" w:space="0" w:color="000000"/>
            </w:tcBorders>
          </w:tcPr>
          <w:p w14:paraId="27909D9F" w14:textId="77777777" w:rsidR="009E2A35" w:rsidRPr="00790E6C" w:rsidRDefault="009E2A35" w:rsidP="003541D3">
            <w:pPr>
              <w:ind w:left="70" w:hanging="100"/>
              <w:rPr>
                <w:lang w:val="lt-LT"/>
              </w:rPr>
            </w:pPr>
          </w:p>
        </w:tc>
        <w:tc>
          <w:tcPr>
            <w:tcW w:w="1450" w:type="dxa"/>
            <w:tcBorders>
              <w:top w:val="single" w:sz="5" w:space="0" w:color="000000"/>
              <w:left w:val="single" w:sz="5" w:space="0" w:color="000000"/>
              <w:bottom w:val="single" w:sz="5" w:space="0" w:color="000000"/>
              <w:right w:val="single" w:sz="5" w:space="0" w:color="000000"/>
            </w:tcBorders>
          </w:tcPr>
          <w:p w14:paraId="71FBABCF" w14:textId="77777777" w:rsidR="009E2A35" w:rsidRPr="00790E6C" w:rsidRDefault="009E2A35" w:rsidP="003541D3">
            <w:pPr>
              <w:ind w:left="70" w:hanging="100"/>
              <w:rPr>
                <w:lang w:val="lt-LT"/>
              </w:rPr>
            </w:pPr>
          </w:p>
        </w:tc>
        <w:tc>
          <w:tcPr>
            <w:tcW w:w="2328" w:type="dxa"/>
            <w:tcBorders>
              <w:top w:val="single" w:sz="5" w:space="0" w:color="000000"/>
              <w:left w:val="single" w:sz="5" w:space="0" w:color="000000"/>
              <w:bottom w:val="single" w:sz="5" w:space="0" w:color="000000"/>
              <w:right w:val="single" w:sz="5" w:space="0" w:color="000000"/>
            </w:tcBorders>
          </w:tcPr>
          <w:p w14:paraId="5EFB163D" w14:textId="77777777" w:rsidR="009E2A35" w:rsidRPr="00790E6C" w:rsidRDefault="009E2A35" w:rsidP="003541D3">
            <w:pPr>
              <w:ind w:left="70" w:hanging="100"/>
              <w:rPr>
                <w:lang w:val="lt-LT"/>
              </w:rPr>
            </w:pPr>
          </w:p>
        </w:tc>
        <w:tc>
          <w:tcPr>
            <w:tcW w:w="2743" w:type="dxa"/>
            <w:tcBorders>
              <w:top w:val="single" w:sz="5" w:space="0" w:color="000000"/>
              <w:left w:val="single" w:sz="5" w:space="0" w:color="000000"/>
              <w:bottom w:val="single" w:sz="5" w:space="0" w:color="000000"/>
              <w:right w:val="single" w:sz="5" w:space="0" w:color="000000"/>
            </w:tcBorders>
          </w:tcPr>
          <w:p w14:paraId="61910DAE" w14:textId="77777777" w:rsidR="009E2A35" w:rsidRPr="00790E6C" w:rsidRDefault="009E2A35" w:rsidP="003541D3">
            <w:pPr>
              <w:ind w:left="70" w:hanging="100"/>
              <w:rPr>
                <w:lang w:val="lt-LT"/>
              </w:rPr>
            </w:pPr>
          </w:p>
        </w:tc>
      </w:tr>
      <w:tr w:rsidR="009E2A35" w:rsidRPr="00790E6C" w14:paraId="4A29E0DF" w14:textId="77777777" w:rsidTr="003541D3">
        <w:trPr>
          <w:trHeight w:hRule="exact" w:val="716"/>
        </w:trPr>
        <w:tc>
          <w:tcPr>
            <w:tcW w:w="709" w:type="dxa"/>
            <w:tcBorders>
              <w:top w:val="single" w:sz="5" w:space="0" w:color="000000"/>
              <w:left w:val="single" w:sz="5" w:space="0" w:color="000000"/>
              <w:bottom w:val="single" w:sz="5" w:space="0" w:color="000000"/>
              <w:right w:val="single" w:sz="5" w:space="0" w:color="000000"/>
            </w:tcBorders>
          </w:tcPr>
          <w:p w14:paraId="27A00712" w14:textId="77777777" w:rsidR="009E2A35" w:rsidRPr="00790E6C" w:rsidRDefault="009E2A35" w:rsidP="003541D3">
            <w:pPr>
              <w:ind w:left="70"/>
              <w:rPr>
                <w:lang w:val="lt-LT"/>
              </w:rPr>
            </w:pPr>
          </w:p>
        </w:tc>
        <w:tc>
          <w:tcPr>
            <w:tcW w:w="3260" w:type="dxa"/>
            <w:tcBorders>
              <w:top w:val="single" w:sz="5" w:space="0" w:color="000000"/>
              <w:left w:val="single" w:sz="5" w:space="0" w:color="000000"/>
              <w:bottom w:val="single" w:sz="5" w:space="0" w:color="000000"/>
              <w:right w:val="single" w:sz="5" w:space="0" w:color="000000"/>
            </w:tcBorders>
          </w:tcPr>
          <w:p w14:paraId="413C1774" w14:textId="77777777" w:rsidR="009E2A35" w:rsidRPr="00790E6C" w:rsidRDefault="009E2A35" w:rsidP="003541D3">
            <w:pPr>
              <w:ind w:left="70" w:hanging="100"/>
              <w:rPr>
                <w:lang w:val="lt-LT"/>
              </w:rPr>
            </w:pPr>
          </w:p>
        </w:tc>
        <w:tc>
          <w:tcPr>
            <w:tcW w:w="1134" w:type="dxa"/>
            <w:tcBorders>
              <w:top w:val="single" w:sz="5" w:space="0" w:color="000000"/>
              <w:left w:val="single" w:sz="5" w:space="0" w:color="000000"/>
              <w:bottom w:val="single" w:sz="5" w:space="0" w:color="000000"/>
              <w:right w:val="single" w:sz="5" w:space="0" w:color="000000"/>
            </w:tcBorders>
          </w:tcPr>
          <w:p w14:paraId="395C95C8" w14:textId="77777777" w:rsidR="009E2A35" w:rsidRPr="00790E6C" w:rsidRDefault="009E2A35" w:rsidP="003541D3">
            <w:pPr>
              <w:ind w:left="70" w:hanging="100"/>
              <w:rPr>
                <w:lang w:val="lt-LT"/>
              </w:rPr>
            </w:pPr>
          </w:p>
        </w:tc>
        <w:tc>
          <w:tcPr>
            <w:tcW w:w="1701" w:type="dxa"/>
            <w:tcBorders>
              <w:top w:val="single" w:sz="5" w:space="0" w:color="000000"/>
              <w:left w:val="single" w:sz="5" w:space="0" w:color="000000"/>
              <w:bottom w:val="single" w:sz="5" w:space="0" w:color="000000"/>
              <w:right w:val="single" w:sz="5" w:space="0" w:color="000000"/>
            </w:tcBorders>
          </w:tcPr>
          <w:p w14:paraId="2FEAEEED" w14:textId="77777777" w:rsidR="009E2A35" w:rsidRPr="00790E6C" w:rsidRDefault="009E2A35" w:rsidP="003541D3">
            <w:pPr>
              <w:ind w:left="70" w:hanging="100"/>
              <w:rPr>
                <w:lang w:val="lt-LT"/>
              </w:rPr>
            </w:pPr>
          </w:p>
        </w:tc>
        <w:tc>
          <w:tcPr>
            <w:tcW w:w="1450" w:type="dxa"/>
            <w:tcBorders>
              <w:top w:val="single" w:sz="5" w:space="0" w:color="000000"/>
              <w:left w:val="single" w:sz="5" w:space="0" w:color="000000"/>
              <w:bottom w:val="single" w:sz="5" w:space="0" w:color="000000"/>
              <w:right w:val="single" w:sz="5" w:space="0" w:color="000000"/>
            </w:tcBorders>
          </w:tcPr>
          <w:p w14:paraId="62DCC8B2" w14:textId="77777777" w:rsidR="009E2A35" w:rsidRPr="00790E6C" w:rsidRDefault="009E2A35" w:rsidP="003541D3">
            <w:pPr>
              <w:ind w:left="70" w:hanging="100"/>
              <w:rPr>
                <w:lang w:val="lt-LT"/>
              </w:rPr>
            </w:pPr>
          </w:p>
        </w:tc>
        <w:tc>
          <w:tcPr>
            <w:tcW w:w="2328" w:type="dxa"/>
            <w:tcBorders>
              <w:top w:val="single" w:sz="5" w:space="0" w:color="000000"/>
              <w:left w:val="single" w:sz="5" w:space="0" w:color="000000"/>
              <w:bottom w:val="single" w:sz="5" w:space="0" w:color="000000"/>
              <w:right w:val="single" w:sz="5" w:space="0" w:color="000000"/>
            </w:tcBorders>
          </w:tcPr>
          <w:p w14:paraId="4B0C4342" w14:textId="77777777" w:rsidR="009E2A35" w:rsidRPr="00790E6C" w:rsidRDefault="009E2A35" w:rsidP="003541D3">
            <w:pPr>
              <w:ind w:left="70" w:hanging="100"/>
              <w:rPr>
                <w:lang w:val="lt-LT"/>
              </w:rPr>
            </w:pPr>
          </w:p>
        </w:tc>
        <w:tc>
          <w:tcPr>
            <w:tcW w:w="2743" w:type="dxa"/>
            <w:tcBorders>
              <w:top w:val="single" w:sz="5" w:space="0" w:color="000000"/>
              <w:left w:val="single" w:sz="5" w:space="0" w:color="000000"/>
              <w:bottom w:val="single" w:sz="5" w:space="0" w:color="000000"/>
              <w:right w:val="single" w:sz="5" w:space="0" w:color="000000"/>
            </w:tcBorders>
          </w:tcPr>
          <w:p w14:paraId="307D18B7" w14:textId="77777777" w:rsidR="009E2A35" w:rsidRPr="00790E6C" w:rsidRDefault="009E2A35" w:rsidP="003541D3">
            <w:pPr>
              <w:ind w:left="70" w:hanging="100"/>
              <w:rPr>
                <w:lang w:val="lt-LT"/>
              </w:rPr>
            </w:pPr>
          </w:p>
        </w:tc>
      </w:tr>
      <w:tr w:rsidR="009E2A35" w:rsidRPr="00790E6C" w14:paraId="7986BFDA" w14:textId="77777777" w:rsidTr="003541D3">
        <w:trPr>
          <w:trHeight w:hRule="exact" w:val="716"/>
        </w:trPr>
        <w:tc>
          <w:tcPr>
            <w:tcW w:w="709" w:type="dxa"/>
            <w:tcBorders>
              <w:top w:val="single" w:sz="5" w:space="0" w:color="000000"/>
              <w:left w:val="single" w:sz="5" w:space="0" w:color="000000"/>
              <w:bottom w:val="single" w:sz="5" w:space="0" w:color="000000"/>
              <w:right w:val="single" w:sz="5" w:space="0" w:color="000000"/>
            </w:tcBorders>
          </w:tcPr>
          <w:p w14:paraId="43A4B449" w14:textId="77777777" w:rsidR="009E2A35" w:rsidRPr="00790E6C" w:rsidRDefault="009E2A35" w:rsidP="003541D3">
            <w:pPr>
              <w:ind w:left="70"/>
              <w:rPr>
                <w:lang w:val="lt-LT"/>
              </w:rPr>
            </w:pPr>
          </w:p>
        </w:tc>
        <w:tc>
          <w:tcPr>
            <w:tcW w:w="3260" w:type="dxa"/>
            <w:tcBorders>
              <w:top w:val="single" w:sz="5" w:space="0" w:color="000000"/>
              <w:left w:val="single" w:sz="5" w:space="0" w:color="000000"/>
              <w:bottom w:val="single" w:sz="5" w:space="0" w:color="000000"/>
              <w:right w:val="single" w:sz="5" w:space="0" w:color="000000"/>
            </w:tcBorders>
          </w:tcPr>
          <w:p w14:paraId="20A5363A" w14:textId="77777777" w:rsidR="009E2A35" w:rsidRPr="00790E6C" w:rsidRDefault="009E2A35" w:rsidP="003541D3">
            <w:pPr>
              <w:ind w:left="70" w:hanging="100"/>
              <w:rPr>
                <w:lang w:val="lt-LT"/>
              </w:rPr>
            </w:pPr>
          </w:p>
        </w:tc>
        <w:tc>
          <w:tcPr>
            <w:tcW w:w="1134" w:type="dxa"/>
            <w:tcBorders>
              <w:top w:val="single" w:sz="5" w:space="0" w:color="000000"/>
              <w:left w:val="single" w:sz="5" w:space="0" w:color="000000"/>
              <w:bottom w:val="single" w:sz="5" w:space="0" w:color="000000"/>
              <w:right w:val="single" w:sz="5" w:space="0" w:color="000000"/>
            </w:tcBorders>
          </w:tcPr>
          <w:p w14:paraId="7D1E2383" w14:textId="77777777" w:rsidR="009E2A35" w:rsidRPr="00790E6C" w:rsidRDefault="009E2A35" w:rsidP="003541D3">
            <w:pPr>
              <w:ind w:left="70" w:hanging="100"/>
              <w:rPr>
                <w:lang w:val="lt-LT"/>
              </w:rPr>
            </w:pPr>
          </w:p>
        </w:tc>
        <w:tc>
          <w:tcPr>
            <w:tcW w:w="1701" w:type="dxa"/>
            <w:tcBorders>
              <w:top w:val="single" w:sz="5" w:space="0" w:color="000000"/>
              <w:left w:val="single" w:sz="5" w:space="0" w:color="000000"/>
              <w:bottom w:val="single" w:sz="5" w:space="0" w:color="000000"/>
              <w:right w:val="single" w:sz="5" w:space="0" w:color="000000"/>
            </w:tcBorders>
          </w:tcPr>
          <w:p w14:paraId="08454DA2" w14:textId="77777777" w:rsidR="009E2A35" w:rsidRPr="00790E6C" w:rsidRDefault="009E2A35" w:rsidP="003541D3">
            <w:pPr>
              <w:ind w:left="70" w:hanging="100"/>
              <w:rPr>
                <w:lang w:val="lt-LT"/>
              </w:rPr>
            </w:pPr>
          </w:p>
        </w:tc>
        <w:tc>
          <w:tcPr>
            <w:tcW w:w="1450" w:type="dxa"/>
            <w:tcBorders>
              <w:top w:val="single" w:sz="5" w:space="0" w:color="000000"/>
              <w:left w:val="single" w:sz="5" w:space="0" w:color="000000"/>
              <w:bottom w:val="single" w:sz="5" w:space="0" w:color="000000"/>
              <w:right w:val="single" w:sz="5" w:space="0" w:color="000000"/>
            </w:tcBorders>
          </w:tcPr>
          <w:p w14:paraId="65BFE8D6" w14:textId="77777777" w:rsidR="009E2A35" w:rsidRPr="00790E6C" w:rsidRDefault="009E2A35" w:rsidP="003541D3">
            <w:pPr>
              <w:ind w:left="70" w:hanging="100"/>
              <w:rPr>
                <w:lang w:val="lt-LT"/>
              </w:rPr>
            </w:pPr>
          </w:p>
        </w:tc>
        <w:tc>
          <w:tcPr>
            <w:tcW w:w="2328" w:type="dxa"/>
            <w:tcBorders>
              <w:top w:val="single" w:sz="5" w:space="0" w:color="000000"/>
              <w:left w:val="single" w:sz="5" w:space="0" w:color="000000"/>
              <w:bottom w:val="single" w:sz="5" w:space="0" w:color="000000"/>
              <w:right w:val="single" w:sz="5" w:space="0" w:color="000000"/>
            </w:tcBorders>
          </w:tcPr>
          <w:p w14:paraId="0E54414C" w14:textId="77777777" w:rsidR="009E2A35" w:rsidRPr="00790E6C" w:rsidRDefault="009E2A35" w:rsidP="003541D3">
            <w:pPr>
              <w:ind w:left="70" w:hanging="100"/>
              <w:rPr>
                <w:lang w:val="lt-LT"/>
              </w:rPr>
            </w:pPr>
          </w:p>
        </w:tc>
        <w:tc>
          <w:tcPr>
            <w:tcW w:w="2743" w:type="dxa"/>
            <w:tcBorders>
              <w:top w:val="single" w:sz="5" w:space="0" w:color="000000"/>
              <w:left w:val="single" w:sz="5" w:space="0" w:color="000000"/>
              <w:bottom w:val="single" w:sz="5" w:space="0" w:color="000000"/>
              <w:right w:val="single" w:sz="5" w:space="0" w:color="000000"/>
            </w:tcBorders>
          </w:tcPr>
          <w:p w14:paraId="5159B522" w14:textId="77777777" w:rsidR="009E2A35" w:rsidRPr="00790E6C" w:rsidRDefault="009E2A35" w:rsidP="003541D3">
            <w:pPr>
              <w:ind w:left="70" w:hanging="100"/>
              <w:rPr>
                <w:lang w:val="lt-LT"/>
              </w:rPr>
            </w:pPr>
          </w:p>
        </w:tc>
      </w:tr>
    </w:tbl>
    <w:p w14:paraId="417AFA9E" w14:textId="77777777" w:rsidR="009E2A35" w:rsidRPr="00790E6C" w:rsidRDefault="009E2A35" w:rsidP="009E2A35">
      <w:pPr>
        <w:spacing w:before="13" w:line="200" w:lineRule="exact"/>
        <w:rPr>
          <w:lang w:val="lt-LT"/>
        </w:rPr>
      </w:pPr>
    </w:p>
    <w:p w14:paraId="25ED52F2" w14:textId="77777777" w:rsidR="009E2A35" w:rsidRPr="00790E6C" w:rsidRDefault="009E2A35" w:rsidP="009E2A35">
      <w:pPr>
        <w:spacing w:before="8" w:line="100" w:lineRule="exact"/>
        <w:rPr>
          <w:sz w:val="11"/>
          <w:szCs w:val="11"/>
          <w:lang w:val="lt-LT"/>
        </w:rPr>
      </w:pPr>
    </w:p>
    <w:p w14:paraId="7A0CB3DB" w14:textId="77777777" w:rsidR="00111E4E" w:rsidRDefault="00111E4E">
      <w:pPr>
        <w:rPr>
          <w:b/>
          <w:sz w:val="22"/>
          <w:szCs w:val="22"/>
          <w:lang w:val="lt-LT"/>
        </w:rPr>
      </w:pPr>
      <w:r>
        <w:rPr>
          <w:b/>
          <w:sz w:val="22"/>
          <w:szCs w:val="22"/>
          <w:lang w:val="lt-LT"/>
        </w:rPr>
        <w:br w:type="page"/>
      </w:r>
    </w:p>
    <w:p w14:paraId="55C450C2" w14:textId="20E2381A" w:rsidR="009E2A35" w:rsidRPr="008F1B2B" w:rsidRDefault="009E2A35" w:rsidP="00EB312D">
      <w:pPr>
        <w:pStyle w:val="ListParagraph"/>
        <w:numPr>
          <w:ilvl w:val="0"/>
          <w:numId w:val="24"/>
        </w:numPr>
        <w:tabs>
          <w:tab w:val="left" w:pos="5805"/>
        </w:tabs>
        <w:spacing w:before="120" w:line="360" w:lineRule="auto"/>
        <w:ind w:left="284" w:hanging="568"/>
        <w:contextualSpacing w:val="0"/>
        <w:rPr>
          <w:b/>
          <w:sz w:val="22"/>
          <w:szCs w:val="22"/>
          <w:lang w:val="lt-LT"/>
        </w:rPr>
      </w:pPr>
      <w:r w:rsidRPr="008F1B2B">
        <w:rPr>
          <w:b/>
          <w:sz w:val="22"/>
          <w:szCs w:val="22"/>
          <w:lang w:val="lt-LT"/>
        </w:rPr>
        <w:lastRenderedPageBreak/>
        <w:t>IŠDUOTŲ, TIKRINTŲ AR DERINTŲ STATINIO PROJEKTAVIMO AR STATYBOS SRIČIŲ DOKUMENTŲ SĄRAŠAS</w:t>
      </w:r>
      <w:r w:rsidR="00111E4E">
        <w:rPr>
          <w:b/>
          <w:sz w:val="22"/>
          <w:szCs w:val="22"/>
          <w:vertAlign w:val="superscript"/>
          <w:lang w:val="lt-LT"/>
        </w:rPr>
        <w:t>2</w:t>
      </w:r>
      <w:r w:rsidRPr="008F1B2B">
        <w:rPr>
          <w:b/>
          <w:sz w:val="22"/>
          <w:szCs w:val="22"/>
          <w:lang w:val="lt-LT"/>
        </w:rPr>
        <w:t>:</w:t>
      </w:r>
    </w:p>
    <w:p w14:paraId="675B0980" w14:textId="77777777" w:rsidR="009E2A35" w:rsidRPr="00B96DB8" w:rsidRDefault="009E2A35" w:rsidP="009E2A35">
      <w:pPr>
        <w:tabs>
          <w:tab w:val="left" w:pos="5805"/>
        </w:tabs>
        <w:spacing w:line="200" w:lineRule="exact"/>
        <w:ind w:left="142"/>
        <w:jc w:val="center"/>
        <w:rPr>
          <w:b/>
          <w:lang w:val="lt-LT"/>
        </w:rPr>
      </w:pPr>
    </w:p>
    <w:tbl>
      <w:tblPr>
        <w:tblW w:w="13325" w:type="dxa"/>
        <w:tblInd w:w="-290" w:type="dxa"/>
        <w:tblLayout w:type="fixed"/>
        <w:tblCellMar>
          <w:left w:w="0" w:type="dxa"/>
          <w:right w:w="0" w:type="dxa"/>
        </w:tblCellMar>
        <w:tblLook w:val="01E0" w:firstRow="1" w:lastRow="1" w:firstColumn="1" w:lastColumn="1" w:noHBand="0" w:noVBand="0"/>
      </w:tblPr>
      <w:tblGrid>
        <w:gridCol w:w="667"/>
        <w:gridCol w:w="4437"/>
        <w:gridCol w:w="1701"/>
        <w:gridCol w:w="3827"/>
        <w:gridCol w:w="2693"/>
      </w:tblGrid>
      <w:tr w:rsidR="009E2A35" w:rsidRPr="00790E6C" w14:paraId="60C40A69" w14:textId="77777777" w:rsidTr="003541D3">
        <w:trPr>
          <w:trHeight w:hRule="exact" w:val="2355"/>
        </w:trPr>
        <w:tc>
          <w:tcPr>
            <w:tcW w:w="667" w:type="dxa"/>
            <w:tcBorders>
              <w:top w:val="single" w:sz="5" w:space="0" w:color="000000"/>
              <w:left w:val="single" w:sz="5" w:space="0" w:color="000000"/>
              <w:bottom w:val="single" w:sz="5" w:space="0" w:color="000000"/>
              <w:right w:val="single" w:sz="5" w:space="0" w:color="000000"/>
            </w:tcBorders>
            <w:vAlign w:val="center"/>
          </w:tcPr>
          <w:p w14:paraId="2A886A57" w14:textId="77777777" w:rsidR="009E2A35" w:rsidRPr="00B96DB8" w:rsidRDefault="009E2A35" w:rsidP="003541D3">
            <w:pPr>
              <w:spacing w:line="200" w:lineRule="exact"/>
              <w:ind w:left="142"/>
              <w:jc w:val="center"/>
              <w:rPr>
                <w:b/>
                <w:lang w:val="lt-LT"/>
              </w:rPr>
            </w:pPr>
          </w:p>
          <w:p w14:paraId="4E64423A" w14:textId="77777777" w:rsidR="009E2A35" w:rsidRPr="00B96DB8" w:rsidRDefault="009E2A35" w:rsidP="003541D3">
            <w:pPr>
              <w:spacing w:line="200" w:lineRule="exact"/>
              <w:ind w:left="142"/>
              <w:jc w:val="center"/>
              <w:rPr>
                <w:b/>
                <w:lang w:val="lt-LT"/>
              </w:rPr>
            </w:pPr>
          </w:p>
          <w:p w14:paraId="774D94DE" w14:textId="77777777" w:rsidR="009E2A35" w:rsidRPr="00B96DB8" w:rsidRDefault="009E2A35" w:rsidP="003541D3">
            <w:pPr>
              <w:spacing w:line="200" w:lineRule="exact"/>
              <w:ind w:left="142"/>
              <w:jc w:val="center"/>
              <w:rPr>
                <w:b/>
                <w:lang w:val="lt-LT"/>
              </w:rPr>
            </w:pPr>
          </w:p>
          <w:p w14:paraId="7654F4C4" w14:textId="77777777" w:rsidR="009E2A35" w:rsidRPr="00B96DB8" w:rsidRDefault="009E2A35" w:rsidP="00531692">
            <w:pPr>
              <w:spacing w:before="18" w:line="280" w:lineRule="exact"/>
              <w:jc w:val="center"/>
              <w:rPr>
                <w:b/>
                <w:sz w:val="28"/>
                <w:szCs w:val="28"/>
                <w:lang w:val="lt-LT"/>
              </w:rPr>
            </w:pPr>
          </w:p>
          <w:p w14:paraId="343F079A" w14:textId="7EB63D3B" w:rsidR="009E2A35" w:rsidRPr="00B96DB8" w:rsidRDefault="009E2A35" w:rsidP="00531692">
            <w:pPr>
              <w:jc w:val="center"/>
              <w:rPr>
                <w:b/>
                <w:sz w:val="22"/>
                <w:szCs w:val="22"/>
                <w:lang w:val="lt-LT"/>
              </w:rPr>
            </w:pPr>
            <w:r w:rsidRPr="00B96DB8">
              <w:rPr>
                <w:b/>
                <w:sz w:val="22"/>
                <w:szCs w:val="22"/>
                <w:lang w:val="lt-LT"/>
              </w:rPr>
              <w:t>Ei</w:t>
            </w:r>
            <w:r w:rsidRPr="00B96DB8">
              <w:rPr>
                <w:b/>
                <w:spacing w:val="1"/>
                <w:sz w:val="22"/>
                <w:szCs w:val="22"/>
                <w:lang w:val="lt-LT"/>
              </w:rPr>
              <w:t>l</w:t>
            </w:r>
            <w:r w:rsidR="00531692">
              <w:rPr>
                <w:b/>
                <w:spacing w:val="1"/>
                <w:sz w:val="22"/>
                <w:szCs w:val="22"/>
                <w:lang w:val="lt-LT"/>
              </w:rPr>
              <w:t>.</w:t>
            </w:r>
          </w:p>
          <w:p w14:paraId="71137748" w14:textId="77777777" w:rsidR="009E2A35" w:rsidRPr="00B96DB8" w:rsidRDefault="009E2A35" w:rsidP="00531692">
            <w:pPr>
              <w:spacing w:before="20"/>
              <w:jc w:val="center"/>
              <w:rPr>
                <w:b/>
                <w:sz w:val="22"/>
                <w:szCs w:val="22"/>
                <w:lang w:val="lt-LT"/>
              </w:rPr>
            </w:pPr>
            <w:r w:rsidRPr="00B96DB8">
              <w:rPr>
                <w:b/>
                <w:spacing w:val="-1"/>
                <w:sz w:val="22"/>
                <w:szCs w:val="22"/>
                <w:lang w:val="lt-LT"/>
              </w:rPr>
              <w:t>N</w:t>
            </w:r>
            <w:r w:rsidRPr="00B96DB8">
              <w:rPr>
                <w:b/>
                <w:spacing w:val="1"/>
                <w:sz w:val="22"/>
                <w:szCs w:val="22"/>
                <w:lang w:val="lt-LT"/>
              </w:rPr>
              <w:t>r</w:t>
            </w:r>
            <w:r w:rsidRPr="00B96DB8">
              <w:rPr>
                <w:b/>
                <w:sz w:val="22"/>
                <w:szCs w:val="22"/>
                <w:lang w:val="lt-LT"/>
              </w:rPr>
              <w:t>.</w:t>
            </w:r>
          </w:p>
        </w:tc>
        <w:tc>
          <w:tcPr>
            <w:tcW w:w="4437" w:type="dxa"/>
            <w:tcBorders>
              <w:top w:val="single" w:sz="5" w:space="0" w:color="000000"/>
              <w:left w:val="single" w:sz="5" w:space="0" w:color="000000"/>
              <w:bottom w:val="single" w:sz="5" w:space="0" w:color="000000"/>
              <w:right w:val="single" w:sz="5" w:space="0" w:color="000000"/>
            </w:tcBorders>
            <w:vAlign w:val="center"/>
          </w:tcPr>
          <w:p w14:paraId="12D40B48" w14:textId="54B38CDA" w:rsidR="009E2A35" w:rsidRPr="00B96DB8" w:rsidRDefault="009E2A35" w:rsidP="003541D3">
            <w:pPr>
              <w:spacing w:before="20"/>
              <w:ind w:left="142" w:right="1073"/>
              <w:jc w:val="center"/>
              <w:rPr>
                <w:b/>
                <w:sz w:val="22"/>
                <w:szCs w:val="22"/>
                <w:lang w:val="lt-LT"/>
              </w:rPr>
            </w:pPr>
            <w:r>
              <w:rPr>
                <w:b/>
                <w:sz w:val="22"/>
                <w:szCs w:val="22"/>
                <w:lang w:val="lt-LT"/>
              </w:rPr>
              <w:t>Rengto/tikrinto/derinto dokumento pavadinimas, rengėjas ir tikrinanti/derinanti institucija</w:t>
            </w:r>
          </w:p>
        </w:tc>
        <w:tc>
          <w:tcPr>
            <w:tcW w:w="1701" w:type="dxa"/>
            <w:tcBorders>
              <w:top w:val="single" w:sz="5" w:space="0" w:color="000000"/>
              <w:left w:val="single" w:sz="5" w:space="0" w:color="000000"/>
              <w:bottom w:val="single" w:sz="5" w:space="0" w:color="000000"/>
              <w:right w:val="single" w:sz="5" w:space="0" w:color="000000"/>
            </w:tcBorders>
            <w:vAlign w:val="center"/>
          </w:tcPr>
          <w:p w14:paraId="6BC18206" w14:textId="77777777" w:rsidR="009E2A35" w:rsidRDefault="009E2A35" w:rsidP="003541D3">
            <w:pPr>
              <w:spacing w:line="258" w:lineRule="auto"/>
              <w:ind w:left="142" w:right="109"/>
              <w:jc w:val="center"/>
              <w:rPr>
                <w:b/>
                <w:sz w:val="22"/>
                <w:szCs w:val="22"/>
                <w:lang w:val="lt-LT"/>
              </w:rPr>
            </w:pPr>
            <w:r>
              <w:rPr>
                <w:b/>
                <w:sz w:val="22"/>
                <w:szCs w:val="22"/>
                <w:lang w:val="lt-LT"/>
              </w:rPr>
              <w:t>Dokumento priėmimo/</w:t>
            </w:r>
          </w:p>
          <w:p w14:paraId="79A61B35" w14:textId="77777777" w:rsidR="009E2A35" w:rsidRPr="00B96DB8" w:rsidRDefault="009E2A35" w:rsidP="003541D3">
            <w:pPr>
              <w:spacing w:line="258" w:lineRule="auto"/>
              <w:ind w:left="142" w:right="109"/>
              <w:jc w:val="center"/>
              <w:rPr>
                <w:b/>
                <w:sz w:val="22"/>
                <w:szCs w:val="22"/>
                <w:lang w:val="lt-LT"/>
              </w:rPr>
            </w:pPr>
            <w:r>
              <w:rPr>
                <w:b/>
                <w:sz w:val="22"/>
                <w:szCs w:val="22"/>
                <w:lang w:val="lt-LT"/>
              </w:rPr>
              <w:t>tvirtinimo data</w:t>
            </w:r>
          </w:p>
        </w:tc>
        <w:tc>
          <w:tcPr>
            <w:tcW w:w="3827" w:type="dxa"/>
            <w:tcBorders>
              <w:top w:val="single" w:sz="5" w:space="0" w:color="000000"/>
              <w:left w:val="single" w:sz="5" w:space="0" w:color="000000"/>
              <w:bottom w:val="single" w:sz="5" w:space="0" w:color="000000"/>
              <w:right w:val="single" w:sz="5" w:space="0" w:color="000000"/>
            </w:tcBorders>
            <w:vAlign w:val="center"/>
          </w:tcPr>
          <w:p w14:paraId="746ECA58" w14:textId="77777777" w:rsidR="009E2A35" w:rsidRPr="00B96DB8" w:rsidRDefault="009E2A35" w:rsidP="003541D3">
            <w:pPr>
              <w:spacing w:before="20"/>
              <w:ind w:left="142" w:right="157"/>
              <w:jc w:val="center"/>
              <w:rPr>
                <w:b/>
                <w:sz w:val="22"/>
                <w:szCs w:val="22"/>
                <w:lang w:val="lt-LT"/>
              </w:rPr>
            </w:pPr>
            <w:r>
              <w:rPr>
                <w:b/>
                <w:sz w:val="22"/>
                <w:szCs w:val="22"/>
                <w:lang w:val="lt-LT"/>
              </w:rPr>
              <w:t>Dokumentu įgyvendinami teisės aktų  reikalavimai (nurodyti teisės aktų normas)</w:t>
            </w:r>
          </w:p>
        </w:tc>
        <w:tc>
          <w:tcPr>
            <w:tcW w:w="2693" w:type="dxa"/>
            <w:tcBorders>
              <w:top w:val="single" w:sz="5" w:space="0" w:color="000000"/>
              <w:left w:val="single" w:sz="5" w:space="0" w:color="000000"/>
              <w:bottom w:val="single" w:sz="5" w:space="0" w:color="000000"/>
              <w:right w:val="single" w:sz="5" w:space="0" w:color="000000"/>
            </w:tcBorders>
            <w:vAlign w:val="center"/>
          </w:tcPr>
          <w:p w14:paraId="5955892E" w14:textId="77777777" w:rsidR="009E2A35" w:rsidRDefault="009E2A35" w:rsidP="003541D3">
            <w:pPr>
              <w:spacing w:line="259" w:lineRule="auto"/>
              <w:ind w:left="142" w:right="75"/>
              <w:jc w:val="center"/>
              <w:rPr>
                <w:b/>
                <w:sz w:val="22"/>
                <w:szCs w:val="22"/>
                <w:lang w:val="lt-LT"/>
              </w:rPr>
            </w:pPr>
            <w:r>
              <w:rPr>
                <w:b/>
                <w:sz w:val="22"/>
                <w:szCs w:val="22"/>
                <w:lang w:val="lt-LT"/>
              </w:rPr>
              <w:t>S</w:t>
            </w:r>
            <w:r w:rsidRPr="00B96DB8">
              <w:rPr>
                <w:b/>
                <w:sz w:val="22"/>
                <w:szCs w:val="22"/>
                <w:lang w:val="lt-LT"/>
              </w:rPr>
              <w:t>t</w:t>
            </w:r>
            <w:r w:rsidRPr="00B96DB8">
              <w:rPr>
                <w:b/>
                <w:spacing w:val="1"/>
                <w:sz w:val="22"/>
                <w:szCs w:val="22"/>
                <w:lang w:val="lt-LT"/>
              </w:rPr>
              <w:t>a</w:t>
            </w:r>
            <w:r w:rsidRPr="00B96DB8">
              <w:rPr>
                <w:b/>
                <w:spacing w:val="-1"/>
                <w:sz w:val="22"/>
                <w:szCs w:val="22"/>
                <w:lang w:val="lt-LT"/>
              </w:rPr>
              <w:t>t</w:t>
            </w:r>
            <w:r w:rsidRPr="00B96DB8">
              <w:rPr>
                <w:b/>
                <w:spacing w:val="1"/>
                <w:sz w:val="22"/>
                <w:szCs w:val="22"/>
                <w:lang w:val="lt-LT"/>
              </w:rPr>
              <w:t>i</w:t>
            </w:r>
            <w:r w:rsidRPr="00B96DB8">
              <w:rPr>
                <w:b/>
                <w:spacing w:val="-2"/>
                <w:sz w:val="22"/>
                <w:szCs w:val="22"/>
                <w:lang w:val="lt-LT"/>
              </w:rPr>
              <w:t>n</w:t>
            </w:r>
            <w:r w:rsidRPr="00B96DB8">
              <w:rPr>
                <w:b/>
                <w:spacing w:val="1"/>
                <w:sz w:val="22"/>
                <w:szCs w:val="22"/>
                <w:lang w:val="lt-LT"/>
              </w:rPr>
              <w:t>i</w:t>
            </w:r>
            <w:r w:rsidRPr="00B96DB8">
              <w:rPr>
                <w:b/>
                <w:sz w:val="22"/>
                <w:szCs w:val="22"/>
                <w:lang w:val="lt-LT"/>
              </w:rPr>
              <w:t>o p</w:t>
            </w:r>
            <w:r w:rsidRPr="00B96DB8">
              <w:rPr>
                <w:b/>
                <w:spacing w:val="-2"/>
                <w:sz w:val="22"/>
                <w:szCs w:val="22"/>
                <w:lang w:val="lt-LT"/>
              </w:rPr>
              <w:t>a</w:t>
            </w:r>
            <w:r w:rsidRPr="00B96DB8">
              <w:rPr>
                <w:b/>
                <w:sz w:val="22"/>
                <w:szCs w:val="22"/>
                <w:lang w:val="lt-LT"/>
              </w:rPr>
              <w:t>sk</w:t>
            </w:r>
            <w:r w:rsidRPr="00B96DB8">
              <w:rPr>
                <w:b/>
                <w:spacing w:val="-1"/>
                <w:sz w:val="22"/>
                <w:szCs w:val="22"/>
                <w:lang w:val="lt-LT"/>
              </w:rPr>
              <w:t>i</w:t>
            </w:r>
            <w:r w:rsidRPr="00B96DB8">
              <w:rPr>
                <w:b/>
                <w:spacing w:val="1"/>
                <w:sz w:val="22"/>
                <w:szCs w:val="22"/>
                <w:lang w:val="lt-LT"/>
              </w:rPr>
              <w:t>r</w:t>
            </w:r>
            <w:r w:rsidRPr="00B96DB8">
              <w:rPr>
                <w:b/>
                <w:spacing w:val="-1"/>
                <w:sz w:val="22"/>
                <w:szCs w:val="22"/>
                <w:lang w:val="lt-LT"/>
              </w:rPr>
              <w:t>t</w:t>
            </w:r>
            <w:r w:rsidRPr="00B96DB8">
              <w:rPr>
                <w:b/>
                <w:spacing w:val="1"/>
                <w:sz w:val="22"/>
                <w:szCs w:val="22"/>
                <w:lang w:val="lt-LT"/>
              </w:rPr>
              <w:t>i</w:t>
            </w:r>
            <w:r w:rsidRPr="00B96DB8">
              <w:rPr>
                <w:b/>
                <w:sz w:val="22"/>
                <w:szCs w:val="22"/>
                <w:lang w:val="lt-LT"/>
              </w:rPr>
              <w:t xml:space="preserve">s </w:t>
            </w:r>
            <w:r w:rsidRPr="00B96DB8">
              <w:rPr>
                <w:b/>
                <w:spacing w:val="1"/>
                <w:sz w:val="22"/>
                <w:szCs w:val="22"/>
                <w:lang w:val="lt-LT"/>
              </w:rPr>
              <w:t>i</w:t>
            </w:r>
            <w:r w:rsidRPr="00B96DB8">
              <w:rPr>
                <w:b/>
                <w:sz w:val="22"/>
                <w:szCs w:val="22"/>
                <w:lang w:val="lt-LT"/>
              </w:rPr>
              <w:t>r</w:t>
            </w:r>
            <w:r>
              <w:rPr>
                <w:b/>
                <w:spacing w:val="1"/>
                <w:sz w:val="22"/>
                <w:szCs w:val="22"/>
                <w:lang w:val="lt-LT"/>
              </w:rPr>
              <w:t xml:space="preserve"> </w:t>
            </w:r>
            <w:r w:rsidRPr="00B96DB8">
              <w:rPr>
                <w:b/>
                <w:spacing w:val="-2"/>
                <w:sz w:val="22"/>
                <w:szCs w:val="22"/>
                <w:lang w:val="lt-LT"/>
              </w:rPr>
              <w:t>s</w:t>
            </w:r>
            <w:r w:rsidRPr="00B96DB8">
              <w:rPr>
                <w:b/>
                <w:spacing w:val="1"/>
                <w:sz w:val="22"/>
                <w:szCs w:val="22"/>
                <w:lang w:val="lt-LT"/>
              </w:rPr>
              <w:t>t</w:t>
            </w:r>
            <w:r w:rsidRPr="00B96DB8">
              <w:rPr>
                <w:b/>
                <w:spacing w:val="-2"/>
                <w:sz w:val="22"/>
                <w:szCs w:val="22"/>
                <w:lang w:val="lt-LT"/>
              </w:rPr>
              <w:t>a</w:t>
            </w:r>
            <w:r w:rsidRPr="00B96DB8">
              <w:rPr>
                <w:b/>
                <w:spacing w:val="1"/>
                <w:sz w:val="22"/>
                <w:szCs w:val="22"/>
                <w:lang w:val="lt-LT"/>
              </w:rPr>
              <w:t>ti</w:t>
            </w:r>
            <w:r w:rsidRPr="00B96DB8">
              <w:rPr>
                <w:b/>
                <w:spacing w:val="-2"/>
                <w:sz w:val="22"/>
                <w:szCs w:val="22"/>
                <w:lang w:val="lt-LT"/>
              </w:rPr>
              <w:t>n</w:t>
            </w:r>
            <w:r w:rsidRPr="00B96DB8">
              <w:rPr>
                <w:b/>
                <w:spacing w:val="1"/>
                <w:sz w:val="22"/>
                <w:szCs w:val="22"/>
                <w:lang w:val="lt-LT"/>
              </w:rPr>
              <w:t>i</w:t>
            </w:r>
            <w:r w:rsidRPr="00B96DB8">
              <w:rPr>
                <w:b/>
                <w:sz w:val="22"/>
                <w:szCs w:val="22"/>
                <w:lang w:val="lt-LT"/>
              </w:rPr>
              <w:t>o ka</w:t>
            </w:r>
            <w:r w:rsidRPr="00B96DB8">
              <w:rPr>
                <w:b/>
                <w:spacing w:val="1"/>
                <w:sz w:val="22"/>
                <w:szCs w:val="22"/>
                <w:lang w:val="lt-LT"/>
              </w:rPr>
              <w:t>t</w:t>
            </w:r>
            <w:r w:rsidRPr="00B96DB8">
              <w:rPr>
                <w:b/>
                <w:sz w:val="22"/>
                <w:szCs w:val="22"/>
                <w:lang w:val="lt-LT"/>
              </w:rPr>
              <w:t>e</w:t>
            </w:r>
            <w:r w:rsidRPr="00B96DB8">
              <w:rPr>
                <w:b/>
                <w:spacing w:val="-2"/>
                <w:sz w:val="22"/>
                <w:szCs w:val="22"/>
                <w:lang w:val="lt-LT"/>
              </w:rPr>
              <w:t>g</w:t>
            </w:r>
            <w:r w:rsidRPr="00B96DB8">
              <w:rPr>
                <w:b/>
                <w:sz w:val="22"/>
                <w:szCs w:val="22"/>
                <w:lang w:val="lt-LT"/>
              </w:rPr>
              <w:t>o</w:t>
            </w:r>
            <w:r w:rsidRPr="00B96DB8">
              <w:rPr>
                <w:b/>
                <w:spacing w:val="-2"/>
                <w:sz w:val="22"/>
                <w:szCs w:val="22"/>
                <w:lang w:val="lt-LT"/>
              </w:rPr>
              <w:t>r</w:t>
            </w:r>
            <w:r w:rsidRPr="00B96DB8">
              <w:rPr>
                <w:b/>
                <w:spacing w:val="1"/>
                <w:sz w:val="22"/>
                <w:szCs w:val="22"/>
                <w:lang w:val="lt-LT"/>
              </w:rPr>
              <w:t>ij</w:t>
            </w:r>
            <w:r w:rsidRPr="00B96DB8">
              <w:rPr>
                <w:b/>
                <w:sz w:val="22"/>
                <w:szCs w:val="22"/>
                <w:lang w:val="lt-LT"/>
              </w:rPr>
              <w:t>a</w:t>
            </w:r>
          </w:p>
          <w:p w14:paraId="417C8340" w14:textId="77777777" w:rsidR="009E2A35" w:rsidRPr="007A1EBB" w:rsidRDefault="009E2A35" w:rsidP="003541D3">
            <w:pPr>
              <w:spacing w:line="259" w:lineRule="auto"/>
              <w:ind w:left="142" w:right="75"/>
              <w:jc w:val="center"/>
              <w:rPr>
                <w:i/>
                <w:sz w:val="22"/>
                <w:szCs w:val="22"/>
                <w:lang w:val="lt-LT"/>
              </w:rPr>
            </w:pPr>
            <w:r w:rsidRPr="007A1EBB">
              <w:rPr>
                <w:i/>
                <w:sz w:val="22"/>
                <w:szCs w:val="22"/>
                <w:lang w:val="lt-LT"/>
              </w:rPr>
              <w:t>(Pildoma atsižvelgiant į dokumento rūšį)</w:t>
            </w:r>
          </w:p>
        </w:tc>
      </w:tr>
      <w:tr w:rsidR="009E2A35" w:rsidRPr="00790E6C" w14:paraId="19E9E0E9" w14:textId="77777777" w:rsidTr="003541D3">
        <w:trPr>
          <w:trHeight w:hRule="exact" w:val="311"/>
        </w:trPr>
        <w:tc>
          <w:tcPr>
            <w:tcW w:w="667" w:type="dxa"/>
            <w:tcBorders>
              <w:top w:val="single" w:sz="5" w:space="0" w:color="000000"/>
              <w:left w:val="single" w:sz="5" w:space="0" w:color="000000"/>
              <w:bottom w:val="single" w:sz="5" w:space="0" w:color="000000"/>
              <w:right w:val="single" w:sz="5" w:space="0" w:color="000000"/>
            </w:tcBorders>
          </w:tcPr>
          <w:p w14:paraId="5BD04804" w14:textId="77777777" w:rsidR="009E2A35" w:rsidRPr="00790E6C" w:rsidRDefault="009E2A35" w:rsidP="003541D3">
            <w:pPr>
              <w:ind w:left="142"/>
              <w:jc w:val="center"/>
              <w:rPr>
                <w:lang w:val="lt-LT"/>
              </w:rPr>
            </w:pPr>
          </w:p>
        </w:tc>
        <w:tc>
          <w:tcPr>
            <w:tcW w:w="4437" w:type="dxa"/>
            <w:tcBorders>
              <w:top w:val="single" w:sz="5" w:space="0" w:color="000000"/>
              <w:left w:val="single" w:sz="5" w:space="0" w:color="000000"/>
              <w:bottom w:val="single" w:sz="5" w:space="0" w:color="000000"/>
              <w:right w:val="single" w:sz="5" w:space="0" w:color="000000"/>
            </w:tcBorders>
          </w:tcPr>
          <w:p w14:paraId="6067B48B" w14:textId="77777777" w:rsidR="009E2A35" w:rsidRDefault="009E2A35" w:rsidP="003541D3">
            <w:pPr>
              <w:ind w:left="142"/>
              <w:jc w:val="center"/>
              <w:rPr>
                <w:lang w:val="lt-LT"/>
              </w:rPr>
            </w:pPr>
          </w:p>
          <w:p w14:paraId="05861257" w14:textId="77777777" w:rsidR="009E2A35" w:rsidRPr="00790E6C" w:rsidRDefault="009E2A35" w:rsidP="003541D3">
            <w:pPr>
              <w:ind w:left="142"/>
              <w:jc w:val="center"/>
              <w:rPr>
                <w:lang w:val="lt-LT"/>
              </w:rPr>
            </w:pPr>
          </w:p>
        </w:tc>
        <w:tc>
          <w:tcPr>
            <w:tcW w:w="1701" w:type="dxa"/>
            <w:tcBorders>
              <w:top w:val="single" w:sz="5" w:space="0" w:color="000000"/>
              <w:left w:val="single" w:sz="5" w:space="0" w:color="000000"/>
              <w:bottom w:val="single" w:sz="5" w:space="0" w:color="000000"/>
              <w:right w:val="single" w:sz="5" w:space="0" w:color="000000"/>
            </w:tcBorders>
          </w:tcPr>
          <w:p w14:paraId="037A3EEB" w14:textId="77777777" w:rsidR="009E2A35" w:rsidRPr="00790E6C" w:rsidRDefault="009E2A35" w:rsidP="003541D3">
            <w:pPr>
              <w:ind w:left="142" w:right="673"/>
              <w:jc w:val="center"/>
              <w:rPr>
                <w:sz w:val="22"/>
                <w:szCs w:val="22"/>
                <w:lang w:val="lt-LT"/>
              </w:rPr>
            </w:pPr>
          </w:p>
        </w:tc>
        <w:tc>
          <w:tcPr>
            <w:tcW w:w="3827" w:type="dxa"/>
            <w:tcBorders>
              <w:top w:val="single" w:sz="5" w:space="0" w:color="000000"/>
              <w:left w:val="single" w:sz="5" w:space="0" w:color="000000"/>
              <w:bottom w:val="single" w:sz="5" w:space="0" w:color="000000"/>
              <w:right w:val="single" w:sz="5" w:space="0" w:color="000000"/>
            </w:tcBorders>
          </w:tcPr>
          <w:p w14:paraId="03CC7067" w14:textId="77777777" w:rsidR="009E2A35" w:rsidRPr="00790E6C" w:rsidRDefault="009E2A35" w:rsidP="003541D3">
            <w:pPr>
              <w:ind w:left="142"/>
              <w:jc w:val="center"/>
              <w:rPr>
                <w:lang w:val="lt-LT"/>
              </w:rPr>
            </w:pPr>
          </w:p>
        </w:tc>
        <w:tc>
          <w:tcPr>
            <w:tcW w:w="2693" w:type="dxa"/>
            <w:tcBorders>
              <w:top w:val="single" w:sz="5" w:space="0" w:color="000000"/>
              <w:left w:val="single" w:sz="5" w:space="0" w:color="000000"/>
              <w:bottom w:val="single" w:sz="5" w:space="0" w:color="000000"/>
              <w:right w:val="single" w:sz="5" w:space="0" w:color="000000"/>
            </w:tcBorders>
          </w:tcPr>
          <w:p w14:paraId="5500C747" w14:textId="77777777" w:rsidR="009E2A35" w:rsidRPr="00790E6C" w:rsidRDefault="009E2A35" w:rsidP="003541D3">
            <w:pPr>
              <w:ind w:left="142"/>
              <w:jc w:val="center"/>
              <w:rPr>
                <w:sz w:val="22"/>
                <w:szCs w:val="22"/>
                <w:lang w:val="lt-LT"/>
              </w:rPr>
            </w:pPr>
            <w:r>
              <w:rPr>
                <w:sz w:val="22"/>
                <w:szCs w:val="22"/>
                <w:lang w:val="lt-LT"/>
              </w:rPr>
              <w:t xml:space="preserve"> </w:t>
            </w:r>
          </w:p>
        </w:tc>
      </w:tr>
      <w:tr w:rsidR="009E2A35" w:rsidRPr="00790E6C" w14:paraId="4118721C" w14:textId="77777777" w:rsidTr="003541D3">
        <w:trPr>
          <w:trHeight w:hRule="exact" w:val="287"/>
        </w:trPr>
        <w:tc>
          <w:tcPr>
            <w:tcW w:w="667" w:type="dxa"/>
            <w:tcBorders>
              <w:top w:val="single" w:sz="5" w:space="0" w:color="000000"/>
              <w:left w:val="single" w:sz="5" w:space="0" w:color="000000"/>
              <w:bottom w:val="single" w:sz="5" w:space="0" w:color="000000"/>
              <w:right w:val="single" w:sz="5" w:space="0" w:color="000000"/>
            </w:tcBorders>
          </w:tcPr>
          <w:p w14:paraId="3C66169F" w14:textId="77777777" w:rsidR="009E2A35" w:rsidRPr="00790E6C" w:rsidRDefault="009E2A35" w:rsidP="003541D3">
            <w:pPr>
              <w:ind w:left="142"/>
              <w:jc w:val="center"/>
              <w:rPr>
                <w:lang w:val="lt-LT"/>
              </w:rPr>
            </w:pPr>
          </w:p>
        </w:tc>
        <w:tc>
          <w:tcPr>
            <w:tcW w:w="4437" w:type="dxa"/>
            <w:tcBorders>
              <w:top w:val="single" w:sz="5" w:space="0" w:color="000000"/>
              <w:left w:val="single" w:sz="5" w:space="0" w:color="000000"/>
              <w:bottom w:val="single" w:sz="5" w:space="0" w:color="000000"/>
              <w:right w:val="single" w:sz="5" w:space="0" w:color="000000"/>
            </w:tcBorders>
          </w:tcPr>
          <w:p w14:paraId="337EB2A5" w14:textId="77777777" w:rsidR="009E2A35" w:rsidRPr="00790E6C" w:rsidRDefault="009E2A35" w:rsidP="003541D3">
            <w:pPr>
              <w:ind w:left="142"/>
              <w:jc w:val="center"/>
              <w:rPr>
                <w:lang w:val="lt-LT"/>
              </w:rPr>
            </w:pPr>
          </w:p>
        </w:tc>
        <w:tc>
          <w:tcPr>
            <w:tcW w:w="1701" w:type="dxa"/>
            <w:tcBorders>
              <w:top w:val="single" w:sz="5" w:space="0" w:color="000000"/>
              <w:left w:val="single" w:sz="5" w:space="0" w:color="000000"/>
              <w:bottom w:val="single" w:sz="5" w:space="0" w:color="000000"/>
              <w:right w:val="single" w:sz="5" w:space="0" w:color="000000"/>
            </w:tcBorders>
          </w:tcPr>
          <w:p w14:paraId="1E983876" w14:textId="77777777" w:rsidR="009E2A35" w:rsidRPr="00790E6C" w:rsidRDefault="009E2A35" w:rsidP="003541D3">
            <w:pPr>
              <w:ind w:left="142" w:right="673"/>
              <w:jc w:val="center"/>
              <w:rPr>
                <w:sz w:val="22"/>
                <w:szCs w:val="22"/>
                <w:lang w:val="lt-LT"/>
              </w:rPr>
            </w:pPr>
          </w:p>
        </w:tc>
        <w:tc>
          <w:tcPr>
            <w:tcW w:w="3827" w:type="dxa"/>
            <w:tcBorders>
              <w:top w:val="single" w:sz="5" w:space="0" w:color="000000"/>
              <w:left w:val="single" w:sz="5" w:space="0" w:color="000000"/>
              <w:bottom w:val="single" w:sz="5" w:space="0" w:color="000000"/>
              <w:right w:val="single" w:sz="5" w:space="0" w:color="000000"/>
            </w:tcBorders>
          </w:tcPr>
          <w:p w14:paraId="50BADC82" w14:textId="77777777" w:rsidR="009E2A35" w:rsidRPr="00790E6C" w:rsidRDefault="009E2A35" w:rsidP="003541D3">
            <w:pPr>
              <w:ind w:left="142"/>
              <w:jc w:val="center"/>
              <w:rPr>
                <w:lang w:val="lt-LT"/>
              </w:rPr>
            </w:pPr>
          </w:p>
        </w:tc>
        <w:tc>
          <w:tcPr>
            <w:tcW w:w="2693" w:type="dxa"/>
            <w:tcBorders>
              <w:top w:val="single" w:sz="5" w:space="0" w:color="000000"/>
              <w:left w:val="single" w:sz="5" w:space="0" w:color="000000"/>
              <w:bottom w:val="single" w:sz="5" w:space="0" w:color="000000"/>
              <w:right w:val="single" w:sz="5" w:space="0" w:color="000000"/>
            </w:tcBorders>
          </w:tcPr>
          <w:p w14:paraId="2BAA58AB" w14:textId="77777777" w:rsidR="009E2A35" w:rsidRPr="00790E6C" w:rsidRDefault="009E2A35" w:rsidP="003541D3">
            <w:pPr>
              <w:ind w:left="142"/>
              <w:jc w:val="center"/>
              <w:rPr>
                <w:sz w:val="22"/>
                <w:szCs w:val="22"/>
                <w:lang w:val="lt-LT"/>
              </w:rPr>
            </w:pPr>
            <w:r>
              <w:rPr>
                <w:sz w:val="22"/>
                <w:szCs w:val="22"/>
                <w:lang w:val="lt-LT"/>
              </w:rPr>
              <w:t xml:space="preserve"> </w:t>
            </w:r>
          </w:p>
        </w:tc>
      </w:tr>
      <w:tr w:rsidR="009E2A35" w:rsidRPr="00790E6C" w14:paraId="16C58995" w14:textId="77777777" w:rsidTr="003541D3">
        <w:trPr>
          <w:trHeight w:hRule="exact" w:val="276"/>
        </w:trPr>
        <w:tc>
          <w:tcPr>
            <w:tcW w:w="667" w:type="dxa"/>
            <w:tcBorders>
              <w:top w:val="single" w:sz="5" w:space="0" w:color="000000"/>
              <w:left w:val="single" w:sz="5" w:space="0" w:color="000000"/>
              <w:bottom w:val="single" w:sz="5" w:space="0" w:color="000000"/>
              <w:right w:val="single" w:sz="5" w:space="0" w:color="000000"/>
            </w:tcBorders>
          </w:tcPr>
          <w:p w14:paraId="61DE7BC7" w14:textId="77777777" w:rsidR="009E2A35" w:rsidRPr="00790E6C" w:rsidRDefault="009E2A35" w:rsidP="003541D3">
            <w:pPr>
              <w:ind w:left="142"/>
              <w:jc w:val="center"/>
              <w:rPr>
                <w:lang w:val="lt-LT"/>
              </w:rPr>
            </w:pPr>
          </w:p>
        </w:tc>
        <w:tc>
          <w:tcPr>
            <w:tcW w:w="4437" w:type="dxa"/>
            <w:tcBorders>
              <w:top w:val="single" w:sz="5" w:space="0" w:color="000000"/>
              <w:left w:val="single" w:sz="5" w:space="0" w:color="000000"/>
              <w:bottom w:val="single" w:sz="5" w:space="0" w:color="000000"/>
              <w:right w:val="single" w:sz="5" w:space="0" w:color="000000"/>
            </w:tcBorders>
          </w:tcPr>
          <w:p w14:paraId="2F3F78CE" w14:textId="77777777" w:rsidR="009E2A35" w:rsidRPr="00790E6C" w:rsidRDefault="009E2A35" w:rsidP="003541D3">
            <w:pPr>
              <w:ind w:left="142"/>
              <w:jc w:val="center"/>
              <w:rPr>
                <w:lang w:val="lt-LT"/>
              </w:rPr>
            </w:pPr>
          </w:p>
        </w:tc>
        <w:tc>
          <w:tcPr>
            <w:tcW w:w="1701" w:type="dxa"/>
            <w:tcBorders>
              <w:top w:val="single" w:sz="5" w:space="0" w:color="000000"/>
              <w:left w:val="single" w:sz="5" w:space="0" w:color="000000"/>
              <w:bottom w:val="single" w:sz="5" w:space="0" w:color="000000"/>
              <w:right w:val="single" w:sz="5" w:space="0" w:color="000000"/>
            </w:tcBorders>
          </w:tcPr>
          <w:p w14:paraId="310A45D0" w14:textId="77777777" w:rsidR="009E2A35" w:rsidRPr="00790E6C" w:rsidRDefault="009E2A35" w:rsidP="003541D3">
            <w:pPr>
              <w:ind w:left="142"/>
              <w:jc w:val="center"/>
              <w:rPr>
                <w:lang w:val="lt-LT"/>
              </w:rPr>
            </w:pPr>
          </w:p>
        </w:tc>
        <w:tc>
          <w:tcPr>
            <w:tcW w:w="3827" w:type="dxa"/>
            <w:tcBorders>
              <w:top w:val="single" w:sz="5" w:space="0" w:color="000000"/>
              <w:left w:val="single" w:sz="5" w:space="0" w:color="000000"/>
              <w:bottom w:val="single" w:sz="5" w:space="0" w:color="000000"/>
              <w:right w:val="single" w:sz="5" w:space="0" w:color="000000"/>
            </w:tcBorders>
          </w:tcPr>
          <w:p w14:paraId="72250145" w14:textId="77777777" w:rsidR="009E2A35" w:rsidRPr="00790E6C" w:rsidRDefault="009E2A35" w:rsidP="003541D3">
            <w:pPr>
              <w:ind w:left="142"/>
              <w:jc w:val="center"/>
              <w:rPr>
                <w:lang w:val="lt-LT"/>
              </w:rPr>
            </w:pPr>
          </w:p>
        </w:tc>
        <w:tc>
          <w:tcPr>
            <w:tcW w:w="2693" w:type="dxa"/>
            <w:tcBorders>
              <w:top w:val="single" w:sz="5" w:space="0" w:color="000000"/>
              <w:left w:val="single" w:sz="5" w:space="0" w:color="000000"/>
              <w:bottom w:val="single" w:sz="5" w:space="0" w:color="000000"/>
              <w:right w:val="single" w:sz="5" w:space="0" w:color="000000"/>
            </w:tcBorders>
          </w:tcPr>
          <w:p w14:paraId="10AEA390" w14:textId="77777777" w:rsidR="009E2A35" w:rsidRPr="00790E6C" w:rsidRDefault="009E2A35" w:rsidP="003541D3">
            <w:pPr>
              <w:ind w:left="142"/>
              <w:jc w:val="center"/>
              <w:rPr>
                <w:lang w:val="lt-LT"/>
              </w:rPr>
            </w:pPr>
            <w:r>
              <w:rPr>
                <w:sz w:val="22"/>
                <w:szCs w:val="22"/>
                <w:lang w:val="lt-LT"/>
              </w:rPr>
              <w:t xml:space="preserve"> </w:t>
            </w:r>
          </w:p>
        </w:tc>
      </w:tr>
      <w:tr w:rsidR="009E2A35" w:rsidRPr="00790E6C" w14:paraId="6EBEA036" w14:textId="77777777" w:rsidTr="003541D3">
        <w:trPr>
          <w:trHeight w:hRule="exact" w:val="276"/>
        </w:trPr>
        <w:tc>
          <w:tcPr>
            <w:tcW w:w="667" w:type="dxa"/>
            <w:tcBorders>
              <w:top w:val="single" w:sz="5" w:space="0" w:color="000000"/>
              <w:left w:val="single" w:sz="5" w:space="0" w:color="000000"/>
              <w:bottom w:val="single" w:sz="5" w:space="0" w:color="000000"/>
              <w:right w:val="single" w:sz="5" w:space="0" w:color="000000"/>
            </w:tcBorders>
          </w:tcPr>
          <w:p w14:paraId="333BCA6F" w14:textId="77777777" w:rsidR="009E2A35" w:rsidRPr="00790E6C" w:rsidRDefault="009E2A35" w:rsidP="003541D3">
            <w:pPr>
              <w:ind w:left="142"/>
              <w:jc w:val="center"/>
              <w:rPr>
                <w:lang w:val="lt-LT"/>
              </w:rPr>
            </w:pPr>
          </w:p>
        </w:tc>
        <w:tc>
          <w:tcPr>
            <w:tcW w:w="4437" w:type="dxa"/>
            <w:tcBorders>
              <w:top w:val="single" w:sz="5" w:space="0" w:color="000000"/>
              <w:left w:val="single" w:sz="5" w:space="0" w:color="000000"/>
              <w:bottom w:val="single" w:sz="5" w:space="0" w:color="000000"/>
              <w:right w:val="single" w:sz="5" w:space="0" w:color="000000"/>
            </w:tcBorders>
          </w:tcPr>
          <w:p w14:paraId="17D1CBBC" w14:textId="77777777" w:rsidR="009E2A35" w:rsidRPr="00790E6C" w:rsidRDefault="009E2A35" w:rsidP="003541D3">
            <w:pPr>
              <w:ind w:left="142"/>
              <w:jc w:val="center"/>
              <w:rPr>
                <w:lang w:val="lt-LT"/>
              </w:rPr>
            </w:pPr>
          </w:p>
        </w:tc>
        <w:tc>
          <w:tcPr>
            <w:tcW w:w="1701" w:type="dxa"/>
            <w:tcBorders>
              <w:top w:val="single" w:sz="5" w:space="0" w:color="000000"/>
              <w:left w:val="single" w:sz="5" w:space="0" w:color="000000"/>
              <w:bottom w:val="single" w:sz="5" w:space="0" w:color="000000"/>
              <w:right w:val="single" w:sz="5" w:space="0" w:color="000000"/>
            </w:tcBorders>
          </w:tcPr>
          <w:p w14:paraId="6681A2BE" w14:textId="77777777" w:rsidR="009E2A35" w:rsidRPr="00790E6C" w:rsidRDefault="009E2A35" w:rsidP="003541D3">
            <w:pPr>
              <w:ind w:left="142"/>
              <w:jc w:val="center"/>
              <w:rPr>
                <w:lang w:val="lt-LT"/>
              </w:rPr>
            </w:pPr>
          </w:p>
        </w:tc>
        <w:tc>
          <w:tcPr>
            <w:tcW w:w="3827" w:type="dxa"/>
            <w:tcBorders>
              <w:top w:val="single" w:sz="5" w:space="0" w:color="000000"/>
              <w:left w:val="single" w:sz="5" w:space="0" w:color="000000"/>
              <w:bottom w:val="single" w:sz="5" w:space="0" w:color="000000"/>
              <w:right w:val="single" w:sz="5" w:space="0" w:color="000000"/>
            </w:tcBorders>
          </w:tcPr>
          <w:p w14:paraId="164D3CC0" w14:textId="77777777" w:rsidR="009E2A35" w:rsidRPr="00790E6C" w:rsidRDefault="009E2A35" w:rsidP="003541D3">
            <w:pPr>
              <w:ind w:left="142"/>
              <w:jc w:val="center"/>
              <w:rPr>
                <w:lang w:val="lt-LT"/>
              </w:rPr>
            </w:pPr>
          </w:p>
        </w:tc>
        <w:tc>
          <w:tcPr>
            <w:tcW w:w="2693" w:type="dxa"/>
            <w:tcBorders>
              <w:top w:val="single" w:sz="5" w:space="0" w:color="000000"/>
              <w:left w:val="single" w:sz="5" w:space="0" w:color="000000"/>
              <w:bottom w:val="single" w:sz="5" w:space="0" w:color="000000"/>
              <w:right w:val="single" w:sz="5" w:space="0" w:color="000000"/>
            </w:tcBorders>
          </w:tcPr>
          <w:p w14:paraId="2C20508B" w14:textId="77777777" w:rsidR="009E2A35" w:rsidRPr="008A78B9" w:rsidRDefault="009E2A35" w:rsidP="003541D3">
            <w:pPr>
              <w:ind w:left="142"/>
              <w:jc w:val="center"/>
              <w:rPr>
                <w:sz w:val="22"/>
                <w:szCs w:val="22"/>
                <w:lang w:val="lt-LT"/>
              </w:rPr>
            </w:pPr>
          </w:p>
        </w:tc>
      </w:tr>
      <w:tr w:rsidR="009E2A35" w:rsidRPr="00790E6C" w14:paraId="1B31C08E" w14:textId="77777777" w:rsidTr="003541D3">
        <w:trPr>
          <w:trHeight w:hRule="exact" w:val="276"/>
        </w:trPr>
        <w:tc>
          <w:tcPr>
            <w:tcW w:w="667" w:type="dxa"/>
            <w:tcBorders>
              <w:top w:val="single" w:sz="5" w:space="0" w:color="000000"/>
              <w:left w:val="single" w:sz="5" w:space="0" w:color="000000"/>
              <w:bottom w:val="single" w:sz="5" w:space="0" w:color="000000"/>
              <w:right w:val="single" w:sz="5" w:space="0" w:color="000000"/>
            </w:tcBorders>
          </w:tcPr>
          <w:p w14:paraId="22152EE8" w14:textId="77777777" w:rsidR="009E2A35" w:rsidRPr="00790E6C" w:rsidRDefault="009E2A35" w:rsidP="003541D3">
            <w:pPr>
              <w:ind w:left="142"/>
              <w:jc w:val="center"/>
              <w:rPr>
                <w:lang w:val="lt-LT"/>
              </w:rPr>
            </w:pPr>
          </w:p>
        </w:tc>
        <w:tc>
          <w:tcPr>
            <w:tcW w:w="4437" w:type="dxa"/>
            <w:tcBorders>
              <w:top w:val="single" w:sz="5" w:space="0" w:color="000000"/>
              <w:left w:val="single" w:sz="5" w:space="0" w:color="000000"/>
              <w:bottom w:val="single" w:sz="5" w:space="0" w:color="000000"/>
              <w:right w:val="single" w:sz="5" w:space="0" w:color="000000"/>
            </w:tcBorders>
          </w:tcPr>
          <w:p w14:paraId="21B5345A" w14:textId="77777777" w:rsidR="009E2A35" w:rsidRPr="00790E6C" w:rsidRDefault="009E2A35" w:rsidP="003541D3">
            <w:pPr>
              <w:ind w:left="142"/>
              <w:jc w:val="center"/>
              <w:rPr>
                <w:lang w:val="lt-LT"/>
              </w:rPr>
            </w:pPr>
          </w:p>
        </w:tc>
        <w:tc>
          <w:tcPr>
            <w:tcW w:w="1701" w:type="dxa"/>
            <w:tcBorders>
              <w:top w:val="single" w:sz="5" w:space="0" w:color="000000"/>
              <w:left w:val="single" w:sz="5" w:space="0" w:color="000000"/>
              <w:bottom w:val="single" w:sz="5" w:space="0" w:color="000000"/>
              <w:right w:val="single" w:sz="5" w:space="0" w:color="000000"/>
            </w:tcBorders>
          </w:tcPr>
          <w:p w14:paraId="3FA631C5" w14:textId="77777777" w:rsidR="009E2A35" w:rsidRPr="00790E6C" w:rsidRDefault="009E2A35" w:rsidP="003541D3">
            <w:pPr>
              <w:ind w:left="142"/>
              <w:jc w:val="center"/>
              <w:rPr>
                <w:lang w:val="lt-LT"/>
              </w:rPr>
            </w:pPr>
          </w:p>
        </w:tc>
        <w:tc>
          <w:tcPr>
            <w:tcW w:w="3827" w:type="dxa"/>
            <w:tcBorders>
              <w:top w:val="single" w:sz="5" w:space="0" w:color="000000"/>
              <w:left w:val="single" w:sz="5" w:space="0" w:color="000000"/>
              <w:bottom w:val="single" w:sz="5" w:space="0" w:color="000000"/>
              <w:right w:val="single" w:sz="5" w:space="0" w:color="000000"/>
            </w:tcBorders>
          </w:tcPr>
          <w:p w14:paraId="65D01A92" w14:textId="77777777" w:rsidR="009E2A35" w:rsidRPr="00790E6C" w:rsidRDefault="009E2A35" w:rsidP="003541D3">
            <w:pPr>
              <w:ind w:left="142"/>
              <w:jc w:val="center"/>
              <w:rPr>
                <w:lang w:val="lt-LT"/>
              </w:rPr>
            </w:pPr>
          </w:p>
        </w:tc>
        <w:tc>
          <w:tcPr>
            <w:tcW w:w="2693" w:type="dxa"/>
            <w:tcBorders>
              <w:top w:val="single" w:sz="5" w:space="0" w:color="000000"/>
              <w:left w:val="single" w:sz="5" w:space="0" w:color="000000"/>
              <w:bottom w:val="single" w:sz="5" w:space="0" w:color="000000"/>
              <w:right w:val="single" w:sz="5" w:space="0" w:color="000000"/>
            </w:tcBorders>
          </w:tcPr>
          <w:p w14:paraId="7B98423B" w14:textId="77777777" w:rsidR="009E2A35" w:rsidRPr="008A78B9" w:rsidRDefault="009E2A35" w:rsidP="003541D3">
            <w:pPr>
              <w:ind w:left="142"/>
              <w:jc w:val="center"/>
              <w:rPr>
                <w:sz w:val="22"/>
                <w:szCs w:val="22"/>
                <w:lang w:val="lt-LT"/>
              </w:rPr>
            </w:pPr>
          </w:p>
        </w:tc>
      </w:tr>
      <w:tr w:rsidR="009E2A35" w:rsidRPr="00790E6C" w14:paraId="459F10DB" w14:textId="77777777" w:rsidTr="003541D3">
        <w:trPr>
          <w:trHeight w:hRule="exact" w:val="276"/>
        </w:trPr>
        <w:tc>
          <w:tcPr>
            <w:tcW w:w="667" w:type="dxa"/>
            <w:tcBorders>
              <w:top w:val="single" w:sz="5" w:space="0" w:color="000000"/>
              <w:left w:val="single" w:sz="5" w:space="0" w:color="000000"/>
              <w:bottom w:val="single" w:sz="5" w:space="0" w:color="000000"/>
              <w:right w:val="single" w:sz="5" w:space="0" w:color="000000"/>
            </w:tcBorders>
          </w:tcPr>
          <w:p w14:paraId="5EB4C972" w14:textId="77777777" w:rsidR="009E2A35" w:rsidRPr="00790E6C" w:rsidRDefault="009E2A35" w:rsidP="003541D3">
            <w:pPr>
              <w:ind w:left="142"/>
              <w:jc w:val="center"/>
              <w:rPr>
                <w:lang w:val="lt-LT"/>
              </w:rPr>
            </w:pPr>
          </w:p>
        </w:tc>
        <w:tc>
          <w:tcPr>
            <w:tcW w:w="4437" w:type="dxa"/>
            <w:tcBorders>
              <w:top w:val="single" w:sz="5" w:space="0" w:color="000000"/>
              <w:left w:val="single" w:sz="5" w:space="0" w:color="000000"/>
              <w:bottom w:val="single" w:sz="5" w:space="0" w:color="000000"/>
              <w:right w:val="single" w:sz="5" w:space="0" w:color="000000"/>
            </w:tcBorders>
          </w:tcPr>
          <w:p w14:paraId="58A10DA7" w14:textId="77777777" w:rsidR="009E2A35" w:rsidRPr="00790E6C" w:rsidRDefault="009E2A35" w:rsidP="003541D3">
            <w:pPr>
              <w:ind w:left="142"/>
              <w:jc w:val="center"/>
              <w:rPr>
                <w:lang w:val="lt-LT"/>
              </w:rPr>
            </w:pPr>
          </w:p>
        </w:tc>
        <w:tc>
          <w:tcPr>
            <w:tcW w:w="1701" w:type="dxa"/>
            <w:tcBorders>
              <w:top w:val="single" w:sz="5" w:space="0" w:color="000000"/>
              <w:left w:val="single" w:sz="5" w:space="0" w:color="000000"/>
              <w:bottom w:val="single" w:sz="5" w:space="0" w:color="000000"/>
              <w:right w:val="single" w:sz="5" w:space="0" w:color="000000"/>
            </w:tcBorders>
          </w:tcPr>
          <w:p w14:paraId="3595A772" w14:textId="77777777" w:rsidR="009E2A35" w:rsidRPr="00790E6C" w:rsidRDefault="009E2A35" w:rsidP="003541D3">
            <w:pPr>
              <w:ind w:left="142"/>
              <w:jc w:val="center"/>
              <w:rPr>
                <w:lang w:val="lt-LT"/>
              </w:rPr>
            </w:pPr>
          </w:p>
        </w:tc>
        <w:tc>
          <w:tcPr>
            <w:tcW w:w="3827" w:type="dxa"/>
            <w:tcBorders>
              <w:top w:val="single" w:sz="5" w:space="0" w:color="000000"/>
              <w:left w:val="single" w:sz="5" w:space="0" w:color="000000"/>
              <w:bottom w:val="single" w:sz="5" w:space="0" w:color="000000"/>
              <w:right w:val="single" w:sz="5" w:space="0" w:color="000000"/>
            </w:tcBorders>
          </w:tcPr>
          <w:p w14:paraId="494589D8" w14:textId="77777777" w:rsidR="009E2A35" w:rsidRPr="00790E6C" w:rsidRDefault="009E2A35" w:rsidP="003541D3">
            <w:pPr>
              <w:ind w:left="142"/>
              <w:jc w:val="center"/>
              <w:rPr>
                <w:lang w:val="lt-LT"/>
              </w:rPr>
            </w:pPr>
          </w:p>
        </w:tc>
        <w:tc>
          <w:tcPr>
            <w:tcW w:w="2693" w:type="dxa"/>
            <w:tcBorders>
              <w:top w:val="single" w:sz="5" w:space="0" w:color="000000"/>
              <w:left w:val="single" w:sz="5" w:space="0" w:color="000000"/>
              <w:bottom w:val="single" w:sz="5" w:space="0" w:color="000000"/>
              <w:right w:val="single" w:sz="5" w:space="0" w:color="000000"/>
            </w:tcBorders>
          </w:tcPr>
          <w:p w14:paraId="0BC5FD9C" w14:textId="77777777" w:rsidR="009E2A35" w:rsidRPr="008A78B9" w:rsidRDefault="009E2A35" w:rsidP="003541D3">
            <w:pPr>
              <w:ind w:left="142"/>
              <w:jc w:val="center"/>
              <w:rPr>
                <w:sz w:val="22"/>
                <w:szCs w:val="22"/>
                <w:lang w:val="lt-LT"/>
              </w:rPr>
            </w:pPr>
          </w:p>
        </w:tc>
      </w:tr>
    </w:tbl>
    <w:p w14:paraId="6EB91EF6" w14:textId="77777777" w:rsidR="009E2A35" w:rsidRDefault="009E2A35" w:rsidP="009E2A35">
      <w:pPr>
        <w:ind w:left="142"/>
        <w:jc w:val="center"/>
        <w:rPr>
          <w:lang w:val="lt-LT"/>
        </w:rPr>
      </w:pPr>
    </w:p>
    <w:p w14:paraId="4EE5BCBD" w14:textId="77777777" w:rsidR="009E2A35" w:rsidRPr="00D96479" w:rsidRDefault="009E2A35" w:rsidP="009E2A35">
      <w:pPr>
        <w:ind w:left="142"/>
        <w:jc w:val="center"/>
        <w:rPr>
          <w:lang w:val="lt-LT"/>
        </w:rPr>
      </w:pPr>
    </w:p>
    <w:p w14:paraId="5E866B9C" w14:textId="77777777" w:rsidR="009E2A35" w:rsidRDefault="009E2A35" w:rsidP="009E2A35">
      <w:pPr>
        <w:ind w:left="142"/>
        <w:jc w:val="center"/>
        <w:rPr>
          <w:lang w:val="lt-LT"/>
        </w:rPr>
      </w:pPr>
    </w:p>
    <w:p w14:paraId="65DB2E6A" w14:textId="6EFAA6E9" w:rsidR="009E2A35" w:rsidRPr="00E97F8F" w:rsidRDefault="004168B1" w:rsidP="00EB312D">
      <w:pPr>
        <w:pStyle w:val="ListParagraph"/>
        <w:numPr>
          <w:ilvl w:val="0"/>
          <w:numId w:val="24"/>
        </w:numPr>
        <w:tabs>
          <w:tab w:val="left" w:pos="5805"/>
        </w:tabs>
        <w:ind w:left="284" w:hanging="568"/>
        <w:rPr>
          <w:b/>
          <w:sz w:val="22"/>
          <w:szCs w:val="22"/>
          <w:lang w:val="lt-LT"/>
        </w:rPr>
      </w:pPr>
      <w:r>
        <w:rPr>
          <w:b/>
          <w:sz w:val="22"/>
          <w:szCs w:val="22"/>
          <w:lang w:val="lt-LT"/>
        </w:rPr>
        <w:t>PUBLIKACIJŲ IR (</w:t>
      </w:r>
      <w:r w:rsidR="009E2A35" w:rsidRPr="00E97F8F">
        <w:rPr>
          <w:b/>
          <w:sz w:val="22"/>
          <w:szCs w:val="22"/>
          <w:lang w:val="lt-LT"/>
        </w:rPr>
        <w:t>AR</w:t>
      </w:r>
      <w:r>
        <w:rPr>
          <w:b/>
          <w:sz w:val="22"/>
          <w:szCs w:val="22"/>
          <w:lang w:val="lt-LT"/>
        </w:rPr>
        <w:t>)</w:t>
      </w:r>
      <w:r w:rsidR="009E2A35" w:rsidRPr="00E97F8F">
        <w:rPr>
          <w:b/>
          <w:sz w:val="22"/>
          <w:szCs w:val="22"/>
          <w:lang w:val="lt-LT"/>
        </w:rPr>
        <w:t xml:space="preserve"> MOKSLO (AUTORINIŲ) DARBŲ SĄRAŠAS</w:t>
      </w:r>
      <w:r w:rsidR="00111E4E">
        <w:rPr>
          <w:b/>
          <w:sz w:val="22"/>
          <w:szCs w:val="22"/>
          <w:vertAlign w:val="superscript"/>
          <w:lang w:val="lt-LT"/>
        </w:rPr>
        <w:t>3</w:t>
      </w:r>
      <w:r w:rsidR="009E2A35" w:rsidRPr="00E97F8F">
        <w:rPr>
          <w:b/>
          <w:sz w:val="22"/>
          <w:szCs w:val="22"/>
          <w:lang w:val="lt-LT"/>
        </w:rPr>
        <w:t>:</w:t>
      </w:r>
    </w:p>
    <w:p w14:paraId="2490842F" w14:textId="77777777" w:rsidR="009E2A35" w:rsidRPr="00B96DB8" w:rsidRDefault="009E2A35" w:rsidP="009E2A35">
      <w:pPr>
        <w:tabs>
          <w:tab w:val="left" w:pos="5805"/>
        </w:tabs>
        <w:spacing w:line="200" w:lineRule="exact"/>
        <w:ind w:left="142"/>
        <w:jc w:val="center"/>
        <w:rPr>
          <w:b/>
          <w:lang w:val="lt-LT"/>
        </w:rPr>
      </w:pPr>
    </w:p>
    <w:tbl>
      <w:tblPr>
        <w:tblW w:w="13325" w:type="dxa"/>
        <w:tblInd w:w="-290" w:type="dxa"/>
        <w:tblLayout w:type="fixed"/>
        <w:tblCellMar>
          <w:left w:w="0" w:type="dxa"/>
          <w:right w:w="0" w:type="dxa"/>
        </w:tblCellMar>
        <w:tblLook w:val="01E0" w:firstRow="1" w:lastRow="1" w:firstColumn="1" w:lastColumn="1" w:noHBand="0" w:noVBand="0"/>
      </w:tblPr>
      <w:tblGrid>
        <w:gridCol w:w="667"/>
        <w:gridCol w:w="4503"/>
        <w:gridCol w:w="1634"/>
        <w:gridCol w:w="2127"/>
        <w:gridCol w:w="1701"/>
        <w:gridCol w:w="2693"/>
      </w:tblGrid>
      <w:tr w:rsidR="009E2A35" w:rsidRPr="00790E6C" w14:paraId="7BAF4A26" w14:textId="77777777" w:rsidTr="003541D3">
        <w:trPr>
          <w:trHeight w:hRule="exact" w:val="2355"/>
        </w:trPr>
        <w:tc>
          <w:tcPr>
            <w:tcW w:w="667" w:type="dxa"/>
            <w:tcBorders>
              <w:top w:val="single" w:sz="5" w:space="0" w:color="000000"/>
              <w:left w:val="single" w:sz="5" w:space="0" w:color="000000"/>
              <w:bottom w:val="single" w:sz="5" w:space="0" w:color="000000"/>
              <w:right w:val="single" w:sz="5" w:space="0" w:color="000000"/>
            </w:tcBorders>
            <w:vAlign w:val="center"/>
          </w:tcPr>
          <w:p w14:paraId="572BB339" w14:textId="7DFFCD20" w:rsidR="009E2A35" w:rsidRPr="00B96DB8" w:rsidRDefault="009E2A35" w:rsidP="00531692">
            <w:pPr>
              <w:jc w:val="center"/>
              <w:rPr>
                <w:b/>
                <w:sz w:val="22"/>
                <w:szCs w:val="22"/>
                <w:lang w:val="lt-LT"/>
              </w:rPr>
            </w:pPr>
            <w:r w:rsidRPr="00B96DB8">
              <w:rPr>
                <w:b/>
                <w:sz w:val="22"/>
                <w:szCs w:val="22"/>
                <w:lang w:val="lt-LT"/>
              </w:rPr>
              <w:t>Ei</w:t>
            </w:r>
            <w:r w:rsidRPr="00B96DB8">
              <w:rPr>
                <w:b/>
                <w:spacing w:val="1"/>
                <w:sz w:val="22"/>
                <w:szCs w:val="22"/>
                <w:lang w:val="lt-LT"/>
              </w:rPr>
              <w:t>l</w:t>
            </w:r>
            <w:r w:rsidR="00531692">
              <w:rPr>
                <w:b/>
                <w:spacing w:val="1"/>
                <w:sz w:val="22"/>
                <w:szCs w:val="22"/>
                <w:lang w:val="lt-LT"/>
              </w:rPr>
              <w:t>.</w:t>
            </w:r>
          </w:p>
          <w:p w14:paraId="42877BBB" w14:textId="77777777" w:rsidR="009E2A35" w:rsidRPr="00B96DB8" w:rsidRDefault="009E2A35" w:rsidP="00531692">
            <w:pPr>
              <w:spacing w:before="20"/>
              <w:jc w:val="center"/>
              <w:rPr>
                <w:b/>
                <w:sz w:val="22"/>
                <w:szCs w:val="22"/>
                <w:lang w:val="lt-LT"/>
              </w:rPr>
            </w:pPr>
            <w:r w:rsidRPr="00B96DB8">
              <w:rPr>
                <w:b/>
                <w:spacing w:val="-1"/>
                <w:sz w:val="22"/>
                <w:szCs w:val="22"/>
                <w:lang w:val="lt-LT"/>
              </w:rPr>
              <w:t>N</w:t>
            </w:r>
            <w:r w:rsidRPr="00B96DB8">
              <w:rPr>
                <w:b/>
                <w:spacing w:val="1"/>
                <w:sz w:val="22"/>
                <w:szCs w:val="22"/>
                <w:lang w:val="lt-LT"/>
              </w:rPr>
              <w:t>r</w:t>
            </w:r>
            <w:r w:rsidRPr="00B96DB8">
              <w:rPr>
                <w:b/>
                <w:sz w:val="22"/>
                <w:szCs w:val="22"/>
                <w:lang w:val="lt-LT"/>
              </w:rPr>
              <w:t>.</w:t>
            </w:r>
          </w:p>
        </w:tc>
        <w:tc>
          <w:tcPr>
            <w:tcW w:w="4503" w:type="dxa"/>
            <w:tcBorders>
              <w:top w:val="single" w:sz="5" w:space="0" w:color="000000"/>
              <w:left w:val="single" w:sz="5" w:space="0" w:color="000000"/>
              <w:bottom w:val="single" w:sz="5" w:space="0" w:color="000000"/>
              <w:right w:val="single" w:sz="5" w:space="0" w:color="000000"/>
            </w:tcBorders>
            <w:vAlign w:val="center"/>
          </w:tcPr>
          <w:p w14:paraId="62A28F98" w14:textId="77777777" w:rsidR="009E2A35" w:rsidRPr="00B96DB8" w:rsidRDefault="009E2A35" w:rsidP="003541D3">
            <w:pPr>
              <w:spacing w:before="20"/>
              <w:ind w:left="142" w:right="1073"/>
              <w:jc w:val="center"/>
              <w:rPr>
                <w:b/>
                <w:sz w:val="22"/>
                <w:szCs w:val="22"/>
                <w:lang w:val="lt-LT"/>
              </w:rPr>
            </w:pPr>
            <w:r>
              <w:rPr>
                <w:b/>
                <w:sz w:val="22"/>
                <w:szCs w:val="22"/>
                <w:lang w:val="lt-LT"/>
              </w:rPr>
              <w:t>Publikacijos, mokslo, autorinio darbo pavadinimas</w:t>
            </w:r>
          </w:p>
        </w:tc>
        <w:tc>
          <w:tcPr>
            <w:tcW w:w="1634" w:type="dxa"/>
            <w:tcBorders>
              <w:top w:val="single" w:sz="5" w:space="0" w:color="000000"/>
              <w:left w:val="single" w:sz="5" w:space="0" w:color="000000"/>
              <w:bottom w:val="single" w:sz="5" w:space="0" w:color="000000"/>
              <w:right w:val="single" w:sz="5" w:space="0" w:color="000000"/>
            </w:tcBorders>
            <w:vAlign w:val="center"/>
          </w:tcPr>
          <w:p w14:paraId="116BB22F" w14:textId="77777777" w:rsidR="009E2A35" w:rsidRPr="00B96DB8" w:rsidRDefault="009E2A35" w:rsidP="003541D3">
            <w:pPr>
              <w:spacing w:line="258" w:lineRule="auto"/>
              <w:ind w:left="142" w:right="109"/>
              <w:jc w:val="center"/>
              <w:rPr>
                <w:b/>
                <w:sz w:val="22"/>
                <w:szCs w:val="22"/>
                <w:lang w:val="lt-LT"/>
              </w:rPr>
            </w:pPr>
            <w:r>
              <w:rPr>
                <w:b/>
                <w:sz w:val="22"/>
                <w:szCs w:val="22"/>
                <w:lang w:val="lt-LT"/>
              </w:rPr>
              <w:t>Publikacijos, mokslo, autorinio darbo išleidimo data</w:t>
            </w:r>
          </w:p>
        </w:tc>
        <w:tc>
          <w:tcPr>
            <w:tcW w:w="2127" w:type="dxa"/>
            <w:tcBorders>
              <w:top w:val="single" w:sz="5" w:space="0" w:color="000000"/>
              <w:left w:val="single" w:sz="5" w:space="0" w:color="000000"/>
              <w:bottom w:val="single" w:sz="5" w:space="0" w:color="000000"/>
              <w:right w:val="single" w:sz="5" w:space="0" w:color="000000"/>
            </w:tcBorders>
            <w:vAlign w:val="center"/>
          </w:tcPr>
          <w:p w14:paraId="6B9F6121" w14:textId="77777777" w:rsidR="009E2A35" w:rsidRPr="00B96DB8" w:rsidRDefault="009E2A35" w:rsidP="003541D3">
            <w:pPr>
              <w:spacing w:before="20"/>
              <w:ind w:left="142" w:right="157"/>
              <w:jc w:val="center"/>
              <w:rPr>
                <w:b/>
                <w:sz w:val="22"/>
                <w:szCs w:val="22"/>
                <w:lang w:val="lt-LT"/>
              </w:rPr>
            </w:pPr>
            <w:r>
              <w:rPr>
                <w:b/>
                <w:sz w:val="22"/>
                <w:szCs w:val="22"/>
                <w:lang w:val="lt-LT"/>
              </w:rPr>
              <w:t>Publikacijoje, mokslo, autoriniame darbe nagrinėjama tema</w:t>
            </w:r>
          </w:p>
        </w:tc>
        <w:tc>
          <w:tcPr>
            <w:tcW w:w="1701" w:type="dxa"/>
            <w:tcBorders>
              <w:top w:val="single" w:sz="5" w:space="0" w:color="000000"/>
              <w:left w:val="single" w:sz="5" w:space="0" w:color="000000"/>
              <w:bottom w:val="single" w:sz="5" w:space="0" w:color="000000"/>
              <w:right w:val="single" w:sz="5" w:space="0" w:color="000000"/>
            </w:tcBorders>
            <w:vAlign w:val="center"/>
          </w:tcPr>
          <w:p w14:paraId="5C5E27B2" w14:textId="77777777" w:rsidR="009E2A35" w:rsidRPr="00B62FAA" w:rsidRDefault="009E2A35" w:rsidP="003541D3">
            <w:pPr>
              <w:spacing w:line="259" w:lineRule="auto"/>
              <w:ind w:left="142" w:right="75"/>
              <w:jc w:val="center"/>
              <w:rPr>
                <w:b/>
                <w:sz w:val="22"/>
                <w:szCs w:val="22"/>
                <w:lang w:val="lt-LT"/>
              </w:rPr>
            </w:pPr>
            <w:r w:rsidRPr="00B62FAA">
              <w:rPr>
                <w:b/>
                <w:sz w:val="22"/>
                <w:szCs w:val="22"/>
                <w:lang w:val="lt-LT"/>
              </w:rPr>
              <w:t>Publikacijos, mokslo, autorinio darbo bendraautoriai</w:t>
            </w:r>
          </w:p>
        </w:tc>
        <w:tc>
          <w:tcPr>
            <w:tcW w:w="2693" w:type="dxa"/>
            <w:tcBorders>
              <w:top w:val="single" w:sz="5" w:space="0" w:color="000000"/>
              <w:left w:val="single" w:sz="5" w:space="0" w:color="000000"/>
              <w:bottom w:val="single" w:sz="5" w:space="0" w:color="000000"/>
              <w:right w:val="single" w:sz="5" w:space="0" w:color="000000"/>
            </w:tcBorders>
            <w:vAlign w:val="center"/>
          </w:tcPr>
          <w:p w14:paraId="2325C97B" w14:textId="77777777" w:rsidR="009E2A35" w:rsidRDefault="009E2A35" w:rsidP="003541D3">
            <w:pPr>
              <w:spacing w:line="259" w:lineRule="auto"/>
              <w:ind w:left="142" w:right="75"/>
              <w:jc w:val="center"/>
              <w:rPr>
                <w:b/>
                <w:sz w:val="22"/>
                <w:szCs w:val="22"/>
                <w:lang w:val="lt-LT"/>
              </w:rPr>
            </w:pPr>
            <w:r>
              <w:rPr>
                <w:b/>
                <w:sz w:val="22"/>
                <w:szCs w:val="22"/>
                <w:lang w:val="lt-LT"/>
              </w:rPr>
              <w:t>Statybos techninės veiklos sritis (-</w:t>
            </w:r>
            <w:proofErr w:type="spellStart"/>
            <w:r>
              <w:rPr>
                <w:b/>
                <w:sz w:val="22"/>
                <w:szCs w:val="22"/>
                <w:lang w:val="lt-LT"/>
              </w:rPr>
              <w:t>ys</w:t>
            </w:r>
            <w:proofErr w:type="spellEnd"/>
            <w:r>
              <w:rPr>
                <w:b/>
                <w:sz w:val="22"/>
                <w:szCs w:val="22"/>
                <w:lang w:val="lt-LT"/>
              </w:rPr>
              <w:t>), kurios (-</w:t>
            </w:r>
            <w:proofErr w:type="spellStart"/>
            <w:r>
              <w:rPr>
                <w:b/>
                <w:sz w:val="22"/>
                <w:szCs w:val="22"/>
                <w:lang w:val="lt-LT"/>
              </w:rPr>
              <w:t>ių</w:t>
            </w:r>
            <w:proofErr w:type="spellEnd"/>
            <w:r>
              <w:rPr>
                <w:b/>
                <w:sz w:val="22"/>
                <w:szCs w:val="22"/>
                <w:lang w:val="lt-LT"/>
              </w:rPr>
              <w:t>) problematika nagrinėjama</w:t>
            </w:r>
          </w:p>
        </w:tc>
      </w:tr>
      <w:tr w:rsidR="009E2A35" w:rsidRPr="00790E6C" w14:paraId="0109F0F4" w14:textId="77777777" w:rsidTr="003541D3">
        <w:trPr>
          <w:trHeight w:hRule="exact" w:val="335"/>
        </w:trPr>
        <w:tc>
          <w:tcPr>
            <w:tcW w:w="667" w:type="dxa"/>
            <w:tcBorders>
              <w:top w:val="single" w:sz="5" w:space="0" w:color="000000"/>
              <w:left w:val="single" w:sz="5" w:space="0" w:color="000000"/>
              <w:bottom w:val="single" w:sz="5" w:space="0" w:color="000000"/>
              <w:right w:val="single" w:sz="5" w:space="0" w:color="000000"/>
            </w:tcBorders>
          </w:tcPr>
          <w:p w14:paraId="0EBC852D" w14:textId="77777777" w:rsidR="009E2A35" w:rsidRPr="00790E6C" w:rsidRDefault="009E2A35" w:rsidP="003541D3">
            <w:pPr>
              <w:ind w:left="142"/>
              <w:jc w:val="center"/>
              <w:rPr>
                <w:lang w:val="lt-LT"/>
              </w:rPr>
            </w:pPr>
          </w:p>
        </w:tc>
        <w:tc>
          <w:tcPr>
            <w:tcW w:w="4503" w:type="dxa"/>
            <w:tcBorders>
              <w:top w:val="single" w:sz="5" w:space="0" w:color="000000"/>
              <w:left w:val="single" w:sz="5" w:space="0" w:color="000000"/>
              <w:bottom w:val="single" w:sz="5" w:space="0" w:color="000000"/>
              <w:right w:val="single" w:sz="5" w:space="0" w:color="000000"/>
            </w:tcBorders>
          </w:tcPr>
          <w:p w14:paraId="714DBC14" w14:textId="77777777" w:rsidR="009E2A35" w:rsidRDefault="009E2A35" w:rsidP="003541D3">
            <w:pPr>
              <w:ind w:left="142"/>
              <w:jc w:val="center"/>
              <w:rPr>
                <w:lang w:val="lt-LT"/>
              </w:rPr>
            </w:pPr>
          </w:p>
          <w:p w14:paraId="4E3535F7" w14:textId="77777777" w:rsidR="009E2A35" w:rsidRPr="00790E6C" w:rsidRDefault="009E2A35" w:rsidP="003541D3">
            <w:pPr>
              <w:ind w:left="142"/>
              <w:jc w:val="center"/>
              <w:rPr>
                <w:lang w:val="lt-LT"/>
              </w:rPr>
            </w:pPr>
          </w:p>
        </w:tc>
        <w:tc>
          <w:tcPr>
            <w:tcW w:w="1634" w:type="dxa"/>
            <w:tcBorders>
              <w:top w:val="single" w:sz="5" w:space="0" w:color="000000"/>
              <w:left w:val="single" w:sz="5" w:space="0" w:color="000000"/>
              <w:bottom w:val="single" w:sz="5" w:space="0" w:color="000000"/>
              <w:right w:val="single" w:sz="5" w:space="0" w:color="000000"/>
            </w:tcBorders>
          </w:tcPr>
          <w:p w14:paraId="6A641161" w14:textId="77777777" w:rsidR="009E2A35" w:rsidRPr="00790E6C" w:rsidRDefault="009E2A35" w:rsidP="003541D3">
            <w:pPr>
              <w:ind w:left="142" w:right="673"/>
              <w:jc w:val="center"/>
              <w:rPr>
                <w:sz w:val="22"/>
                <w:szCs w:val="22"/>
                <w:lang w:val="lt-LT"/>
              </w:rPr>
            </w:pPr>
          </w:p>
        </w:tc>
        <w:tc>
          <w:tcPr>
            <w:tcW w:w="2127" w:type="dxa"/>
            <w:tcBorders>
              <w:top w:val="single" w:sz="5" w:space="0" w:color="000000"/>
              <w:left w:val="single" w:sz="5" w:space="0" w:color="000000"/>
              <w:bottom w:val="single" w:sz="5" w:space="0" w:color="000000"/>
              <w:right w:val="single" w:sz="5" w:space="0" w:color="000000"/>
            </w:tcBorders>
          </w:tcPr>
          <w:p w14:paraId="1BFBAF7A" w14:textId="77777777" w:rsidR="009E2A35" w:rsidRPr="00790E6C" w:rsidRDefault="009E2A35" w:rsidP="003541D3">
            <w:pPr>
              <w:ind w:left="142"/>
              <w:jc w:val="center"/>
              <w:rPr>
                <w:lang w:val="lt-LT"/>
              </w:rPr>
            </w:pPr>
          </w:p>
        </w:tc>
        <w:tc>
          <w:tcPr>
            <w:tcW w:w="1701" w:type="dxa"/>
            <w:tcBorders>
              <w:top w:val="single" w:sz="5" w:space="0" w:color="000000"/>
              <w:left w:val="single" w:sz="5" w:space="0" w:color="000000"/>
              <w:bottom w:val="single" w:sz="5" w:space="0" w:color="000000"/>
              <w:right w:val="single" w:sz="5" w:space="0" w:color="000000"/>
            </w:tcBorders>
          </w:tcPr>
          <w:p w14:paraId="21878AC1" w14:textId="77777777" w:rsidR="009E2A35" w:rsidRPr="00790E6C" w:rsidRDefault="009E2A35" w:rsidP="003541D3">
            <w:pPr>
              <w:ind w:left="142" w:right="787"/>
              <w:jc w:val="center"/>
              <w:rPr>
                <w:sz w:val="22"/>
                <w:szCs w:val="22"/>
                <w:lang w:val="lt-LT"/>
              </w:rPr>
            </w:pPr>
          </w:p>
        </w:tc>
        <w:tc>
          <w:tcPr>
            <w:tcW w:w="2693" w:type="dxa"/>
            <w:tcBorders>
              <w:top w:val="single" w:sz="5" w:space="0" w:color="000000"/>
              <w:left w:val="single" w:sz="5" w:space="0" w:color="000000"/>
              <w:bottom w:val="single" w:sz="5" w:space="0" w:color="000000"/>
              <w:right w:val="single" w:sz="5" w:space="0" w:color="000000"/>
            </w:tcBorders>
          </w:tcPr>
          <w:p w14:paraId="67E2C0C3" w14:textId="77777777" w:rsidR="009E2A35" w:rsidRPr="00790E6C" w:rsidRDefault="009E2A35" w:rsidP="003541D3">
            <w:pPr>
              <w:ind w:left="142" w:right="787"/>
              <w:jc w:val="center"/>
              <w:rPr>
                <w:sz w:val="22"/>
                <w:szCs w:val="22"/>
                <w:lang w:val="lt-LT"/>
              </w:rPr>
            </w:pPr>
          </w:p>
        </w:tc>
      </w:tr>
      <w:tr w:rsidR="009E2A35" w:rsidRPr="00790E6C" w14:paraId="1EBF9850" w14:textId="77777777" w:rsidTr="003541D3">
        <w:trPr>
          <w:trHeight w:hRule="exact" w:val="431"/>
        </w:trPr>
        <w:tc>
          <w:tcPr>
            <w:tcW w:w="667" w:type="dxa"/>
            <w:tcBorders>
              <w:top w:val="single" w:sz="5" w:space="0" w:color="000000"/>
              <w:left w:val="single" w:sz="5" w:space="0" w:color="000000"/>
              <w:bottom w:val="single" w:sz="5" w:space="0" w:color="000000"/>
              <w:right w:val="single" w:sz="5" w:space="0" w:color="000000"/>
            </w:tcBorders>
          </w:tcPr>
          <w:p w14:paraId="77FE3CAC" w14:textId="77777777" w:rsidR="009E2A35" w:rsidRPr="00790E6C" w:rsidRDefault="009E2A35" w:rsidP="003541D3">
            <w:pPr>
              <w:ind w:left="142"/>
              <w:jc w:val="center"/>
              <w:rPr>
                <w:lang w:val="lt-LT"/>
              </w:rPr>
            </w:pPr>
          </w:p>
        </w:tc>
        <w:tc>
          <w:tcPr>
            <w:tcW w:w="4503" w:type="dxa"/>
            <w:tcBorders>
              <w:top w:val="single" w:sz="5" w:space="0" w:color="000000"/>
              <w:left w:val="single" w:sz="5" w:space="0" w:color="000000"/>
              <w:bottom w:val="single" w:sz="5" w:space="0" w:color="000000"/>
              <w:right w:val="single" w:sz="5" w:space="0" w:color="000000"/>
            </w:tcBorders>
          </w:tcPr>
          <w:p w14:paraId="6F6A8BA4" w14:textId="77777777" w:rsidR="009E2A35" w:rsidRPr="00790E6C" w:rsidRDefault="009E2A35" w:rsidP="003541D3">
            <w:pPr>
              <w:ind w:left="142"/>
              <w:jc w:val="center"/>
              <w:rPr>
                <w:lang w:val="lt-LT"/>
              </w:rPr>
            </w:pPr>
          </w:p>
        </w:tc>
        <w:tc>
          <w:tcPr>
            <w:tcW w:w="1634" w:type="dxa"/>
            <w:tcBorders>
              <w:top w:val="single" w:sz="5" w:space="0" w:color="000000"/>
              <w:left w:val="single" w:sz="5" w:space="0" w:color="000000"/>
              <w:bottom w:val="single" w:sz="5" w:space="0" w:color="000000"/>
              <w:right w:val="single" w:sz="5" w:space="0" w:color="000000"/>
            </w:tcBorders>
          </w:tcPr>
          <w:p w14:paraId="657C07D7" w14:textId="77777777" w:rsidR="009E2A35" w:rsidRPr="00790E6C" w:rsidRDefault="009E2A35" w:rsidP="003541D3">
            <w:pPr>
              <w:ind w:left="142"/>
              <w:jc w:val="center"/>
              <w:rPr>
                <w:lang w:val="lt-LT"/>
              </w:rPr>
            </w:pPr>
          </w:p>
        </w:tc>
        <w:tc>
          <w:tcPr>
            <w:tcW w:w="2127" w:type="dxa"/>
            <w:tcBorders>
              <w:top w:val="single" w:sz="5" w:space="0" w:color="000000"/>
              <w:left w:val="single" w:sz="5" w:space="0" w:color="000000"/>
              <w:bottom w:val="single" w:sz="5" w:space="0" w:color="000000"/>
              <w:right w:val="single" w:sz="5" w:space="0" w:color="000000"/>
            </w:tcBorders>
          </w:tcPr>
          <w:p w14:paraId="6245A748" w14:textId="77777777" w:rsidR="009E2A35" w:rsidRPr="00790E6C" w:rsidRDefault="009E2A35" w:rsidP="003541D3">
            <w:pPr>
              <w:ind w:left="142"/>
              <w:jc w:val="center"/>
              <w:rPr>
                <w:lang w:val="lt-LT"/>
              </w:rPr>
            </w:pPr>
          </w:p>
        </w:tc>
        <w:tc>
          <w:tcPr>
            <w:tcW w:w="1701" w:type="dxa"/>
            <w:tcBorders>
              <w:top w:val="single" w:sz="5" w:space="0" w:color="000000"/>
              <w:left w:val="single" w:sz="5" w:space="0" w:color="000000"/>
              <w:bottom w:val="single" w:sz="5" w:space="0" w:color="000000"/>
              <w:right w:val="single" w:sz="5" w:space="0" w:color="000000"/>
            </w:tcBorders>
          </w:tcPr>
          <w:p w14:paraId="252F6FBE" w14:textId="77777777" w:rsidR="009E2A35" w:rsidRPr="00790E6C" w:rsidRDefault="009E2A35" w:rsidP="003541D3">
            <w:pPr>
              <w:ind w:left="142"/>
              <w:jc w:val="center"/>
              <w:rPr>
                <w:lang w:val="lt-LT"/>
              </w:rPr>
            </w:pPr>
          </w:p>
        </w:tc>
        <w:tc>
          <w:tcPr>
            <w:tcW w:w="2693" w:type="dxa"/>
            <w:tcBorders>
              <w:top w:val="single" w:sz="5" w:space="0" w:color="000000"/>
              <w:left w:val="single" w:sz="5" w:space="0" w:color="000000"/>
              <w:bottom w:val="single" w:sz="5" w:space="0" w:color="000000"/>
              <w:right w:val="single" w:sz="5" w:space="0" w:color="000000"/>
            </w:tcBorders>
          </w:tcPr>
          <w:p w14:paraId="27DE85CC" w14:textId="77777777" w:rsidR="009E2A35" w:rsidRPr="00790E6C" w:rsidRDefault="009E2A35" w:rsidP="003541D3">
            <w:pPr>
              <w:ind w:left="142"/>
              <w:jc w:val="center"/>
              <w:rPr>
                <w:lang w:val="lt-LT"/>
              </w:rPr>
            </w:pPr>
          </w:p>
        </w:tc>
      </w:tr>
      <w:tr w:rsidR="009E2A35" w:rsidRPr="00790E6C" w14:paraId="0E885AF2" w14:textId="77777777" w:rsidTr="003541D3">
        <w:trPr>
          <w:trHeight w:hRule="exact" w:val="423"/>
        </w:trPr>
        <w:tc>
          <w:tcPr>
            <w:tcW w:w="667" w:type="dxa"/>
            <w:tcBorders>
              <w:top w:val="single" w:sz="5" w:space="0" w:color="000000"/>
              <w:left w:val="single" w:sz="5" w:space="0" w:color="000000"/>
              <w:bottom w:val="single" w:sz="5" w:space="0" w:color="000000"/>
              <w:right w:val="single" w:sz="5" w:space="0" w:color="000000"/>
            </w:tcBorders>
          </w:tcPr>
          <w:p w14:paraId="3742E731" w14:textId="77777777" w:rsidR="009E2A35" w:rsidRPr="00790E6C" w:rsidRDefault="009E2A35" w:rsidP="003541D3">
            <w:pPr>
              <w:ind w:left="142"/>
              <w:jc w:val="center"/>
              <w:rPr>
                <w:lang w:val="lt-LT"/>
              </w:rPr>
            </w:pPr>
          </w:p>
        </w:tc>
        <w:tc>
          <w:tcPr>
            <w:tcW w:w="4503" w:type="dxa"/>
            <w:tcBorders>
              <w:top w:val="single" w:sz="5" w:space="0" w:color="000000"/>
              <w:left w:val="single" w:sz="5" w:space="0" w:color="000000"/>
              <w:bottom w:val="single" w:sz="5" w:space="0" w:color="000000"/>
              <w:right w:val="single" w:sz="5" w:space="0" w:color="000000"/>
            </w:tcBorders>
          </w:tcPr>
          <w:p w14:paraId="1CAC0A23" w14:textId="77777777" w:rsidR="009E2A35" w:rsidRPr="00790E6C" w:rsidRDefault="009E2A35" w:rsidP="003541D3">
            <w:pPr>
              <w:ind w:left="142"/>
              <w:jc w:val="center"/>
              <w:rPr>
                <w:lang w:val="lt-LT"/>
              </w:rPr>
            </w:pPr>
          </w:p>
        </w:tc>
        <w:tc>
          <w:tcPr>
            <w:tcW w:w="1634" w:type="dxa"/>
            <w:tcBorders>
              <w:top w:val="single" w:sz="5" w:space="0" w:color="000000"/>
              <w:left w:val="single" w:sz="5" w:space="0" w:color="000000"/>
              <w:bottom w:val="single" w:sz="5" w:space="0" w:color="000000"/>
              <w:right w:val="single" w:sz="5" w:space="0" w:color="000000"/>
            </w:tcBorders>
          </w:tcPr>
          <w:p w14:paraId="0F0D9132" w14:textId="77777777" w:rsidR="009E2A35" w:rsidRPr="00790E6C" w:rsidRDefault="009E2A35" w:rsidP="003541D3">
            <w:pPr>
              <w:ind w:left="142"/>
              <w:jc w:val="center"/>
              <w:rPr>
                <w:lang w:val="lt-LT"/>
              </w:rPr>
            </w:pPr>
          </w:p>
        </w:tc>
        <w:tc>
          <w:tcPr>
            <w:tcW w:w="2127" w:type="dxa"/>
            <w:tcBorders>
              <w:top w:val="single" w:sz="5" w:space="0" w:color="000000"/>
              <w:left w:val="single" w:sz="5" w:space="0" w:color="000000"/>
              <w:bottom w:val="single" w:sz="5" w:space="0" w:color="000000"/>
              <w:right w:val="single" w:sz="5" w:space="0" w:color="000000"/>
            </w:tcBorders>
          </w:tcPr>
          <w:p w14:paraId="1687F2A6" w14:textId="77777777" w:rsidR="009E2A35" w:rsidRPr="00790E6C" w:rsidRDefault="009E2A35" w:rsidP="003541D3">
            <w:pPr>
              <w:ind w:left="142"/>
              <w:jc w:val="center"/>
              <w:rPr>
                <w:lang w:val="lt-LT"/>
              </w:rPr>
            </w:pPr>
          </w:p>
        </w:tc>
        <w:tc>
          <w:tcPr>
            <w:tcW w:w="1701" w:type="dxa"/>
            <w:tcBorders>
              <w:top w:val="single" w:sz="5" w:space="0" w:color="000000"/>
              <w:left w:val="single" w:sz="5" w:space="0" w:color="000000"/>
              <w:bottom w:val="single" w:sz="5" w:space="0" w:color="000000"/>
              <w:right w:val="single" w:sz="5" w:space="0" w:color="000000"/>
            </w:tcBorders>
          </w:tcPr>
          <w:p w14:paraId="787488B8" w14:textId="77777777" w:rsidR="009E2A35" w:rsidRPr="00790E6C" w:rsidRDefault="009E2A35" w:rsidP="003541D3">
            <w:pPr>
              <w:ind w:left="142"/>
              <w:jc w:val="center"/>
              <w:rPr>
                <w:lang w:val="lt-LT"/>
              </w:rPr>
            </w:pPr>
          </w:p>
        </w:tc>
        <w:tc>
          <w:tcPr>
            <w:tcW w:w="2693" w:type="dxa"/>
            <w:tcBorders>
              <w:top w:val="single" w:sz="5" w:space="0" w:color="000000"/>
              <w:left w:val="single" w:sz="5" w:space="0" w:color="000000"/>
              <w:bottom w:val="single" w:sz="5" w:space="0" w:color="000000"/>
              <w:right w:val="single" w:sz="5" w:space="0" w:color="000000"/>
            </w:tcBorders>
          </w:tcPr>
          <w:p w14:paraId="29ADE073" w14:textId="77777777" w:rsidR="009E2A35" w:rsidRPr="00790E6C" w:rsidRDefault="009E2A35" w:rsidP="003541D3">
            <w:pPr>
              <w:ind w:left="142"/>
              <w:jc w:val="center"/>
              <w:rPr>
                <w:lang w:val="lt-LT"/>
              </w:rPr>
            </w:pPr>
          </w:p>
        </w:tc>
      </w:tr>
    </w:tbl>
    <w:p w14:paraId="2015AE1D" w14:textId="77777777" w:rsidR="009E2A35" w:rsidRDefault="009E2A35" w:rsidP="009E2A35">
      <w:pPr>
        <w:spacing w:before="32"/>
        <w:ind w:left="142"/>
        <w:jc w:val="center"/>
        <w:rPr>
          <w:b/>
          <w:sz w:val="22"/>
          <w:szCs w:val="22"/>
          <w:lang w:val="lt-LT"/>
        </w:rPr>
        <w:sectPr w:rsidR="009E2A35" w:rsidSect="00CC5780">
          <w:pgSz w:w="15840" w:h="12240" w:orient="landscape"/>
          <w:pgMar w:top="851" w:right="480" w:bottom="280" w:left="1418" w:header="1134" w:footer="0" w:gutter="0"/>
          <w:cols w:space="1296"/>
          <w:titlePg/>
          <w:docGrid w:linePitch="272"/>
        </w:sectPr>
      </w:pPr>
    </w:p>
    <w:p w14:paraId="58E9A749" w14:textId="0B7287F8" w:rsidR="006E3CE6" w:rsidRDefault="006E3CE6" w:rsidP="006E3CE6">
      <w:pPr>
        <w:spacing w:line="200" w:lineRule="exact"/>
        <w:jc w:val="right"/>
        <w:rPr>
          <w:lang w:val="lt-LT"/>
        </w:rPr>
      </w:pPr>
    </w:p>
    <w:p w14:paraId="5DC80A80" w14:textId="77777777" w:rsidR="00651D94" w:rsidRPr="00E97F8F" w:rsidRDefault="00651D94" w:rsidP="00651D94">
      <w:pPr>
        <w:spacing w:line="240" w:lineRule="exact"/>
        <w:rPr>
          <w:b/>
          <w:sz w:val="22"/>
          <w:szCs w:val="22"/>
          <w:lang w:val="lt-LT"/>
        </w:rPr>
      </w:pPr>
      <w:r w:rsidRPr="00E97F8F">
        <w:rPr>
          <w:b/>
          <w:position w:val="-1"/>
          <w:sz w:val="22"/>
          <w:szCs w:val="22"/>
          <w:lang w:val="lt-LT"/>
        </w:rPr>
        <w:t>Kita pro</w:t>
      </w:r>
      <w:r w:rsidRPr="00E97F8F">
        <w:rPr>
          <w:b/>
          <w:spacing w:val="1"/>
          <w:position w:val="-1"/>
          <w:sz w:val="22"/>
          <w:szCs w:val="22"/>
          <w:lang w:val="lt-LT"/>
        </w:rPr>
        <w:t>f</w:t>
      </w:r>
      <w:r w:rsidRPr="00E97F8F">
        <w:rPr>
          <w:b/>
          <w:spacing w:val="-2"/>
          <w:position w:val="-1"/>
          <w:sz w:val="22"/>
          <w:szCs w:val="22"/>
          <w:lang w:val="lt-LT"/>
        </w:rPr>
        <w:t>e</w:t>
      </w:r>
      <w:r w:rsidRPr="00E97F8F">
        <w:rPr>
          <w:b/>
          <w:position w:val="-1"/>
          <w:sz w:val="22"/>
          <w:szCs w:val="22"/>
          <w:lang w:val="lt-LT"/>
        </w:rPr>
        <w:t>s</w:t>
      </w:r>
      <w:r w:rsidRPr="00E97F8F">
        <w:rPr>
          <w:b/>
          <w:spacing w:val="1"/>
          <w:position w:val="-1"/>
          <w:sz w:val="22"/>
          <w:szCs w:val="22"/>
          <w:lang w:val="lt-LT"/>
        </w:rPr>
        <w:t>i</w:t>
      </w:r>
      <w:r w:rsidRPr="00E97F8F">
        <w:rPr>
          <w:b/>
          <w:spacing w:val="-2"/>
          <w:position w:val="-1"/>
          <w:sz w:val="22"/>
          <w:szCs w:val="22"/>
          <w:lang w:val="lt-LT"/>
        </w:rPr>
        <w:t>n</w:t>
      </w:r>
      <w:r w:rsidRPr="00E97F8F">
        <w:rPr>
          <w:b/>
          <w:position w:val="-1"/>
          <w:sz w:val="22"/>
          <w:szCs w:val="22"/>
          <w:lang w:val="lt-LT"/>
        </w:rPr>
        <w:t>ė ve</w:t>
      </w:r>
      <w:r w:rsidRPr="00E97F8F">
        <w:rPr>
          <w:b/>
          <w:spacing w:val="-1"/>
          <w:position w:val="-1"/>
          <w:sz w:val="22"/>
          <w:szCs w:val="22"/>
          <w:lang w:val="lt-LT"/>
        </w:rPr>
        <w:t>i</w:t>
      </w:r>
      <w:r w:rsidRPr="00E97F8F">
        <w:rPr>
          <w:b/>
          <w:spacing w:val="-2"/>
          <w:position w:val="-1"/>
          <w:sz w:val="22"/>
          <w:szCs w:val="22"/>
          <w:lang w:val="lt-LT"/>
        </w:rPr>
        <w:t>k</w:t>
      </w:r>
      <w:r w:rsidRPr="00E97F8F">
        <w:rPr>
          <w:b/>
          <w:spacing w:val="1"/>
          <w:position w:val="-1"/>
          <w:sz w:val="22"/>
          <w:szCs w:val="22"/>
          <w:lang w:val="lt-LT"/>
        </w:rPr>
        <w:t>l</w:t>
      </w:r>
      <w:r w:rsidRPr="00E97F8F">
        <w:rPr>
          <w:b/>
          <w:position w:val="-1"/>
          <w:sz w:val="22"/>
          <w:szCs w:val="22"/>
          <w:lang w:val="lt-LT"/>
        </w:rPr>
        <w:t>a:</w:t>
      </w:r>
    </w:p>
    <w:p w14:paraId="5E47B820" w14:textId="77777777" w:rsidR="00651D94" w:rsidRPr="00E97F8F" w:rsidRDefault="00651D94" w:rsidP="00651D94">
      <w:pPr>
        <w:spacing w:line="200" w:lineRule="exact"/>
        <w:rPr>
          <w:sz w:val="22"/>
          <w:szCs w:val="22"/>
          <w:lang w:val="lt-LT"/>
        </w:rPr>
      </w:pPr>
    </w:p>
    <w:p w14:paraId="006F857C" w14:textId="77777777" w:rsidR="00651D94" w:rsidRPr="00E97F8F" w:rsidRDefault="00651D94" w:rsidP="00651D94">
      <w:pPr>
        <w:spacing w:line="200" w:lineRule="exact"/>
        <w:rPr>
          <w:sz w:val="22"/>
          <w:szCs w:val="22"/>
          <w:lang w:val="lt-LT"/>
        </w:rPr>
      </w:pPr>
    </w:p>
    <w:p w14:paraId="5160A210" w14:textId="77777777" w:rsidR="00651D94" w:rsidRPr="00E97F8F" w:rsidRDefault="00651D94" w:rsidP="00651D94">
      <w:pPr>
        <w:spacing w:line="200" w:lineRule="exact"/>
        <w:rPr>
          <w:sz w:val="22"/>
          <w:szCs w:val="22"/>
          <w:lang w:val="lt-LT"/>
        </w:rPr>
      </w:pPr>
    </w:p>
    <w:p w14:paraId="03362C9D" w14:textId="77777777" w:rsidR="00651D94" w:rsidRPr="00E97F8F" w:rsidRDefault="00651D94" w:rsidP="00651D94">
      <w:pPr>
        <w:spacing w:before="17" w:line="280" w:lineRule="exact"/>
        <w:rPr>
          <w:sz w:val="22"/>
          <w:szCs w:val="22"/>
          <w:lang w:val="lt-LT"/>
        </w:rPr>
      </w:pPr>
    </w:p>
    <w:p w14:paraId="505A3815" w14:textId="77777777" w:rsidR="00651D94" w:rsidRPr="00E97F8F" w:rsidRDefault="00651D94" w:rsidP="00651D94">
      <w:pPr>
        <w:spacing w:line="200" w:lineRule="exact"/>
        <w:rPr>
          <w:sz w:val="22"/>
          <w:szCs w:val="22"/>
        </w:rPr>
      </w:pPr>
      <w:r w:rsidRPr="00E97F8F">
        <w:rPr>
          <w:b/>
          <w:spacing w:val="-1"/>
          <w:position w:val="-1"/>
          <w:sz w:val="22"/>
          <w:szCs w:val="22"/>
          <w:lang w:val="lt-LT"/>
        </w:rPr>
        <w:t>K</w:t>
      </w:r>
      <w:r w:rsidRPr="00E97F8F">
        <w:rPr>
          <w:b/>
          <w:spacing w:val="1"/>
          <w:position w:val="-1"/>
          <w:sz w:val="22"/>
          <w:szCs w:val="22"/>
          <w:lang w:val="lt-LT"/>
        </w:rPr>
        <w:t>it</w:t>
      </w:r>
      <w:r w:rsidRPr="00E97F8F">
        <w:rPr>
          <w:b/>
          <w:position w:val="-1"/>
          <w:sz w:val="22"/>
          <w:szCs w:val="22"/>
          <w:lang w:val="lt-LT"/>
        </w:rPr>
        <w:t>a</w:t>
      </w:r>
      <w:r w:rsidRPr="00E97F8F">
        <w:rPr>
          <w:b/>
          <w:spacing w:val="-2"/>
          <w:position w:val="-1"/>
          <w:sz w:val="22"/>
          <w:szCs w:val="22"/>
          <w:lang w:val="lt-LT"/>
        </w:rPr>
        <w:t xml:space="preserve"> </w:t>
      </w:r>
      <w:r w:rsidRPr="00E97F8F">
        <w:rPr>
          <w:b/>
          <w:position w:val="-1"/>
          <w:sz w:val="22"/>
          <w:szCs w:val="22"/>
          <w:lang w:val="lt-LT"/>
        </w:rPr>
        <w:t>a</w:t>
      </w:r>
      <w:r w:rsidRPr="00E97F8F">
        <w:rPr>
          <w:b/>
          <w:spacing w:val="1"/>
          <w:position w:val="-1"/>
          <w:sz w:val="22"/>
          <w:szCs w:val="22"/>
          <w:lang w:val="lt-LT"/>
        </w:rPr>
        <w:t>t</w:t>
      </w:r>
      <w:r w:rsidRPr="00E97F8F">
        <w:rPr>
          <w:b/>
          <w:spacing w:val="-2"/>
          <w:position w:val="-1"/>
          <w:sz w:val="22"/>
          <w:szCs w:val="22"/>
          <w:lang w:val="lt-LT"/>
        </w:rPr>
        <w:t>e</w:t>
      </w:r>
      <w:r w:rsidRPr="00E97F8F">
        <w:rPr>
          <w:b/>
          <w:position w:val="-1"/>
          <w:sz w:val="22"/>
          <w:szCs w:val="22"/>
          <w:lang w:val="lt-LT"/>
        </w:rPr>
        <w:t>s</w:t>
      </w:r>
      <w:r w:rsidRPr="00E97F8F">
        <w:rPr>
          <w:b/>
          <w:spacing w:val="1"/>
          <w:position w:val="-1"/>
          <w:sz w:val="22"/>
          <w:szCs w:val="22"/>
          <w:lang w:val="lt-LT"/>
        </w:rPr>
        <w:t>t</w:t>
      </w:r>
      <w:r w:rsidRPr="00E97F8F">
        <w:rPr>
          <w:b/>
          <w:spacing w:val="-2"/>
          <w:position w:val="-1"/>
          <w:sz w:val="22"/>
          <w:szCs w:val="22"/>
          <w:lang w:val="lt-LT"/>
        </w:rPr>
        <w:t>u</w:t>
      </w:r>
      <w:r w:rsidRPr="00E97F8F">
        <w:rPr>
          <w:b/>
          <w:position w:val="-1"/>
          <w:sz w:val="22"/>
          <w:szCs w:val="22"/>
          <w:lang w:val="lt-LT"/>
        </w:rPr>
        <w:t>o</w:t>
      </w:r>
      <w:r w:rsidRPr="00E97F8F">
        <w:rPr>
          <w:b/>
          <w:spacing w:val="1"/>
          <w:position w:val="-1"/>
          <w:sz w:val="22"/>
          <w:szCs w:val="22"/>
          <w:lang w:val="lt-LT"/>
        </w:rPr>
        <w:t>j</w:t>
      </w:r>
      <w:r w:rsidRPr="00E97F8F">
        <w:rPr>
          <w:b/>
          <w:spacing w:val="-2"/>
          <w:position w:val="-1"/>
          <w:sz w:val="22"/>
          <w:szCs w:val="22"/>
          <w:lang w:val="lt-LT"/>
        </w:rPr>
        <w:t>a</w:t>
      </w:r>
      <w:r w:rsidRPr="00E97F8F">
        <w:rPr>
          <w:b/>
          <w:spacing w:val="1"/>
          <w:position w:val="-1"/>
          <w:sz w:val="22"/>
          <w:szCs w:val="22"/>
          <w:lang w:val="lt-LT"/>
        </w:rPr>
        <w:t>m</w:t>
      </w:r>
      <w:r w:rsidRPr="00E97F8F">
        <w:rPr>
          <w:b/>
          <w:spacing w:val="-2"/>
          <w:position w:val="-1"/>
          <w:sz w:val="22"/>
          <w:szCs w:val="22"/>
          <w:lang w:val="lt-LT"/>
        </w:rPr>
        <w:t>a</w:t>
      </w:r>
      <w:r w:rsidRPr="00E97F8F">
        <w:rPr>
          <w:b/>
          <w:position w:val="-1"/>
          <w:sz w:val="22"/>
          <w:szCs w:val="22"/>
          <w:lang w:val="lt-LT"/>
        </w:rPr>
        <w:t>m</w:t>
      </w:r>
      <w:r w:rsidRPr="00E97F8F">
        <w:rPr>
          <w:b/>
          <w:spacing w:val="-1"/>
          <w:position w:val="-1"/>
          <w:sz w:val="22"/>
          <w:szCs w:val="22"/>
          <w:lang w:val="lt-LT"/>
        </w:rPr>
        <w:t xml:space="preserve"> </w:t>
      </w:r>
      <w:r w:rsidRPr="00E97F8F">
        <w:rPr>
          <w:b/>
          <w:position w:val="-1"/>
          <w:sz w:val="22"/>
          <w:szCs w:val="22"/>
          <w:lang w:val="lt-LT"/>
        </w:rPr>
        <w:t>a</w:t>
      </w:r>
      <w:r w:rsidRPr="00E97F8F">
        <w:rPr>
          <w:b/>
          <w:spacing w:val="-2"/>
          <w:position w:val="-1"/>
          <w:sz w:val="22"/>
          <w:szCs w:val="22"/>
          <w:lang w:val="lt-LT"/>
        </w:rPr>
        <w:t>s</w:t>
      </w:r>
      <w:r w:rsidRPr="00E97F8F">
        <w:rPr>
          <w:b/>
          <w:spacing w:val="1"/>
          <w:position w:val="-1"/>
          <w:sz w:val="22"/>
          <w:szCs w:val="22"/>
          <w:lang w:val="lt-LT"/>
        </w:rPr>
        <w:t>m</w:t>
      </w:r>
      <w:r w:rsidRPr="00E97F8F">
        <w:rPr>
          <w:b/>
          <w:position w:val="-1"/>
          <w:sz w:val="22"/>
          <w:szCs w:val="22"/>
          <w:lang w:val="lt-LT"/>
        </w:rPr>
        <w:t>e</w:t>
      </w:r>
      <w:r w:rsidRPr="00E97F8F">
        <w:rPr>
          <w:b/>
          <w:spacing w:val="-2"/>
          <w:position w:val="-1"/>
          <w:sz w:val="22"/>
          <w:szCs w:val="22"/>
          <w:lang w:val="lt-LT"/>
        </w:rPr>
        <w:t>n</w:t>
      </w:r>
      <w:r w:rsidRPr="00E97F8F">
        <w:rPr>
          <w:b/>
          <w:spacing w:val="1"/>
          <w:position w:val="-1"/>
          <w:sz w:val="22"/>
          <w:szCs w:val="22"/>
          <w:lang w:val="lt-LT"/>
        </w:rPr>
        <w:t>i</w:t>
      </w:r>
      <w:r w:rsidRPr="00E97F8F">
        <w:rPr>
          <w:b/>
          <w:spacing w:val="-2"/>
          <w:position w:val="-1"/>
          <w:sz w:val="22"/>
          <w:szCs w:val="22"/>
          <w:lang w:val="lt-LT"/>
        </w:rPr>
        <w:t>u</w:t>
      </w:r>
      <w:r w:rsidRPr="00E97F8F">
        <w:rPr>
          <w:b/>
          <w:position w:val="-1"/>
          <w:sz w:val="22"/>
          <w:szCs w:val="22"/>
          <w:lang w:val="lt-LT"/>
        </w:rPr>
        <w:t>i</w:t>
      </w:r>
      <w:r w:rsidRPr="00E97F8F">
        <w:rPr>
          <w:b/>
          <w:spacing w:val="1"/>
          <w:position w:val="-1"/>
          <w:sz w:val="22"/>
          <w:szCs w:val="22"/>
          <w:lang w:val="lt-LT"/>
        </w:rPr>
        <w:t xml:space="preserve"> </w:t>
      </w:r>
      <w:r w:rsidRPr="00E97F8F">
        <w:rPr>
          <w:b/>
          <w:position w:val="-1"/>
          <w:sz w:val="22"/>
          <w:szCs w:val="22"/>
          <w:lang w:val="lt-LT"/>
        </w:rPr>
        <w:t>sv</w:t>
      </w:r>
      <w:r w:rsidRPr="00E97F8F">
        <w:rPr>
          <w:b/>
          <w:spacing w:val="-2"/>
          <w:position w:val="-1"/>
          <w:sz w:val="22"/>
          <w:szCs w:val="22"/>
          <w:lang w:val="lt-LT"/>
        </w:rPr>
        <w:t>a</w:t>
      </w:r>
      <w:r w:rsidRPr="00E97F8F">
        <w:rPr>
          <w:b/>
          <w:spacing w:val="1"/>
          <w:position w:val="-1"/>
          <w:sz w:val="22"/>
          <w:szCs w:val="22"/>
          <w:lang w:val="lt-LT"/>
        </w:rPr>
        <w:t>r</w:t>
      </w:r>
      <w:r w:rsidRPr="00E97F8F">
        <w:rPr>
          <w:b/>
          <w:spacing w:val="-2"/>
          <w:position w:val="-1"/>
          <w:sz w:val="22"/>
          <w:szCs w:val="22"/>
          <w:lang w:val="lt-LT"/>
        </w:rPr>
        <w:t>b</w:t>
      </w:r>
      <w:r w:rsidRPr="00E97F8F">
        <w:rPr>
          <w:b/>
          <w:position w:val="-1"/>
          <w:sz w:val="22"/>
          <w:szCs w:val="22"/>
          <w:lang w:val="lt-LT"/>
        </w:rPr>
        <w:t>i</w:t>
      </w:r>
      <w:r w:rsidRPr="00E97F8F">
        <w:rPr>
          <w:b/>
          <w:spacing w:val="1"/>
          <w:position w:val="-1"/>
          <w:sz w:val="22"/>
          <w:szCs w:val="22"/>
          <w:lang w:val="lt-LT"/>
        </w:rPr>
        <w:t xml:space="preserve"> </w:t>
      </w:r>
      <w:r w:rsidRPr="00E97F8F">
        <w:rPr>
          <w:b/>
          <w:position w:val="-1"/>
          <w:sz w:val="22"/>
          <w:szCs w:val="22"/>
          <w:lang w:val="lt-LT"/>
        </w:rPr>
        <w:t>p</w:t>
      </w:r>
      <w:r w:rsidRPr="00E97F8F">
        <w:rPr>
          <w:b/>
          <w:spacing w:val="-2"/>
          <w:position w:val="-1"/>
          <w:sz w:val="22"/>
          <w:szCs w:val="22"/>
          <w:lang w:val="lt-LT"/>
        </w:rPr>
        <w:t>a</w:t>
      </w:r>
      <w:r w:rsidRPr="00E97F8F">
        <w:rPr>
          <w:b/>
          <w:spacing w:val="1"/>
          <w:position w:val="-1"/>
          <w:sz w:val="22"/>
          <w:szCs w:val="22"/>
          <w:lang w:val="lt-LT"/>
        </w:rPr>
        <w:t>t</w:t>
      </w:r>
      <w:r w:rsidRPr="00E97F8F">
        <w:rPr>
          <w:b/>
          <w:spacing w:val="-2"/>
          <w:position w:val="-1"/>
          <w:sz w:val="22"/>
          <w:szCs w:val="22"/>
          <w:lang w:val="lt-LT"/>
        </w:rPr>
        <w:t>e</w:t>
      </w:r>
      <w:r w:rsidRPr="00E97F8F">
        <w:rPr>
          <w:b/>
          <w:spacing w:val="1"/>
          <w:position w:val="-1"/>
          <w:sz w:val="22"/>
          <w:szCs w:val="22"/>
          <w:lang w:val="lt-LT"/>
        </w:rPr>
        <w:t>i</w:t>
      </w:r>
      <w:r w:rsidRPr="00E97F8F">
        <w:rPr>
          <w:b/>
          <w:position w:val="-1"/>
          <w:sz w:val="22"/>
          <w:szCs w:val="22"/>
          <w:lang w:val="lt-LT"/>
        </w:rPr>
        <w:t>k</w:t>
      </w:r>
      <w:r w:rsidRPr="00E97F8F">
        <w:rPr>
          <w:b/>
          <w:spacing w:val="-1"/>
          <w:position w:val="-1"/>
          <w:sz w:val="22"/>
          <w:szCs w:val="22"/>
          <w:lang w:val="lt-LT"/>
        </w:rPr>
        <w:t>t</w:t>
      </w:r>
      <w:r w:rsidRPr="00E97F8F">
        <w:rPr>
          <w:b/>
          <w:spacing w:val="1"/>
          <w:position w:val="-1"/>
          <w:sz w:val="22"/>
          <w:szCs w:val="22"/>
          <w:lang w:val="lt-LT"/>
        </w:rPr>
        <w:t>i</w:t>
      </w:r>
      <w:r w:rsidRPr="00E97F8F">
        <w:rPr>
          <w:b/>
          <w:position w:val="-1"/>
          <w:sz w:val="22"/>
          <w:szCs w:val="22"/>
          <w:lang w:val="lt-LT"/>
        </w:rPr>
        <w:t>na</w:t>
      </w:r>
      <w:r w:rsidRPr="00E97F8F">
        <w:rPr>
          <w:b/>
          <w:spacing w:val="-2"/>
          <w:position w:val="-1"/>
          <w:sz w:val="22"/>
          <w:szCs w:val="22"/>
          <w:lang w:val="lt-LT"/>
        </w:rPr>
        <w:t xml:space="preserve"> </w:t>
      </w:r>
      <w:r w:rsidRPr="00E97F8F">
        <w:rPr>
          <w:b/>
          <w:spacing w:val="1"/>
          <w:position w:val="-1"/>
          <w:sz w:val="22"/>
          <w:szCs w:val="22"/>
          <w:lang w:val="lt-LT"/>
        </w:rPr>
        <w:t>i</w:t>
      </w:r>
      <w:r w:rsidRPr="00E97F8F">
        <w:rPr>
          <w:b/>
          <w:position w:val="-1"/>
          <w:sz w:val="22"/>
          <w:szCs w:val="22"/>
          <w:lang w:val="lt-LT"/>
        </w:rPr>
        <w:t>n</w:t>
      </w:r>
      <w:r w:rsidRPr="00E97F8F">
        <w:rPr>
          <w:b/>
          <w:spacing w:val="-2"/>
          <w:position w:val="-1"/>
          <w:sz w:val="22"/>
          <w:szCs w:val="22"/>
          <w:lang w:val="lt-LT"/>
        </w:rPr>
        <w:t>f</w:t>
      </w:r>
      <w:r w:rsidRPr="00E97F8F">
        <w:rPr>
          <w:b/>
          <w:position w:val="-1"/>
          <w:sz w:val="22"/>
          <w:szCs w:val="22"/>
          <w:lang w:val="lt-LT"/>
        </w:rPr>
        <w:t>o</w:t>
      </w:r>
      <w:r w:rsidRPr="00E97F8F">
        <w:rPr>
          <w:b/>
          <w:spacing w:val="-2"/>
          <w:position w:val="-1"/>
          <w:sz w:val="22"/>
          <w:szCs w:val="22"/>
          <w:lang w:val="lt-LT"/>
        </w:rPr>
        <w:t>r</w:t>
      </w:r>
      <w:r w:rsidRPr="00E97F8F">
        <w:rPr>
          <w:b/>
          <w:spacing w:val="1"/>
          <w:position w:val="-1"/>
          <w:sz w:val="22"/>
          <w:szCs w:val="22"/>
          <w:lang w:val="lt-LT"/>
        </w:rPr>
        <w:t>m</w:t>
      </w:r>
      <w:r w:rsidRPr="00E97F8F">
        <w:rPr>
          <w:b/>
          <w:position w:val="-1"/>
          <w:sz w:val="22"/>
          <w:szCs w:val="22"/>
          <w:lang w:val="lt-LT"/>
        </w:rPr>
        <w:t>a</w:t>
      </w:r>
      <w:r w:rsidRPr="00E97F8F">
        <w:rPr>
          <w:b/>
          <w:spacing w:val="-2"/>
          <w:position w:val="-1"/>
          <w:sz w:val="22"/>
          <w:szCs w:val="22"/>
          <w:lang w:val="lt-LT"/>
        </w:rPr>
        <w:t>c</w:t>
      </w:r>
      <w:r w:rsidRPr="00E97F8F">
        <w:rPr>
          <w:b/>
          <w:spacing w:val="1"/>
          <w:position w:val="-1"/>
          <w:sz w:val="22"/>
          <w:szCs w:val="22"/>
          <w:lang w:val="lt-LT"/>
        </w:rPr>
        <w:t>ij</w:t>
      </w:r>
      <w:r w:rsidRPr="00E97F8F">
        <w:rPr>
          <w:b/>
          <w:spacing w:val="-2"/>
          <w:position w:val="-1"/>
          <w:sz w:val="22"/>
          <w:szCs w:val="22"/>
          <w:lang w:val="lt-LT"/>
        </w:rPr>
        <w:t>a</w:t>
      </w:r>
      <w:r w:rsidRPr="00E97F8F">
        <w:rPr>
          <w:b/>
          <w:position w:val="-1"/>
          <w:sz w:val="22"/>
          <w:szCs w:val="22"/>
          <w:lang w:val="lt-LT"/>
        </w:rPr>
        <w:t>:</w:t>
      </w:r>
      <w:r w:rsidRPr="00E97F8F">
        <w:rPr>
          <w:i/>
          <w:position w:val="-1"/>
          <w:sz w:val="22"/>
          <w:szCs w:val="22"/>
          <w:lang w:val="lt-LT"/>
        </w:rPr>
        <w:t xml:space="preserve"> </w:t>
      </w:r>
    </w:p>
    <w:p w14:paraId="30266E8D" w14:textId="77777777" w:rsidR="00651D94" w:rsidRPr="00E97F8F" w:rsidRDefault="00651D94" w:rsidP="00651D94">
      <w:pPr>
        <w:spacing w:before="32" w:line="240" w:lineRule="exact"/>
        <w:ind w:left="102"/>
        <w:rPr>
          <w:position w:val="-1"/>
          <w:sz w:val="22"/>
          <w:szCs w:val="22"/>
          <w:lang w:val="lt-LT"/>
        </w:rPr>
      </w:pPr>
    </w:p>
    <w:p w14:paraId="4D6BD770" w14:textId="77777777" w:rsidR="00651D94" w:rsidRPr="00E97F8F" w:rsidRDefault="00651D94" w:rsidP="00651D94">
      <w:pPr>
        <w:spacing w:before="32" w:line="240" w:lineRule="exact"/>
        <w:ind w:left="102"/>
        <w:rPr>
          <w:position w:val="-1"/>
          <w:sz w:val="22"/>
          <w:szCs w:val="22"/>
          <w:lang w:val="lt-LT"/>
        </w:rPr>
      </w:pPr>
    </w:p>
    <w:p w14:paraId="3D34B0B7" w14:textId="77777777" w:rsidR="00651D94" w:rsidRPr="00E97F8F" w:rsidRDefault="00651D94" w:rsidP="00651D94">
      <w:pPr>
        <w:spacing w:before="32" w:line="240" w:lineRule="exact"/>
        <w:ind w:left="102"/>
        <w:rPr>
          <w:position w:val="-1"/>
          <w:sz w:val="22"/>
          <w:szCs w:val="22"/>
          <w:lang w:val="lt-LT"/>
        </w:rPr>
      </w:pPr>
    </w:p>
    <w:p w14:paraId="296C2BD5" w14:textId="77777777" w:rsidR="00651D94" w:rsidRPr="00E97F8F" w:rsidRDefault="00651D94" w:rsidP="00651D94">
      <w:pPr>
        <w:spacing w:before="32" w:line="240" w:lineRule="exact"/>
        <w:ind w:left="102"/>
        <w:rPr>
          <w:position w:val="-1"/>
          <w:sz w:val="22"/>
          <w:szCs w:val="22"/>
          <w:lang w:val="lt-LT"/>
        </w:rPr>
      </w:pPr>
    </w:p>
    <w:p w14:paraId="35DA4B91" w14:textId="77777777" w:rsidR="00651D94" w:rsidRPr="00E97F8F" w:rsidRDefault="00651D94" w:rsidP="00651D94">
      <w:pPr>
        <w:spacing w:before="32"/>
        <w:rPr>
          <w:b/>
          <w:sz w:val="22"/>
          <w:szCs w:val="22"/>
          <w:lang w:val="lt-LT"/>
        </w:rPr>
      </w:pPr>
      <w:r w:rsidRPr="00E97F8F">
        <w:rPr>
          <w:b/>
          <w:spacing w:val="-1"/>
          <w:sz w:val="22"/>
          <w:szCs w:val="22"/>
          <w:lang w:val="lt-LT"/>
        </w:rPr>
        <w:t>K</w:t>
      </w:r>
      <w:r w:rsidRPr="00E97F8F">
        <w:rPr>
          <w:b/>
          <w:spacing w:val="1"/>
          <w:sz w:val="22"/>
          <w:szCs w:val="22"/>
          <w:lang w:val="lt-LT"/>
        </w:rPr>
        <w:t>it</w:t>
      </w:r>
      <w:r w:rsidRPr="00E97F8F">
        <w:rPr>
          <w:b/>
          <w:sz w:val="22"/>
          <w:szCs w:val="22"/>
          <w:lang w:val="lt-LT"/>
        </w:rPr>
        <w:t>i</w:t>
      </w:r>
      <w:r w:rsidRPr="00E97F8F">
        <w:rPr>
          <w:b/>
          <w:spacing w:val="-1"/>
          <w:sz w:val="22"/>
          <w:szCs w:val="22"/>
          <w:lang w:val="lt-LT"/>
        </w:rPr>
        <w:t xml:space="preserve"> </w:t>
      </w:r>
      <w:r w:rsidRPr="00E97F8F">
        <w:rPr>
          <w:b/>
          <w:sz w:val="22"/>
          <w:szCs w:val="22"/>
          <w:lang w:val="lt-LT"/>
        </w:rPr>
        <w:t>da</w:t>
      </w:r>
      <w:r w:rsidRPr="00E97F8F">
        <w:rPr>
          <w:b/>
          <w:spacing w:val="-1"/>
          <w:sz w:val="22"/>
          <w:szCs w:val="22"/>
          <w:lang w:val="lt-LT"/>
        </w:rPr>
        <w:t>r</w:t>
      </w:r>
      <w:r w:rsidRPr="00E97F8F">
        <w:rPr>
          <w:b/>
          <w:sz w:val="22"/>
          <w:szCs w:val="22"/>
          <w:lang w:val="lt-LT"/>
        </w:rPr>
        <w:t>ba</w:t>
      </w:r>
      <w:r w:rsidRPr="00E97F8F">
        <w:rPr>
          <w:b/>
          <w:spacing w:val="1"/>
          <w:sz w:val="22"/>
          <w:szCs w:val="22"/>
          <w:lang w:val="lt-LT"/>
        </w:rPr>
        <w:t>i</w:t>
      </w:r>
      <w:r w:rsidRPr="00E97F8F">
        <w:rPr>
          <w:b/>
          <w:sz w:val="22"/>
          <w:szCs w:val="22"/>
          <w:lang w:val="lt-LT"/>
        </w:rPr>
        <w:t>,</w:t>
      </w:r>
      <w:r w:rsidRPr="00E97F8F">
        <w:rPr>
          <w:b/>
          <w:spacing w:val="-2"/>
          <w:sz w:val="22"/>
          <w:szCs w:val="22"/>
          <w:lang w:val="lt-LT"/>
        </w:rPr>
        <w:t xml:space="preserve"> </w:t>
      </w:r>
      <w:r w:rsidRPr="00E97F8F">
        <w:rPr>
          <w:b/>
          <w:sz w:val="22"/>
          <w:szCs w:val="22"/>
          <w:lang w:val="lt-LT"/>
        </w:rPr>
        <w:t>a</w:t>
      </w:r>
      <w:r w:rsidRPr="00E97F8F">
        <w:rPr>
          <w:b/>
          <w:spacing w:val="-1"/>
          <w:sz w:val="22"/>
          <w:szCs w:val="22"/>
          <w:lang w:val="lt-LT"/>
        </w:rPr>
        <w:t>t</w:t>
      </w:r>
      <w:r w:rsidRPr="00E97F8F">
        <w:rPr>
          <w:b/>
          <w:spacing w:val="1"/>
          <w:sz w:val="22"/>
          <w:szCs w:val="22"/>
          <w:lang w:val="lt-LT"/>
        </w:rPr>
        <w:t>l</w:t>
      </w:r>
      <w:r w:rsidRPr="00E97F8F">
        <w:rPr>
          <w:b/>
          <w:spacing w:val="-1"/>
          <w:sz w:val="22"/>
          <w:szCs w:val="22"/>
          <w:lang w:val="lt-LT"/>
        </w:rPr>
        <w:t>i</w:t>
      </w:r>
      <w:r w:rsidRPr="00E97F8F">
        <w:rPr>
          <w:b/>
          <w:sz w:val="22"/>
          <w:szCs w:val="22"/>
          <w:lang w:val="lt-LT"/>
        </w:rPr>
        <w:t>k</w:t>
      </w:r>
      <w:r w:rsidRPr="00E97F8F">
        <w:rPr>
          <w:b/>
          <w:spacing w:val="-1"/>
          <w:sz w:val="22"/>
          <w:szCs w:val="22"/>
          <w:lang w:val="lt-LT"/>
        </w:rPr>
        <w:t>t</w:t>
      </w:r>
      <w:r w:rsidRPr="00E97F8F">
        <w:rPr>
          <w:b/>
          <w:sz w:val="22"/>
          <w:szCs w:val="22"/>
          <w:lang w:val="lt-LT"/>
        </w:rPr>
        <w:t>i</w:t>
      </w:r>
      <w:r w:rsidRPr="00E97F8F">
        <w:rPr>
          <w:b/>
          <w:spacing w:val="1"/>
          <w:sz w:val="22"/>
          <w:szCs w:val="22"/>
          <w:lang w:val="lt-LT"/>
        </w:rPr>
        <w:t xml:space="preserve"> </w:t>
      </w:r>
      <w:r w:rsidRPr="00E97F8F">
        <w:rPr>
          <w:b/>
          <w:sz w:val="22"/>
          <w:szCs w:val="22"/>
          <w:lang w:val="lt-LT"/>
        </w:rPr>
        <w:t>vyk</w:t>
      </w:r>
      <w:r w:rsidRPr="00E97F8F">
        <w:rPr>
          <w:b/>
          <w:spacing w:val="-2"/>
          <w:sz w:val="22"/>
          <w:szCs w:val="22"/>
          <w:lang w:val="lt-LT"/>
        </w:rPr>
        <w:t>d</w:t>
      </w:r>
      <w:r w:rsidRPr="00E97F8F">
        <w:rPr>
          <w:b/>
          <w:sz w:val="22"/>
          <w:szCs w:val="22"/>
          <w:lang w:val="lt-LT"/>
        </w:rPr>
        <w:t>ant</w:t>
      </w:r>
      <w:r w:rsidRPr="00E97F8F">
        <w:rPr>
          <w:b/>
          <w:spacing w:val="-3"/>
          <w:sz w:val="22"/>
          <w:szCs w:val="22"/>
          <w:lang w:val="lt-LT"/>
        </w:rPr>
        <w:t xml:space="preserve"> </w:t>
      </w:r>
      <w:r w:rsidRPr="00E97F8F">
        <w:rPr>
          <w:b/>
          <w:spacing w:val="-1"/>
          <w:sz w:val="22"/>
          <w:szCs w:val="22"/>
          <w:lang w:val="lt-LT"/>
        </w:rPr>
        <w:t>A</w:t>
      </w:r>
      <w:r w:rsidRPr="00E97F8F">
        <w:rPr>
          <w:b/>
          <w:spacing w:val="1"/>
          <w:sz w:val="22"/>
          <w:szCs w:val="22"/>
          <w:lang w:val="lt-LT"/>
        </w:rPr>
        <w:t>t</w:t>
      </w:r>
      <w:r w:rsidRPr="00E97F8F">
        <w:rPr>
          <w:b/>
          <w:sz w:val="22"/>
          <w:szCs w:val="22"/>
          <w:lang w:val="lt-LT"/>
        </w:rPr>
        <w:t>e</w:t>
      </w:r>
      <w:r w:rsidRPr="00E97F8F">
        <w:rPr>
          <w:b/>
          <w:spacing w:val="1"/>
          <w:sz w:val="22"/>
          <w:szCs w:val="22"/>
          <w:lang w:val="lt-LT"/>
        </w:rPr>
        <w:t>s</w:t>
      </w:r>
      <w:r w:rsidRPr="00E97F8F">
        <w:rPr>
          <w:b/>
          <w:spacing w:val="-1"/>
          <w:sz w:val="22"/>
          <w:szCs w:val="22"/>
          <w:lang w:val="lt-LT"/>
        </w:rPr>
        <w:t>t</w:t>
      </w:r>
      <w:r w:rsidRPr="00E97F8F">
        <w:rPr>
          <w:b/>
          <w:sz w:val="22"/>
          <w:szCs w:val="22"/>
          <w:lang w:val="lt-LT"/>
        </w:rPr>
        <w:t>a</w:t>
      </w:r>
      <w:r w:rsidRPr="00E97F8F">
        <w:rPr>
          <w:b/>
          <w:spacing w:val="-1"/>
          <w:sz w:val="22"/>
          <w:szCs w:val="22"/>
          <w:lang w:val="lt-LT"/>
        </w:rPr>
        <w:t>t</w:t>
      </w:r>
      <w:r w:rsidRPr="00E97F8F">
        <w:rPr>
          <w:b/>
          <w:sz w:val="22"/>
          <w:szCs w:val="22"/>
          <w:lang w:val="lt-LT"/>
        </w:rPr>
        <w:t>e n</w:t>
      </w:r>
      <w:r w:rsidRPr="00E97F8F">
        <w:rPr>
          <w:b/>
          <w:spacing w:val="-2"/>
          <w:sz w:val="22"/>
          <w:szCs w:val="22"/>
          <w:lang w:val="lt-LT"/>
        </w:rPr>
        <w:t>u</w:t>
      </w:r>
      <w:r w:rsidRPr="00E97F8F">
        <w:rPr>
          <w:b/>
          <w:spacing w:val="1"/>
          <w:sz w:val="22"/>
          <w:szCs w:val="22"/>
          <w:lang w:val="lt-LT"/>
        </w:rPr>
        <w:t>r</w:t>
      </w:r>
      <w:r w:rsidRPr="00E97F8F">
        <w:rPr>
          <w:b/>
          <w:sz w:val="22"/>
          <w:szCs w:val="22"/>
          <w:lang w:val="lt-LT"/>
        </w:rPr>
        <w:t>od</w:t>
      </w:r>
      <w:r w:rsidRPr="00E97F8F">
        <w:rPr>
          <w:b/>
          <w:spacing w:val="-2"/>
          <w:sz w:val="22"/>
          <w:szCs w:val="22"/>
          <w:lang w:val="lt-LT"/>
        </w:rPr>
        <w:t>y</w:t>
      </w:r>
      <w:r w:rsidRPr="00E97F8F">
        <w:rPr>
          <w:b/>
          <w:spacing w:val="1"/>
          <w:sz w:val="22"/>
          <w:szCs w:val="22"/>
          <w:lang w:val="lt-LT"/>
        </w:rPr>
        <w:t>t</w:t>
      </w:r>
      <w:r w:rsidRPr="00E97F8F">
        <w:rPr>
          <w:b/>
          <w:sz w:val="22"/>
          <w:szCs w:val="22"/>
          <w:lang w:val="lt-LT"/>
        </w:rPr>
        <w:t>ą v</w:t>
      </w:r>
      <w:r w:rsidRPr="00E97F8F">
        <w:rPr>
          <w:b/>
          <w:spacing w:val="-2"/>
          <w:sz w:val="22"/>
          <w:szCs w:val="22"/>
          <w:lang w:val="lt-LT"/>
        </w:rPr>
        <w:t>e</w:t>
      </w:r>
      <w:r w:rsidRPr="00E97F8F">
        <w:rPr>
          <w:b/>
          <w:spacing w:val="1"/>
          <w:sz w:val="22"/>
          <w:szCs w:val="22"/>
          <w:lang w:val="lt-LT"/>
        </w:rPr>
        <w:t>i</w:t>
      </w:r>
      <w:r w:rsidRPr="00E97F8F">
        <w:rPr>
          <w:b/>
          <w:spacing w:val="-2"/>
          <w:sz w:val="22"/>
          <w:szCs w:val="22"/>
          <w:lang w:val="lt-LT"/>
        </w:rPr>
        <w:t>k</w:t>
      </w:r>
      <w:r w:rsidRPr="00E97F8F">
        <w:rPr>
          <w:b/>
          <w:spacing w:val="1"/>
          <w:sz w:val="22"/>
          <w:szCs w:val="22"/>
          <w:lang w:val="lt-LT"/>
        </w:rPr>
        <w:t>l</w:t>
      </w:r>
      <w:r w:rsidRPr="00E97F8F">
        <w:rPr>
          <w:b/>
          <w:sz w:val="22"/>
          <w:szCs w:val="22"/>
          <w:lang w:val="lt-LT"/>
        </w:rPr>
        <w:t xml:space="preserve">ą </w:t>
      </w:r>
      <w:r w:rsidRPr="00E97F8F">
        <w:rPr>
          <w:b/>
          <w:spacing w:val="-1"/>
          <w:sz w:val="22"/>
          <w:szCs w:val="22"/>
          <w:lang w:val="lt-LT"/>
        </w:rPr>
        <w:t>(</w:t>
      </w:r>
      <w:r w:rsidRPr="00E97F8F">
        <w:rPr>
          <w:b/>
          <w:sz w:val="22"/>
          <w:szCs w:val="22"/>
          <w:lang w:val="lt-LT"/>
        </w:rPr>
        <w:t>a</w:t>
      </w:r>
      <w:r w:rsidRPr="00E97F8F">
        <w:rPr>
          <w:b/>
          <w:spacing w:val="-1"/>
          <w:sz w:val="22"/>
          <w:szCs w:val="22"/>
          <w:lang w:val="lt-LT"/>
        </w:rPr>
        <w:t>t</w:t>
      </w:r>
      <w:r w:rsidRPr="00E97F8F">
        <w:rPr>
          <w:b/>
          <w:spacing w:val="1"/>
          <w:sz w:val="22"/>
          <w:szCs w:val="22"/>
          <w:lang w:val="lt-LT"/>
        </w:rPr>
        <w:t>li</w:t>
      </w:r>
      <w:r w:rsidRPr="00E97F8F">
        <w:rPr>
          <w:b/>
          <w:spacing w:val="-2"/>
          <w:sz w:val="22"/>
          <w:szCs w:val="22"/>
          <w:lang w:val="lt-LT"/>
        </w:rPr>
        <w:t>k</w:t>
      </w:r>
      <w:r w:rsidRPr="00E97F8F">
        <w:rPr>
          <w:b/>
          <w:spacing w:val="1"/>
          <w:sz w:val="22"/>
          <w:szCs w:val="22"/>
          <w:lang w:val="lt-LT"/>
        </w:rPr>
        <w:t>t</w:t>
      </w:r>
      <w:r w:rsidRPr="00E97F8F">
        <w:rPr>
          <w:b/>
          <w:sz w:val="22"/>
          <w:szCs w:val="22"/>
          <w:lang w:val="lt-LT"/>
        </w:rPr>
        <w:t xml:space="preserve">os </w:t>
      </w:r>
      <w:r w:rsidRPr="00E97F8F">
        <w:rPr>
          <w:b/>
          <w:spacing w:val="-2"/>
          <w:sz w:val="22"/>
          <w:szCs w:val="22"/>
          <w:lang w:val="lt-LT"/>
        </w:rPr>
        <w:t>p</w:t>
      </w:r>
      <w:r w:rsidRPr="00E97F8F">
        <w:rPr>
          <w:b/>
          <w:spacing w:val="1"/>
          <w:sz w:val="22"/>
          <w:szCs w:val="22"/>
          <w:lang w:val="lt-LT"/>
        </w:rPr>
        <w:t>r</w:t>
      </w:r>
      <w:r w:rsidRPr="00E97F8F">
        <w:rPr>
          <w:b/>
          <w:spacing w:val="-2"/>
          <w:sz w:val="22"/>
          <w:szCs w:val="22"/>
          <w:lang w:val="lt-LT"/>
        </w:rPr>
        <w:t>o</w:t>
      </w:r>
      <w:r w:rsidRPr="00E97F8F">
        <w:rPr>
          <w:b/>
          <w:spacing w:val="1"/>
          <w:sz w:val="22"/>
          <w:szCs w:val="22"/>
          <w:lang w:val="lt-LT"/>
        </w:rPr>
        <w:t>j</w:t>
      </w:r>
      <w:r w:rsidRPr="00E97F8F">
        <w:rPr>
          <w:b/>
          <w:sz w:val="22"/>
          <w:szCs w:val="22"/>
          <w:lang w:val="lt-LT"/>
        </w:rPr>
        <w:t>e</w:t>
      </w:r>
      <w:r w:rsidRPr="00E97F8F">
        <w:rPr>
          <w:b/>
          <w:spacing w:val="-2"/>
          <w:sz w:val="22"/>
          <w:szCs w:val="22"/>
          <w:lang w:val="lt-LT"/>
        </w:rPr>
        <w:t>k</w:t>
      </w:r>
      <w:r w:rsidRPr="00E97F8F">
        <w:rPr>
          <w:b/>
          <w:spacing w:val="1"/>
          <w:sz w:val="22"/>
          <w:szCs w:val="22"/>
          <w:lang w:val="lt-LT"/>
        </w:rPr>
        <w:t>t</w:t>
      </w:r>
      <w:r w:rsidRPr="00E97F8F">
        <w:rPr>
          <w:b/>
          <w:sz w:val="22"/>
          <w:szCs w:val="22"/>
          <w:lang w:val="lt-LT"/>
        </w:rPr>
        <w:t xml:space="preserve">o </w:t>
      </w:r>
      <w:r w:rsidRPr="00E97F8F">
        <w:rPr>
          <w:b/>
          <w:spacing w:val="-2"/>
          <w:sz w:val="22"/>
          <w:szCs w:val="22"/>
          <w:lang w:val="lt-LT"/>
        </w:rPr>
        <w:t>a</w:t>
      </w:r>
      <w:r w:rsidRPr="00E97F8F">
        <w:rPr>
          <w:b/>
          <w:sz w:val="22"/>
          <w:szCs w:val="22"/>
          <w:lang w:val="lt-LT"/>
        </w:rPr>
        <w:t>r</w:t>
      </w:r>
      <w:r w:rsidRPr="00E97F8F">
        <w:rPr>
          <w:b/>
          <w:spacing w:val="1"/>
          <w:sz w:val="22"/>
          <w:szCs w:val="22"/>
          <w:lang w:val="lt-LT"/>
        </w:rPr>
        <w:t xml:space="preserve"> </w:t>
      </w:r>
      <w:r w:rsidRPr="00E97F8F">
        <w:rPr>
          <w:b/>
          <w:sz w:val="22"/>
          <w:szCs w:val="22"/>
          <w:lang w:val="lt-LT"/>
        </w:rPr>
        <w:t>p</w:t>
      </w:r>
      <w:r w:rsidRPr="00E97F8F">
        <w:rPr>
          <w:b/>
          <w:spacing w:val="-2"/>
          <w:sz w:val="22"/>
          <w:szCs w:val="22"/>
          <w:lang w:val="lt-LT"/>
        </w:rPr>
        <w:t>r</w:t>
      </w:r>
      <w:r w:rsidRPr="00E97F8F">
        <w:rPr>
          <w:b/>
          <w:sz w:val="22"/>
          <w:szCs w:val="22"/>
          <w:lang w:val="lt-LT"/>
        </w:rPr>
        <w:t>o</w:t>
      </w:r>
      <w:r w:rsidRPr="00E97F8F">
        <w:rPr>
          <w:b/>
          <w:spacing w:val="1"/>
          <w:sz w:val="22"/>
          <w:szCs w:val="22"/>
          <w:lang w:val="lt-LT"/>
        </w:rPr>
        <w:t>j</w:t>
      </w:r>
      <w:r w:rsidRPr="00E97F8F">
        <w:rPr>
          <w:b/>
          <w:spacing w:val="-2"/>
          <w:sz w:val="22"/>
          <w:szCs w:val="22"/>
          <w:lang w:val="lt-LT"/>
        </w:rPr>
        <w:t>e</w:t>
      </w:r>
      <w:r w:rsidRPr="00E97F8F">
        <w:rPr>
          <w:b/>
          <w:sz w:val="22"/>
          <w:szCs w:val="22"/>
          <w:lang w:val="lt-LT"/>
        </w:rPr>
        <w:t>k</w:t>
      </w:r>
      <w:r w:rsidRPr="00E97F8F">
        <w:rPr>
          <w:b/>
          <w:spacing w:val="1"/>
          <w:sz w:val="22"/>
          <w:szCs w:val="22"/>
          <w:lang w:val="lt-LT"/>
        </w:rPr>
        <w:t>t</w:t>
      </w:r>
      <w:r w:rsidRPr="00E97F8F">
        <w:rPr>
          <w:b/>
          <w:sz w:val="22"/>
          <w:szCs w:val="22"/>
          <w:lang w:val="lt-LT"/>
        </w:rPr>
        <w:t>o</w:t>
      </w:r>
      <w:r w:rsidRPr="00E97F8F">
        <w:rPr>
          <w:b/>
          <w:spacing w:val="-2"/>
          <w:sz w:val="22"/>
          <w:szCs w:val="22"/>
          <w:lang w:val="lt-LT"/>
        </w:rPr>
        <w:t xml:space="preserve"> a</w:t>
      </w:r>
      <w:r w:rsidRPr="00E97F8F">
        <w:rPr>
          <w:b/>
          <w:spacing w:val="1"/>
          <w:sz w:val="22"/>
          <w:szCs w:val="22"/>
          <w:lang w:val="lt-LT"/>
        </w:rPr>
        <w:t>r</w:t>
      </w:r>
      <w:r w:rsidRPr="00E97F8F">
        <w:rPr>
          <w:b/>
          <w:sz w:val="22"/>
          <w:szCs w:val="22"/>
          <w:lang w:val="lt-LT"/>
        </w:rPr>
        <w:t>ch</w:t>
      </w:r>
      <w:r w:rsidRPr="00E97F8F">
        <w:rPr>
          <w:b/>
          <w:spacing w:val="-1"/>
          <w:sz w:val="22"/>
          <w:szCs w:val="22"/>
          <w:lang w:val="lt-LT"/>
        </w:rPr>
        <w:t>i</w:t>
      </w:r>
      <w:r w:rsidRPr="00E97F8F">
        <w:rPr>
          <w:b/>
          <w:spacing w:val="1"/>
          <w:sz w:val="22"/>
          <w:szCs w:val="22"/>
          <w:lang w:val="lt-LT"/>
        </w:rPr>
        <w:t>t</w:t>
      </w:r>
      <w:r w:rsidRPr="00E97F8F">
        <w:rPr>
          <w:b/>
          <w:sz w:val="22"/>
          <w:szCs w:val="22"/>
          <w:lang w:val="lt-LT"/>
        </w:rPr>
        <w:t>e</w:t>
      </w:r>
      <w:r w:rsidRPr="00E97F8F">
        <w:rPr>
          <w:b/>
          <w:spacing w:val="-2"/>
          <w:sz w:val="22"/>
          <w:szCs w:val="22"/>
          <w:lang w:val="lt-LT"/>
        </w:rPr>
        <w:t>k</w:t>
      </w:r>
      <w:r w:rsidRPr="00E97F8F">
        <w:rPr>
          <w:b/>
          <w:spacing w:val="1"/>
          <w:sz w:val="22"/>
          <w:szCs w:val="22"/>
          <w:lang w:val="lt-LT"/>
        </w:rPr>
        <w:t>t</w:t>
      </w:r>
      <w:r w:rsidRPr="00E97F8F">
        <w:rPr>
          <w:b/>
          <w:spacing w:val="-2"/>
          <w:sz w:val="22"/>
          <w:szCs w:val="22"/>
          <w:lang w:val="lt-LT"/>
        </w:rPr>
        <w:t>ū</w:t>
      </w:r>
      <w:r w:rsidRPr="00E97F8F">
        <w:rPr>
          <w:b/>
          <w:spacing w:val="1"/>
          <w:sz w:val="22"/>
          <w:szCs w:val="22"/>
          <w:lang w:val="lt-LT"/>
        </w:rPr>
        <w:t>ri</w:t>
      </w:r>
      <w:r w:rsidRPr="00E97F8F">
        <w:rPr>
          <w:b/>
          <w:spacing w:val="-2"/>
          <w:sz w:val="22"/>
          <w:szCs w:val="22"/>
          <w:lang w:val="lt-LT"/>
        </w:rPr>
        <w:t>n</w:t>
      </w:r>
      <w:r w:rsidRPr="00E97F8F">
        <w:rPr>
          <w:b/>
          <w:sz w:val="22"/>
          <w:szCs w:val="22"/>
          <w:lang w:val="lt-LT"/>
        </w:rPr>
        <w:t>ės</w:t>
      </w:r>
      <w:r w:rsidRPr="00E97F8F">
        <w:rPr>
          <w:b/>
          <w:spacing w:val="1"/>
          <w:sz w:val="22"/>
          <w:szCs w:val="22"/>
          <w:lang w:val="lt-LT"/>
        </w:rPr>
        <w:t xml:space="preserve"> </w:t>
      </w:r>
      <w:r w:rsidRPr="00E97F8F">
        <w:rPr>
          <w:b/>
          <w:spacing w:val="-2"/>
          <w:sz w:val="22"/>
          <w:szCs w:val="22"/>
          <w:lang w:val="lt-LT"/>
        </w:rPr>
        <w:t>d</w:t>
      </w:r>
      <w:r w:rsidRPr="00E97F8F">
        <w:rPr>
          <w:b/>
          <w:sz w:val="22"/>
          <w:szCs w:val="22"/>
          <w:lang w:val="lt-LT"/>
        </w:rPr>
        <w:t>a</w:t>
      </w:r>
      <w:r w:rsidRPr="00E97F8F">
        <w:rPr>
          <w:b/>
          <w:spacing w:val="-1"/>
          <w:sz w:val="22"/>
          <w:szCs w:val="22"/>
          <w:lang w:val="lt-LT"/>
        </w:rPr>
        <w:t>l</w:t>
      </w:r>
      <w:r w:rsidRPr="00E97F8F">
        <w:rPr>
          <w:b/>
          <w:spacing w:val="1"/>
          <w:sz w:val="22"/>
          <w:szCs w:val="22"/>
          <w:lang w:val="lt-LT"/>
        </w:rPr>
        <w:t>i</w:t>
      </w:r>
      <w:r w:rsidRPr="00E97F8F">
        <w:rPr>
          <w:b/>
          <w:sz w:val="22"/>
          <w:szCs w:val="22"/>
          <w:lang w:val="lt-LT"/>
        </w:rPr>
        <w:t>es</w:t>
      </w:r>
      <w:r w:rsidRPr="00E97F8F">
        <w:rPr>
          <w:b/>
          <w:spacing w:val="-2"/>
          <w:sz w:val="22"/>
          <w:szCs w:val="22"/>
          <w:lang w:val="lt-LT"/>
        </w:rPr>
        <w:t xml:space="preserve"> </w:t>
      </w:r>
      <w:r w:rsidRPr="00E97F8F">
        <w:rPr>
          <w:b/>
          <w:sz w:val="22"/>
          <w:szCs w:val="22"/>
          <w:lang w:val="lt-LT"/>
        </w:rPr>
        <w:t>ek</w:t>
      </w:r>
      <w:r w:rsidRPr="00E97F8F">
        <w:rPr>
          <w:b/>
          <w:spacing w:val="1"/>
          <w:sz w:val="22"/>
          <w:szCs w:val="22"/>
          <w:lang w:val="lt-LT"/>
        </w:rPr>
        <w:t>s</w:t>
      </w:r>
      <w:r w:rsidRPr="00E97F8F">
        <w:rPr>
          <w:b/>
          <w:spacing w:val="-2"/>
          <w:sz w:val="22"/>
          <w:szCs w:val="22"/>
          <w:lang w:val="lt-LT"/>
        </w:rPr>
        <w:t>p</w:t>
      </w:r>
      <w:r w:rsidRPr="00E97F8F">
        <w:rPr>
          <w:b/>
          <w:sz w:val="22"/>
          <w:szCs w:val="22"/>
          <w:lang w:val="lt-LT"/>
        </w:rPr>
        <w:t>e</w:t>
      </w:r>
      <w:r w:rsidRPr="00E97F8F">
        <w:rPr>
          <w:b/>
          <w:spacing w:val="-1"/>
          <w:sz w:val="22"/>
          <w:szCs w:val="22"/>
          <w:lang w:val="lt-LT"/>
        </w:rPr>
        <w:t>r</w:t>
      </w:r>
      <w:r w:rsidRPr="00E97F8F">
        <w:rPr>
          <w:b/>
          <w:spacing w:val="1"/>
          <w:sz w:val="22"/>
          <w:szCs w:val="22"/>
          <w:lang w:val="lt-LT"/>
        </w:rPr>
        <w:t>ti</w:t>
      </w:r>
      <w:r w:rsidRPr="00E97F8F">
        <w:rPr>
          <w:b/>
          <w:spacing w:val="-2"/>
          <w:sz w:val="22"/>
          <w:szCs w:val="22"/>
          <w:lang w:val="lt-LT"/>
        </w:rPr>
        <w:t>z</w:t>
      </w:r>
      <w:r w:rsidRPr="00E97F8F">
        <w:rPr>
          <w:b/>
          <w:sz w:val="22"/>
          <w:szCs w:val="22"/>
          <w:lang w:val="lt-LT"/>
        </w:rPr>
        <w:t>ė</w:t>
      </w:r>
      <w:r w:rsidRPr="00E97F8F">
        <w:rPr>
          <w:b/>
          <w:spacing w:val="1"/>
          <w:sz w:val="22"/>
          <w:szCs w:val="22"/>
          <w:lang w:val="lt-LT"/>
        </w:rPr>
        <w:t>s</w:t>
      </w:r>
      <w:r w:rsidRPr="00E97F8F">
        <w:rPr>
          <w:b/>
          <w:sz w:val="22"/>
          <w:szCs w:val="22"/>
          <w:lang w:val="lt-LT"/>
        </w:rPr>
        <w:t>, v</w:t>
      </w:r>
      <w:r w:rsidRPr="00E97F8F">
        <w:rPr>
          <w:b/>
          <w:spacing w:val="-2"/>
          <w:sz w:val="22"/>
          <w:szCs w:val="22"/>
          <w:lang w:val="lt-LT"/>
        </w:rPr>
        <w:t>y</w:t>
      </w:r>
      <w:r w:rsidRPr="00E97F8F">
        <w:rPr>
          <w:b/>
          <w:sz w:val="22"/>
          <w:szCs w:val="22"/>
          <w:lang w:val="lt-LT"/>
        </w:rPr>
        <w:t>k</w:t>
      </w:r>
      <w:r w:rsidRPr="00E97F8F">
        <w:rPr>
          <w:b/>
          <w:spacing w:val="8"/>
          <w:sz w:val="22"/>
          <w:szCs w:val="22"/>
          <w:lang w:val="lt-LT"/>
        </w:rPr>
        <w:t>d</w:t>
      </w:r>
      <w:r w:rsidRPr="00E97F8F">
        <w:rPr>
          <w:b/>
          <w:spacing w:val="-2"/>
          <w:sz w:val="22"/>
          <w:szCs w:val="22"/>
          <w:lang w:val="lt-LT"/>
        </w:rPr>
        <w:t>y</w:t>
      </w:r>
      <w:r w:rsidRPr="00E97F8F">
        <w:rPr>
          <w:b/>
          <w:spacing w:val="1"/>
          <w:sz w:val="22"/>
          <w:szCs w:val="22"/>
          <w:lang w:val="lt-LT"/>
        </w:rPr>
        <w:t>t</w:t>
      </w:r>
      <w:r w:rsidRPr="00E97F8F">
        <w:rPr>
          <w:b/>
          <w:sz w:val="22"/>
          <w:szCs w:val="22"/>
          <w:lang w:val="lt-LT"/>
        </w:rPr>
        <w:t xml:space="preserve">a </w:t>
      </w:r>
      <w:r w:rsidRPr="00E97F8F">
        <w:rPr>
          <w:b/>
          <w:spacing w:val="-1"/>
          <w:sz w:val="22"/>
          <w:szCs w:val="22"/>
          <w:lang w:val="lt-LT"/>
        </w:rPr>
        <w:t>t</w:t>
      </w:r>
      <w:r w:rsidRPr="00E97F8F">
        <w:rPr>
          <w:b/>
          <w:sz w:val="22"/>
          <w:szCs w:val="22"/>
          <w:lang w:val="lt-LT"/>
        </w:rPr>
        <w:t>ech</w:t>
      </w:r>
      <w:r w:rsidRPr="00E97F8F">
        <w:rPr>
          <w:b/>
          <w:spacing w:val="-2"/>
          <w:sz w:val="22"/>
          <w:szCs w:val="22"/>
          <w:lang w:val="lt-LT"/>
        </w:rPr>
        <w:t>n</w:t>
      </w:r>
      <w:r w:rsidRPr="00E97F8F">
        <w:rPr>
          <w:b/>
          <w:spacing w:val="1"/>
          <w:sz w:val="22"/>
          <w:szCs w:val="22"/>
          <w:lang w:val="lt-LT"/>
        </w:rPr>
        <w:t>i</w:t>
      </w:r>
      <w:r w:rsidRPr="00E97F8F">
        <w:rPr>
          <w:b/>
          <w:sz w:val="22"/>
          <w:szCs w:val="22"/>
          <w:lang w:val="lt-LT"/>
        </w:rPr>
        <w:t>nė</w:t>
      </w:r>
      <w:r w:rsidRPr="00E97F8F">
        <w:rPr>
          <w:b/>
          <w:spacing w:val="-2"/>
          <w:sz w:val="22"/>
          <w:szCs w:val="22"/>
          <w:lang w:val="lt-LT"/>
        </w:rPr>
        <w:t xml:space="preserve"> </w:t>
      </w:r>
      <w:r w:rsidRPr="00E97F8F">
        <w:rPr>
          <w:b/>
          <w:sz w:val="22"/>
          <w:szCs w:val="22"/>
          <w:lang w:val="lt-LT"/>
        </w:rPr>
        <w:t>p</w:t>
      </w:r>
      <w:r w:rsidRPr="00E97F8F">
        <w:rPr>
          <w:b/>
          <w:spacing w:val="-2"/>
          <w:sz w:val="22"/>
          <w:szCs w:val="22"/>
          <w:lang w:val="lt-LT"/>
        </w:rPr>
        <w:t>r</w:t>
      </w:r>
      <w:r w:rsidRPr="00E97F8F">
        <w:rPr>
          <w:b/>
          <w:spacing w:val="1"/>
          <w:sz w:val="22"/>
          <w:szCs w:val="22"/>
          <w:lang w:val="lt-LT"/>
        </w:rPr>
        <w:t>i</w:t>
      </w:r>
      <w:r w:rsidRPr="00E97F8F">
        <w:rPr>
          <w:b/>
          <w:spacing w:val="-2"/>
          <w:sz w:val="22"/>
          <w:szCs w:val="22"/>
          <w:lang w:val="lt-LT"/>
        </w:rPr>
        <w:t>e</w:t>
      </w:r>
      <w:r w:rsidRPr="00E97F8F">
        <w:rPr>
          <w:b/>
          <w:sz w:val="22"/>
          <w:szCs w:val="22"/>
          <w:lang w:val="lt-LT"/>
        </w:rPr>
        <w:t>ž</w:t>
      </w:r>
      <w:r w:rsidRPr="00E97F8F">
        <w:rPr>
          <w:b/>
          <w:spacing w:val="1"/>
          <w:sz w:val="22"/>
          <w:szCs w:val="22"/>
          <w:lang w:val="lt-LT"/>
        </w:rPr>
        <w:t>i</w:t>
      </w:r>
      <w:r w:rsidRPr="00E97F8F">
        <w:rPr>
          <w:b/>
          <w:sz w:val="22"/>
          <w:szCs w:val="22"/>
          <w:lang w:val="lt-LT"/>
        </w:rPr>
        <w:t>ū</w:t>
      </w:r>
      <w:r w:rsidRPr="00E97F8F">
        <w:rPr>
          <w:b/>
          <w:spacing w:val="-2"/>
          <w:sz w:val="22"/>
          <w:szCs w:val="22"/>
          <w:lang w:val="lt-LT"/>
        </w:rPr>
        <w:t>r</w:t>
      </w:r>
      <w:r w:rsidRPr="00E97F8F">
        <w:rPr>
          <w:b/>
          <w:sz w:val="22"/>
          <w:szCs w:val="22"/>
          <w:lang w:val="lt-LT"/>
        </w:rPr>
        <w:t>a</w:t>
      </w:r>
      <w:r w:rsidRPr="00E97F8F">
        <w:rPr>
          <w:b/>
          <w:spacing w:val="-1"/>
          <w:sz w:val="22"/>
          <w:szCs w:val="22"/>
          <w:lang w:val="lt-LT"/>
        </w:rPr>
        <w:t>)</w:t>
      </w:r>
      <w:r w:rsidRPr="00E97F8F">
        <w:rPr>
          <w:b/>
          <w:sz w:val="22"/>
          <w:szCs w:val="22"/>
          <w:lang w:val="lt-LT"/>
        </w:rPr>
        <w:t>:</w:t>
      </w:r>
    </w:p>
    <w:p w14:paraId="44B13842" w14:textId="77777777" w:rsidR="00651D94" w:rsidRDefault="00651D94" w:rsidP="009E2A35">
      <w:pPr>
        <w:spacing w:after="120"/>
        <w:rPr>
          <w:b/>
          <w:sz w:val="22"/>
          <w:szCs w:val="22"/>
          <w:lang w:val="lt-LT"/>
        </w:rPr>
      </w:pPr>
    </w:p>
    <w:p w14:paraId="7AC54AD9" w14:textId="0B05FEF0" w:rsidR="009E2A35" w:rsidRPr="00E97F8F" w:rsidRDefault="009E2A35" w:rsidP="009E2A35">
      <w:pPr>
        <w:spacing w:after="120"/>
        <w:rPr>
          <w:sz w:val="22"/>
          <w:szCs w:val="22"/>
          <w:lang w:val="lt-LT"/>
        </w:rPr>
      </w:pPr>
      <w:r w:rsidRPr="00E97F8F">
        <w:rPr>
          <w:b/>
          <w:sz w:val="22"/>
          <w:szCs w:val="22"/>
          <w:lang w:val="lt-LT"/>
        </w:rPr>
        <w:t>P</w:t>
      </w:r>
      <w:r w:rsidRPr="00E97F8F">
        <w:rPr>
          <w:b/>
          <w:spacing w:val="-2"/>
          <w:sz w:val="22"/>
          <w:szCs w:val="22"/>
          <w:lang w:val="lt-LT"/>
        </w:rPr>
        <w:t>A</w:t>
      </w:r>
      <w:r w:rsidRPr="00E97F8F">
        <w:rPr>
          <w:b/>
          <w:sz w:val="22"/>
          <w:szCs w:val="22"/>
          <w:lang w:val="lt-LT"/>
        </w:rPr>
        <w:t>S</w:t>
      </w:r>
      <w:r w:rsidRPr="00E97F8F">
        <w:rPr>
          <w:b/>
          <w:spacing w:val="-1"/>
          <w:sz w:val="22"/>
          <w:szCs w:val="22"/>
          <w:lang w:val="lt-LT"/>
        </w:rPr>
        <w:t>TABOS</w:t>
      </w:r>
      <w:r w:rsidRPr="00E97F8F">
        <w:rPr>
          <w:b/>
          <w:sz w:val="22"/>
          <w:szCs w:val="22"/>
          <w:lang w:val="lt-LT"/>
        </w:rPr>
        <w:t>:</w:t>
      </w:r>
    </w:p>
    <w:p w14:paraId="7DD56F7F" w14:textId="7E19B2B7" w:rsidR="009E2A35" w:rsidRPr="00E97F8F" w:rsidRDefault="009E2A35" w:rsidP="009E2A35">
      <w:pPr>
        <w:pStyle w:val="ListParagraph"/>
        <w:numPr>
          <w:ilvl w:val="0"/>
          <w:numId w:val="20"/>
        </w:numPr>
        <w:jc w:val="both"/>
        <w:rPr>
          <w:sz w:val="22"/>
          <w:szCs w:val="22"/>
          <w:lang w:val="lt-LT"/>
        </w:rPr>
      </w:pPr>
      <w:r w:rsidRPr="00E97F8F">
        <w:rPr>
          <w:sz w:val="22"/>
          <w:szCs w:val="22"/>
          <w:lang w:val="lt-LT"/>
        </w:rPr>
        <w:t>Kartu su šia Ataskaita pateikiama I-IV sąrašuose nurodytų projektų, dokumentų, publikacijų ir kitų duomenų vizualinis profesinės patirties pristatymas.</w:t>
      </w:r>
      <w:r w:rsidR="00651D94">
        <w:rPr>
          <w:sz w:val="22"/>
          <w:szCs w:val="22"/>
          <w:lang w:val="lt-LT"/>
        </w:rPr>
        <w:t xml:space="preserve"> </w:t>
      </w:r>
    </w:p>
    <w:p w14:paraId="00236755" w14:textId="09A3DAA0" w:rsidR="009E2A35" w:rsidRPr="00E97F8F" w:rsidRDefault="009E2A35" w:rsidP="009E2A35">
      <w:pPr>
        <w:pStyle w:val="ListParagraph"/>
        <w:numPr>
          <w:ilvl w:val="0"/>
          <w:numId w:val="20"/>
        </w:numPr>
        <w:jc w:val="both"/>
        <w:rPr>
          <w:sz w:val="22"/>
          <w:szCs w:val="22"/>
          <w:lang w:val="lt-LT"/>
        </w:rPr>
      </w:pPr>
      <w:r w:rsidRPr="00E97F8F">
        <w:rPr>
          <w:sz w:val="22"/>
          <w:szCs w:val="22"/>
          <w:lang w:val="lt-LT"/>
        </w:rPr>
        <w:t>Kartu su išduotų (derintų) statinio projektavimo ar statybos sričių dokumentų sąrašu Nr. III pateikiamas ir pareigybės(-</w:t>
      </w:r>
      <w:proofErr w:type="spellStart"/>
      <w:r w:rsidRPr="00E97F8F">
        <w:rPr>
          <w:sz w:val="22"/>
          <w:szCs w:val="22"/>
          <w:lang w:val="lt-LT"/>
        </w:rPr>
        <w:t>ių</w:t>
      </w:r>
      <w:proofErr w:type="spellEnd"/>
      <w:r w:rsidRPr="00E97F8F">
        <w:rPr>
          <w:sz w:val="22"/>
          <w:szCs w:val="22"/>
          <w:lang w:val="lt-LT"/>
        </w:rPr>
        <w:t>) aprašas(-ai).</w:t>
      </w:r>
    </w:p>
    <w:p w14:paraId="693FD5A8" w14:textId="77777777" w:rsidR="009E2A35" w:rsidRPr="00E97F8F" w:rsidRDefault="009E2A35" w:rsidP="009E2A35">
      <w:pPr>
        <w:pStyle w:val="ListParagraph"/>
        <w:numPr>
          <w:ilvl w:val="0"/>
          <w:numId w:val="20"/>
        </w:numPr>
        <w:jc w:val="both"/>
        <w:rPr>
          <w:sz w:val="22"/>
          <w:szCs w:val="22"/>
          <w:lang w:val="lt-LT"/>
        </w:rPr>
      </w:pPr>
      <w:r w:rsidRPr="00E97F8F">
        <w:rPr>
          <w:sz w:val="22"/>
          <w:szCs w:val="22"/>
          <w:lang w:val="lt-LT"/>
        </w:rPr>
        <w:t>Kartu su publikacijų ir/ar mokslo (autorinių) darbų sąrašu Nr. IV pridedami dokumentai įrodantys, kad pretendentui suteiktas mokslo laipsnis ar pedagoginis vardas nurodytose srityse, taip pat darbo ar paslaugų sutartis su studijų ir mokslo įstaiga, dėstomų disciplinų sąrašas.</w:t>
      </w:r>
    </w:p>
    <w:p w14:paraId="50F48D8F" w14:textId="03F79552" w:rsidR="009E2A35" w:rsidRDefault="00651D94" w:rsidP="009E2A35">
      <w:pPr>
        <w:pStyle w:val="ListParagraph"/>
        <w:numPr>
          <w:ilvl w:val="0"/>
          <w:numId w:val="20"/>
        </w:numPr>
        <w:jc w:val="both"/>
        <w:rPr>
          <w:sz w:val="22"/>
          <w:szCs w:val="22"/>
          <w:lang w:val="lt-LT"/>
        </w:rPr>
      </w:pPr>
      <w:r>
        <w:rPr>
          <w:position w:val="-1"/>
          <w:sz w:val="22"/>
          <w:szCs w:val="22"/>
          <w:lang w:val="lt-LT"/>
        </w:rPr>
        <w:t>P</w:t>
      </w:r>
      <w:r w:rsidR="009E2A35" w:rsidRPr="00E97F8F">
        <w:rPr>
          <w:position w:val="-1"/>
          <w:sz w:val="22"/>
          <w:szCs w:val="22"/>
          <w:lang w:val="lt-LT"/>
        </w:rPr>
        <w:t>ridedamuose dokumentuose</w:t>
      </w:r>
      <w:r w:rsidR="009E2A35" w:rsidRPr="00E97F8F">
        <w:rPr>
          <w:spacing w:val="-3"/>
          <w:position w:val="-1"/>
          <w:sz w:val="22"/>
          <w:szCs w:val="22"/>
          <w:lang w:val="lt-LT"/>
        </w:rPr>
        <w:t xml:space="preserve"> </w:t>
      </w:r>
      <w:r w:rsidR="009E2A35" w:rsidRPr="00E97F8F">
        <w:rPr>
          <w:spacing w:val="1"/>
          <w:position w:val="-1"/>
          <w:sz w:val="22"/>
          <w:szCs w:val="22"/>
          <w:lang w:val="lt-LT"/>
        </w:rPr>
        <w:t>p</w:t>
      </w:r>
      <w:r w:rsidR="009E2A35" w:rsidRPr="00E97F8F">
        <w:rPr>
          <w:position w:val="-1"/>
          <w:sz w:val="22"/>
          <w:szCs w:val="22"/>
          <w:lang w:val="lt-LT"/>
        </w:rPr>
        <w:t>a</w:t>
      </w:r>
      <w:r w:rsidR="009E2A35" w:rsidRPr="00E97F8F">
        <w:rPr>
          <w:spacing w:val="1"/>
          <w:position w:val="-1"/>
          <w:sz w:val="22"/>
          <w:szCs w:val="22"/>
          <w:lang w:val="lt-LT"/>
        </w:rPr>
        <w:t>r</w:t>
      </w:r>
      <w:r w:rsidR="009E2A35" w:rsidRPr="00E97F8F">
        <w:rPr>
          <w:position w:val="-1"/>
          <w:sz w:val="22"/>
          <w:szCs w:val="22"/>
          <w:lang w:val="lt-LT"/>
        </w:rPr>
        <w:t>ašas</w:t>
      </w:r>
      <w:r w:rsidR="009E2A35" w:rsidRPr="00E97F8F">
        <w:rPr>
          <w:spacing w:val="-6"/>
          <w:position w:val="-1"/>
          <w:sz w:val="22"/>
          <w:szCs w:val="22"/>
          <w:lang w:val="lt-LT"/>
        </w:rPr>
        <w:t xml:space="preserve"> </w:t>
      </w:r>
      <w:r w:rsidR="009E2A35" w:rsidRPr="00E97F8F">
        <w:rPr>
          <w:spacing w:val="1"/>
          <w:position w:val="-1"/>
          <w:sz w:val="22"/>
          <w:szCs w:val="22"/>
          <w:lang w:val="lt-LT"/>
        </w:rPr>
        <w:t>n</w:t>
      </w:r>
      <w:r w:rsidR="009E2A35" w:rsidRPr="00E97F8F">
        <w:rPr>
          <w:position w:val="-1"/>
          <w:sz w:val="22"/>
          <w:szCs w:val="22"/>
          <w:lang w:val="lt-LT"/>
        </w:rPr>
        <w:t>e</w:t>
      </w:r>
      <w:r w:rsidR="009E2A35" w:rsidRPr="00E97F8F">
        <w:rPr>
          <w:spacing w:val="1"/>
          <w:position w:val="-1"/>
          <w:sz w:val="22"/>
          <w:szCs w:val="22"/>
          <w:lang w:val="lt-LT"/>
        </w:rPr>
        <w:t>bū</w:t>
      </w:r>
      <w:r w:rsidR="009E2A35" w:rsidRPr="00E97F8F">
        <w:rPr>
          <w:position w:val="-1"/>
          <w:sz w:val="22"/>
          <w:szCs w:val="22"/>
          <w:lang w:val="lt-LT"/>
        </w:rPr>
        <w:t>ti</w:t>
      </w:r>
      <w:r w:rsidR="009E2A35" w:rsidRPr="00E97F8F">
        <w:rPr>
          <w:spacing w:val="1"/>
          <w:position w:val="-1"/>
          <w:sz w:val="22"/>
          <w:szCs w:val="22"/>
          <w:lang w:val="lt-LT"/>
        </w:rPr>
        <w:t>n</w:t>
      </w:r>
      <w:r w:rsidR="009E2A35" w:rsidRPr="00E97F8F">
        <w:rPr>
          <w:position w:val="-1"/>
          <w:sz w:val="22"/>
          <w:szCs w:val="22"/>
          <w:lang w:val="lt-LT"/>
        </w:rPr>
        <w:t>as,</w:t>
      </w:r>
      <w:r w:rsidR="009E2A35" w:rsidRPr="00E97F8F">
        <w:rPr>
          <w:spacing w:val="-8"/>
          <w:position w:val="-1"/>
          <w:sz w:val="22"/>
          <w:szCs w:val="22"/>
          <w:lang w:val="lt-LT"/>
        </w:rPr>
        <w:t xml:space="preserve"> </w:t>
      </w:r>
      <w:r w:rsidR="009E2A35" w:rsidRPr="00E97F8F">
        <w:rPr>
          <w:position w:val="-1"/>
          <w:sz w:val="22"/>
          <w:szCs w:val="22"/>
          <w:lang w:val="lt-LT"/>
        </w:rPr>
        <w:t>jei</w:t>
      </w:r>
      <w:r w:rsidR="009E2A35" w:rsidRPr="00E97F8F">
        <w:rPr>
          <w:spacing w:val="-2"/>
          <w:position w:val="-1"/>
          <w:sz w:val="22"/>
          <w:szCs w:val="22"/>
          <w:lang w:val="lt-LT"/>
        </w:rPr>
        <w:t xml:space="preserve"> </w:t>
      </w:r>
      <w:r w:rsidR="009E2A35" w:rsidRPr="00E97F8F">
        <w:rPr>
          <w:spacing w:val="-1"/>
          <w:position w:val="-1"/>
          <w:sz w:val="22"/>
          <w:szCs w:val="22"/>
          <w:lang w:val="lt-LT"/>
        </w:rPr>
        <w:t>p</w:t>
      </w:r>
      <w:r w:rsidR="009E2A35" w:rsidRPr="00E97F8F">
        <w:rPr>
          <w:spacing w:val="1"/>
          <w:position w:val="-1"/>
          <w:sz w:val="22"/>
          <w:szCs w:val="22"/>
          <w:lang w:val="lt-LT"/>
        </w:rPr>
        <w:t>r</w:t>
      </w:r>
      <w:r w:rsidR="009E2A35" w:rsidRPr="00E97F8F">
        <w:rPr>
          <w:position w:val="-1"/>
          <w:sz w:val="22"/>
          <w:szCs w:val="22"/>
          <w:lang w:val="lt-LT"/>
        </w:rPr>
        <w:t>aš</w:t>
      </w:r>
      <w:r w:rsidR="009E2A35" w:rsidRPr="00E97F8F">
        <w:rPr>
          <w:spacing w:val="1"/>
          <w:position w:val="-1"/>
          <w:sz w:val="22"/>
          <w:szCs w:val="22"/>
          <w:lang w:val="lt-LT"/>
        </w:rPr>
        <w:t>ym</w:t>
      </w:r>
      <w:r w:rsidR="009E2A35" w:rsidRPr="00E97F8F">
        <w:rPr>
          <w:position w:val="-1"/>
          <w:sz w:val="22"/>
          <w:szCs w:val="22"/>
          <w:lang w:val="lt-LT"/>
        </w:rPr>
        <w:t>o</w:t>
      </w:r>
      <w:r w:rsidR="009E2A35" w:rsidRPr="00E97F8F">
        <w:rPr>
          <w:spacing w:val="-6"/>
          <w:position w:val="-1"/>
          <w:sz w:val="22"/>
          <w:szCs w:val="22"/>
          <w:lang w:val="lt-LT"/>
        </w:rPr>
        <w:t xml:space="preserve"> </w:t>
      </w:r>
      <w:r w:rsidR="009E2A35" w:rsidRPr="00E97F8F">
        <w:rPr>
          <w:spacing w:val="1"/>
          <w:position w:val="-1"/>
          <w:sz w:val="22"/>
          <w:szCs w:val="22"/>
          <w:lang w:val="lt-LT"/>
        </w:rPr>
        <w:t>d</w:t>
      </w:r>
      <w:r w:rsidR="009E2A35" w:rsidRPr="00E97F8F">
        <w:rPr>
          <w:spacing w:val="-1"/>
          <w:position w:val="-1"/>
          <w:sz w:val="22"/>
          <w:szCs w:val="22"/>
          <w:lang w:val="lt-LT"/>
        </w:rPr>
        <w:t>o</w:t>
      </w:r>
      <w:r w:rsidR="009E2A35" w:rsidRPr="00E97F8F">
        <w:rPr>
          <w:spacing w:val="1"/>
          <w:position w:val="-1"/>
          <w:sz w:val="22"/>
          <w:szCs w:val="22"/>
          <w:lang w:val="lt-LT"/>
        </w:rPr>
        <w:t>kum</w:t>
      </w:r>
      <w:r w:rsidR="009E2A35" w:rsidRPr="00E97F8F">
        <w:rPr>
          <w:spacing w:val="-2"/>
          <w:position w:val="-1"/>
          <w:sz w:val="22"/>
          <w:szCs w:val="22"/>
          <w:lang w:val="lt-LT"/>
        </w:rPr>
        <w:t>e</w:t>
      </w:r>
      <w:r w:rsidR="009E2A35" w:rsidRPr="00E97F8F">
        <w:rPr>
          <w:spacing w:val="1"/>
          <w:position w:val="-1"/>
          <w:sz w:val="22"/>
          <w:szCs w:val="22"/>
          <w:lang w:val="lt-LT"/>
        </w:rPr>
        <w:t>n</w:t>
      </w:r>
      <w:r w:rsidR="009E2A35" w:rsidRPr="00E97F8F">
        <w:rPr>
          <w:position w:val="-1"/>
          <w:sz w:val="22"/>
          <w:szCs w:val="22"/>
          <w:lang w:val="lt-LT"/>
        </w:rPr>
        <w:t>tai</w:t>
      </w:r>
      <w:r w:rsidR="009E2A35" w:rsidRPr="00E97F8F">
        <w:rPr>
          <w:spacing w:val="-9"/>
          <w:position w:val="-1"/>
          <w:sz w:val="22"/>
          <w:szCs w:val="22"/>
          <w:lang w:val="lt-LT"/>
        </w:rPr>
        <w:t xml:space="preserve"> </w:t>
      </w:r>
      <w:r w:rsidR="009E2A35" w:rsidRPr="00E97F8F">
        <w:rPr>
          <w:spacing w:val="1"/>
          <w:position w:val="-1"/>
          <w:sz w:val="22"/>
          <w:szCs w:val="22"/>
          <w:lang w:val="lt-LT"/>
        </w:rPr>
        <w:t>p</w:t>
      </w:r>
      <w:r w:rsidR="009E2A35" w:rsidRPr="00E97F8F">
        <w:rPr>
          <w:position w:val="-1"/>
          <w:sz w:val="22"/>
          <w:szCs w:val="22"/>
          <w:lang w:val="lt-LT"/>
        </w:rPr>
        <w:t>at</w:t>
      </w:r>
      <w:r w:rsidR="009E2A35" w:rsidRPr="00E97F8F">
        <w:rPr>
          <w:spacing w:val="1"/>
          <w:position w:val="-1"/>
          <w:sz w:val="22"/>
          <w:szCs w:val="22"/>
          <w:lang w:val="lt-LT"/>
        </w:rPr>
        <w:t>v</w:t>
      </w:r>
      <w:r w:rsidR="009E2A35" w:rsidRPr="00E97F8F">
        <w:rPr>
          <w:position w:val="-1"/>
          <w:sz w:val="22"/>
          <w:szCs w:val="22"/>
          <w:lang w:val="lt-LT"/>
        </w:rPr>
        <w:t>irti</w:t>
      </w:r>
      <w:r w:rsidR="009E2A35" w:rsidRPr="00E97F8F">
        <w:rPr>
          <w:spacing w:val="1"/>
          <w:position w:val="-1"/>
          <w:sz w:val="22"/>
          <w:szCs w:val="22"/>
          <w:lang w:val="lt-LT"/>
        </w:rPr>
        <w:t>n</w:t>
      </w:r>
      <w:r w:rsidR="009E2A35" w:rsidRPr="00E97F8F">
        <w:rPr>
          <w:spacing w:val="-2"/>
          <w:position w:val="-1"/>
          <w:sz w:val="22"/>
          <w:szCs w:val="22"/>
          <w:lang w:val="lt-LT"/>
        </w:rPr>
        <w:t>a</w:t>
      </w:r>
      <w:r w:rsidR="009E2A35" w:rsidRPr="00E97F8F">
        <w:rPr>
          <w:spacing w:val="1"/>
          <w:position w:val="-1"/>
          <w:sz w:val="22"/>
          <w:szCs w:val="22"/>
          <w:lang w:val="lt-LT"/>
        </w:rPr>
        <w:t>m</w:t>
      </w:r>
      <w:r w:rsidR="009E2A35" w:rsidRPr="00E97F8F">
        <w:rPr>
          <w:position w:val="-1"/>
          <w:sz w:val="22"/>
          <w:szCs w:val="22"/>
          <w:lang w:val="lt-LT"/>
        </w:rPr>
        <w:t>i</w:t>
      </w:r>
      <w:r w:rsidR="009E2A35" w:rsidRPr="00E97F8F">
        <w:rPr>
          <w:spacing w:val="-4"/>
          <w:position w:val="-1"/>
          <w:sz w:val="22"/>
          <w:szCs w:val="22"/>
          <w:lang w:val="lt-LT"/>
        </w:rPr>
        <w:t xml:space="preserve"> </w:t>
      </w:r>
      <w:r w:rsidR="009E2A35" w:rsidRPr="00E97F8F">
        <w:rPr>
          <w:spacing w:val="1"/>
          <w:position w:val="-1"/>
          <w:sz w:val="22"/>
          <w:szCs w:val="22"/>
          <w:lang w:val="lt-LT"/>
        </w:rPr>
        <w:t>g</w:t>
      </w:r>
      <w:r w:rsidR="009E2A35" w:rsidRPr="00E97F8F">
        <w:rPr>
          <w:position w:val="-1"/>
          <w:sz w:val="22"/>
          <w:szCs w:val="22"/>
          <w:lang w:val="lt-LT"/>
        </w:rPr>
        <w:t>ali</w:t>
      </w:r>
      <w:r w:rsidR="009E2A35" w:rsidRPr="00E97F8F">
        <w:rPr>
          <w:spacing w:val="1"/>
          <w:position w:val="-1"/>
          <w:sz w:val="22"/>
          <w:szCs w:val="22"/>
          <w:lang w:val="lt-LT"/>
        </w:rPr>
        <w:t>o</w:t>
      </w:r>
      <w:r w:rsidR="009E2A35" w:rsidRPr="00E97F8F">
        <w:rPr>
          <w:position w:val="-1"/>
          <w:sz w:val="22"/>
          <w:szCs w:val="22"/>
          <w:lang w:val="lt-LT"/>
        </w:rPr>
        <w:t>ja</w:t>
      </w:r>
      <w:r w:rsidR="009E2A35" w:rsidRPr="00E97F8F">
        <w:rPr>
          <w:spacing w:val="1"/>
          <w:position w:val="-1"/>
          <w:sz w:val="22"/>
          <w:szCs w:val="22"/>
          <w:lang w:val="lt-LT"/>
        </w:rPr>
        <w:t>n</w:t>
      </w:r>
      <w:r w:rsidR="009E2A35" w:rsidRPr="00E97F8F">
        <w:rPr>
          <w:position w:val="-1"/>
          <w:sz w:val="22"/>
          <w:szCs w:val="22"/>
          <w:lang w:val="lt-LT"/>
        </w:rPr>
        <w:t>čiu</w:t>
      </w:r>
      <w:r w:rsidR="009E2A35" w:rsidRPr="00E97F8F">
        <w:rPr>
          <w:spacing w:val="-6"/>
          <w:position w:val="-1"/>
          <w:sz w:val="22"/>
          <w:szCs w:val="22"/>
          <w:lang w:val="lt-LT"/>
        </w:rPr>
        <w:t xml:space="preserve"> </w:t>
      </w:r>
      <w:r w:rsidR="009E2A35" w:rsidRPr="00E97F8F">
        <w:rPr>
          <w:position w:val="-1"/>
          <w:sz w:val="22"/>
          <w:szCs w:val="22"/>
          <w:lang w:val="lt-LT"/>
        </w:rPr>
        <w:t>ele</w:t>
      </w:r>
      <w:r w:rsidR="009E2A35" w:rsidRPr="00E97F8F">
        <w:rPr>
          <w:spacing w:val="2"/>
          <w:position w:val="-1"/>
          <w:sz w:val="22"/>
          <w:szCs w:val="22"/>
          <w:lang w:val="lt-LT"/>
        </w:rPr>
        <w:t>k</w:t>
      </w:r>
      <w:r w:rsidR="009E2A35" w:rsidRPr="00E97F8F">
        <w:rPr>
          <w:position w:val="-1"/>
          <w:sz w:val="22"/>
          <w:szCs w:val="22"/>
          <w:lang w:val="lt-LT"/>
        </w:rPr>
        <w:t>t</w:t>
      </w:r>
      <w:r w:rsidR="009E2A35" w:rsidRPr="00E97F8F">
        <w:rPr>
          <w:spacing w:val="-2"/>
          <w:position w:val="-1"/>
          <w:sz w:val="22"/>
          <w:szCs w:val="22"/>
          <w:lang w:val="lt-LT"/>
        </w:rPr>
        <w:t>r</w:t>
      </w:r>
      <w:r w:rsidR="009E2A35" w:rsidRPr="00E97F8F">
        <w:rPr>
          <w:spacing w:val="1"/>
          <w:position w:val="-1"/>
          <w:sz w:val="22"/>
          <w:szCs w:val="22"/>
          <w:lang w:val="lt-LT"/>
        </w:rPr>
        <w:t>on</w:t>
      </w:r>
      <w:r w:rsidR="009E2A35" w:rsidRPr="00E97F8F">
        <w:rPr>
          <w:position w:val="-1"/>
          <w:sz w:val="22"/>
          <w:szCs w:val="22"/>
          <w:lang w:val="lt-LT"/>
        </w:rPr>
        <w:t>i</w:t>
      </w:r>
      <w:r w:rsidR="009E2A35" w:rsidRPr="00E97F8F">
        <w:rPr>
          <w:spacing w:val="1"/>
          <w:position w:val="-1"/>
          <w:sz w:val="22"/>
          <w:szCs w:val="22"/>
          <w:lang w:val="lt-LT"/>
        </w:rPr>
        <w:t>n</w:t>
      </w:r>
      <w:r w:rsidR="009E2A35" w:rsidRPr="00E97F8F">
        <w:rPr>
          <w:position w:val="-1"/>
          <w:sz w:val="22"/>
          <w:szCs w:val="22"/>
          <w:lang w:val="lt-LT"/>
        </w:rPr>
        <w:t>iu</w:t>
      </w:r>
      <w:r w:rsidR="009E2A35" w:rsidRPr="00E97F8F">
        <w:rPr>
          <w:spacing w:val="-11"/>
          <w:position w:val="-1"/>
          <w:sz w:val="22"/>
          <w:szCs w:val="22"/>
          <w:lang w:val="lt-LT"/>
        </w:rPr>
        <w:t xml:space="preserve"> </w:t>
      </w:r>
      <w:r w:rsidR="009E2A35" w:rsidRPr="00E97F8F">
        <w:rPr>
          <w:spacing w:val="1"/>
          <w:position w:val="-1"/>
          <w:sz w:val="22"/>
          <w:szCs w:val="22"/>
          <w:lang w:val="lt-LT"/>
        </w:rPr>
        <w:t>p</w:t>
      </w:r>
      <w:r w:rsidR="009E2A35" w:rsidRPr="00E97F8F">
        <w:rPr>
          <w:spacing w:val="-2"/>
          <w:position w:val="-1"/>
          <w:sz w:val="22"/>
          <w:szCs w:val="22"/>
          <w:lang w:val="lt-LT"/>
        </w:rPr>
        <w:t>a</w:t>
      </w:r>
      <w:r w:rsidR="009E2A35" w:rsidRPr="00E97F8F">
        <w:rPr>
          <w:spacing w:val="1"/>
          <w:position w:val="-1"/>
          <w:sz w:val="22"/>
          <w:szCs w:val="22"/>
          <w:lang w:val="lt-LT"/>
        </w:rPr>
        <w:t>r</w:t>
      </w:r>
      <w:r w:rsidR="009E2A35" w:rsidRPr="00E97F8F">
        <w:rPr>
          <w:position w:val="-1"/>
          <w:sz w:val="22"/>
          <w:szCs w:val="22"/>
          <w:lang w:val="lt-LT"/>
        </w:rPr>
        <w:t>aš</w:t>
      </w:r>
      <w:r w:rsidR="009E2A35" w:rsidRPr="00E97F8F">
        <w:rPr>
          <w:spacing w:val="1"/>
          <w:position w:val="-1"/>
          <w:sz w:val="22"/>
          <w:szCs w:val="22"/>
          <w:lang w:val="lt-LT"/>
        </w:rPr>
        <w:t>u</w:t>
      </w:r>
      <w:r w:rsidR="009E2A35" w:rsidRPr="00E97F8F">
        <w:rPr>
          <w:position w:val="-1"/>
          <w:sz w:val="22"/>
          <w:szCs w:val="22"/>
          <w:lang w:val="lt-LT"/>
        </w:rPr>
        <w:t>.</w:t>
      </w:r>
    </w:p>
    <w:p w14:paraId="50E79505" w14:textId="77777777" w:rsidR="009E2A35" w:rsidRPr="00D96479" w:rsidRDefault="009E2A35" w:rsidP="009E2A35">
      <w:pPr>
        <w:rPr>
          <w:lang w:val="lt-LT"/>
        </w:rPr>
      </w:pPr>
    </w:p>
    <w:p w14:paraId="5F4CB423" w14:textId="77777777" w:rsidR="009E2A35" w:rsidRDefault="009E2A35" w:rsidP="009E2A35">
      <w:pPr>
        <w:rPr>
          <w:lang w:val="lt-LT"/>
        </w:rPr>
      </w:pPr>
    </w:p>
    <w:p w14:paraId="06E3B667" w14:textId="77777777" w:rsidR="009E2A35" w:rsidRPr="00E97F8F" w:rsidRDefault="009E2A35" w:rsidP="009E2A35">
      <w:pPr>
        <w:rPr>
          <w:sz w:val="22"/>
          <w:szCs w:val="22"/>
          <w:lang w:val="lt-LT"/>
        </w:rPr>
      </w:pPr>
    </w:p>
    <w:p w14:paraId="4284E207" w14:textId="77777777" w:rsidR="009E2A35" w:rsidRPr="00E97F8F" w:rsidRDefault="009E2A35" w:rsidP="009E2A35">
      <w:pPr>
        <w:jc w:val="both"/>
        <w:rPr>
          <w:b/>
          <w:i/>
          <w:sz w:val="22"/>
          <w:szCs w:val="22"/>
          <w:lang w:val="lt-LT"/>
        </w:rPr>
      </w:pPr>
      <w:r w:rsidRPr="00E97F8F">
        <w:rPr>
          <w:b/>
          <w:i/>
          <w:sz w:val="22"/>
          <w:szCs w:val="22"/>
          <w:lang w:val="lt-LT"/>
        </w:rPr>
        <w:t>Patvirtinu, kad šioje ataskaitoje pateikti duomenys yra teisingi ir esu informuotas (-a), kad profesinės veiklos (darbo) ataskaitą pasirašantys asmenys prisiima atsakomybę už ataskaitoje nurodytos informacijos ir pridedamų duomenų tikrumą.</w:t>
      </w:r>
    </w:p>
    <w:p w14:paraId="7DEE2816" w14:textId="77777777" w:rsidR="00236EFA" w:rsidRPr="00E97F8F" w:rsidRDefault="00236EFA" w:rsidP="009E2A35">
      <w:pPr>
        <w:jc w:val="both"/>
        <w:rPr>
          <w:b/>
          <w:i/>
          <w:sz w:val="22"/>
          <w:szCs w:val="22"/>
          <w:lang w:val="lt-LT"/>
        </w:rPr>
      </w:pPr>
    </w:p>
    <w:p w14:paraId="3E25B608" w14:textId="5D8291F1" w:rsidR="00236EFA" w:rsidRPr="00E97F8F" w:rsidRDefault="00236EFA" w:rsidP="009E2A35">
      <w:pPr>
        <w:jc w:val="both"/>
        <w:rPr>
          <w:b/>
          <w:i/>
          <w:sz w:val="22"/>
          <w:szCs w:val="22"/>
          <w:lang w:val="lt-LT"/>
        </w:rPr>
      </w:pPr>
      <w:r w:rsidRPr="00E97F8F">
        <w:rPr>
          <w:b/>
          <w:iCs/>
          <w:sz w:val="22"/>
          <w:szCs w:val="22"/>
          <w:lang w:val="lt-LT"/>
        </w:rPr>
        <w:t>PRETENDENTAS:</w:t>
      </w:r>
    </w:p>
    <w:tbl>
      <w:tblPr>
        <w:tblW w:w="10206" w:type="dxa"/>
        <w:tblLayout w:type="fixed"/>
        <w:tblCellMar>
          <w:left w:w="0" w:type="dxa"/>
          <w:right w:w="0" w:type="dxa"/>
        </w:tblCellMar>
        <w:tblLook w:val="01E0" w:firstRow="1" w:lastRow="1" w:firstColumn="1" w:lastColumn="1" w:noHBand="0" w:noVBand="0"/>
      </w:tblPr>
      <w:tblGrid>
        <w:gridCol w:w="3613"/>
        <w:gridCol w:w="1134"/>
        <w:gridCol w:w="5459"/>
      </w:tblGrid>
      <w:tr w:rsidR="00236EFA" w:rsidRPr="00790E6C" w14:paraId="09F8A7D7" w14:textId="77777777" w:rsidTr="00236EFA">
        <w:trPr>
          <w:trHeight w:hRule="exact" w:val="417"/>
        </w:trPr>
        <w:tc>
          <w:tcPr>
            <w:tcW w:w="3613" w:type="dxa"/>
            <w:shd w:val="clear" w:color="auto" w:fill="D9D9D9" w:themeFill="background1" w:themeFillShade="D9"/>
            <w:vAlign w:val="center"/>
          </w:tcPr>
          <w:p w14:paraId="11AA9EF0" w14:textId="77777777" w:rsidR="00236EFA" w:rsidRPr="005239A1" w:rsidRDefault="00236EFA" w:rsidP="00DE3B10">
            <w:pPr>
              <w:spacing w:line="240" w:lineRule="exact"/>
              <w:ind w:left="102"/>
              <w:jc w:val="center"/>
              <w:rPr>
                <w:spacing w:val="-1"/>
                <w:sz w:val="22"/>
                <w:szCs w:val="22"/>
                <w:lang w:val="lt-LT"/>
              </w:rPr>
            </w:pPr>
          </w:p>
        </w:tc>
        <w:tc>
          <w:tcPr>
            <w:tcW w:w="1134" w:type="dxa"/>
            <w:vAlign w:val="center"/>
          </w:tcPr>
          <w:p w14:paraId="59A01263" w14:textId="77777777" w:rsidR="00236EFA" w:rsidRPr="005239A1" w:rsidRDefault="00236EFA" w:rsidP="00DE3B10">
            <w:pPr>
              <w:spacing w:line="240" w:lineRule="exact"/>
              <w:ind w:left="102"/>
              <w:jc w:val="center"/>
              <w:rPr>
                <w:spacing w:val="-1"/>
                <w:sz w:val="22"/>
                <w:szCs w:val="22"/>
                <w:lang w:val="lt-LT"/>
              </w:rPr>
            </w:pPr>
          </w:p>
        </w:tc>
        <w:tc>
          <w:tcPr>
            <w:tcW w:w="5459" w:type="dxa"/>
            <w:shd w:val="clear" w:color="auto" w:fill="D9D9D9"/>
            <w:vAlign w:val="center"/>
          </w:tcPr>
          <w:p w14:paraId="6CEE3874" w14:textId="77777777" w:rsidR="00236EFA" w:rsidRPr="00790E6C" w:rsidRDefault="00236EFA" w:rsidP="00DE3B10">
            <w:pPr>
              <w:jc w:val="center"/>
              <w:rPr>
                <w:lang w:val="lt-LT"/>
              </w:rPr>
            </w:pPr>
          </w:p>
        </w:tc>
      </w:tr>
      <w:tr w:rsidR="00236EFA" w:rsidRPr="00790E6C" w14:paraId="6B3754B0" w14:textId="77777777" w:rsidTr="00236EFA">
        <w:trPr>
          <w:trHeight w:hRule="exact" w:val="264"/>
        </w:trPr>
        <w:tc>
          <w:tcPr>
            <w:tcW w:w="3613" w:type="dxa"/>
          </w:tcPr>
          <w:p w14:paraId="234B9396" w14:textId="50DA5EA5" w:rsidR="00236EFA" w:rsidRPr="00DC33E8" w:rsidRDefault="00236EFA" w:rsidP="00DE3B10">
            <w:pPr>
              <w:jc w:val="center"/>
              <w:rPr>
                <w:i/>
                <w:iCs/>
                <w:sz w:val="18"/>
                <w:szCs w:val="18"/>
                <w:lang w:val="lt-LT"/>
              </w:rPr>
            </w:pPr>
            <w:r w:rsidRPr="00DC33E8">
              <w:rPr>
                <w:i/>
                <w:iCs/>
                <w:sz w:val="18"/>
                <w:szCs w:val="18"/>
                <w:lang w:val="lt-LT"/>
              </w:rPr>
              <w:t>(</w:t>
            </w:r>
            <w:r>
              <w:rPr>
                <w:i/>
                <w:iCs/>
                <w:sz w:val="18"/>
                <w:szCs w:val="18"/>
                <w:lang w:val="lt-LT"/>
              </w:rPr>
              <w:t>parašas</w:t>
            </w:r>
            <w:r w:rsidRPr="00DC33E8">
              <w:rPr>
                <w:i/>
                <w:iCs/>
                <w:sz w:val="18"/>
                <w:szCs w:val="18"/>
                <w:lang w:val="lt-LT"/>
              </w:rPr>
              <w:t>)</w:t>
            </w:r>
            <w:r w:rsidR="00063B23">
              <w:rPr>
                <w:i/>
                <w:iCs/>
                <w:sz w:val="18"/>
                <w:szCs w:val="18"/>
                <w:vertAlign w:val="superscript"/>
                <w:lang w:val="lt-LT"/>
              </w:rPr>
              <w:t>4</w:t>
            </w:r>
          </w:p>
          <w:p w14:paraId="2569A8FA" w14:textId="77777777" w:rsidR="00236EFA" w:rsidRPr="005239A1" w:rsidRDefault="00236EFA" w:rsidP="00DE3B10">
            <w:pPr>
              <w:spacing w:line="240" w:lineRule="exact"/>
              <w:ind w:left="102"/>
              <w:rPr>
                <w:spacing w:val="-1"/>
                <w:sz w:val="22"/>
                <w:szCs w:val="22"/>
                <w:lang w:val="lt-LT"/>
              </w:rPr>
            </w:pPr>
          </w:p>
        </w:tc>
        <w:tc>
          <w:tcPr>
            <w:tcW w:w="1134" w:type="dxa"/>
          </w:tcPr>
          <w:p w14:paraId="61843D3C" w14:textId="77777777" w:rsidR="00236EFA" w:rsidRPr="005239A1" w:rsidRDefault="00236EFA" w:rsidP="00DE3B10">
            <w:pPr>
              <w:spacing w:line="240" w:lineRule="exact"/>
              <w:ind w:left="102"/>
              <w:rPr>
                <w:spacing w:val="-1"/>
                <w:sz w:val="22"/>
                <w:szCs w:val="22"/>
                <w:lang w:val="lt-LT"/>
              </w:rPr>
            </w:pPr>
          </w:p>
        </w:tc>
        <w:tc>
          <w:tcPr>
            <w:tcW w:w="5459" w:type="dxa"/>
            <w:shd w:val="clear" w:color="auto" w:fill="auto"/>
          </w:tcPr>
          <w:p w14:paraId="292E0C67" w14:textId="77777777" w:rsidR="00236EFA" w:rsidRPr="00DC33E8" w:rsidRDefault="00236EFA" w:rsidP="00DE3B10">
            <w:pPr>
              <w:jc w:val="center"/>
              <w:rPr>
                <w:i/>
                <w:iCs/>
                <w:sz w:val="18"/>
                <w:szCs w:val="18"/>
                <w:lang w:val="lt-LT"/>
              </w:rPr>
            </w:pPr>
            <w:r w:rsidRPr="00DC33E8">
              <w:rPr>
                <w:i/>
                <w:iCs/>
                <w:sz w:val="18"/>
                <w:szCs w:val="18"/>
                <w:lang w:val="lt-LT"/>
              </w:rPr>
              <w:t>(vardas, pavardė)</w:t>
            </w:r>
          </w:p>
          <w:p w14:paraId="669E8A95" w14:textId="77777777" w:rsidR="00236EFA" w:rsidRPr="00790E6C" w:rsidRDefault="00236EFA" w:rsidP="00DE3B10">
            <w:pPr>
              <w:rPr>
                <w:lang w:val="lt-LT"/>
              </w:rPr>
            </w:pPr>
          </w:p>
        </w:tc>
      </w:tr>
    </w:tbl>
    <w:p w14:paraId="44B8C69E" w14:textId="77777777" w:rsidR="00236EFA" w:rsidRDefault="00236EFA" w:rsidP="00236EFA">
      <w:pPr>
        <w:spacing w:before="42"/>
        <w:ind w:left="1571"/>
        <w:rPr>
          <w:i/>
          <w:lang w:val="lt-LT"/>
        </w:rPr>
      </w:pPr>
    </w:p>
    <w:p w14:paraId="7352E893" w14:textId="318B0C7B" w:rsidR="00236EFA" w:rsidRPr="00E97F8F" w:rsidRDefault="00236EFA" w:rsidP="00236EFA">
      <w:pPr>
        <w:jc w:val="both"/>
        <w:rPr>
          <w:b/>
          <w:i/>
          <w:sz w:val="22"/>
          <w:szCs w:val="22"/>
          <w:lang w:val="lt-LT"/>
        </w:rPr>
      </w:pPr>
      <w:r w:rsidRPr="00E97F8F">
        <w:rPr>
          <w:b/>
          <w:iCs/>
          <w:sz w:val="22"/>
          <w:szCs w:val="22"/>
          <w:lang w:val="lt-LT"/>
        </w:rPr>
        <w:t>ATESTUOTAS ARCHITEKTAS(-AI):</w:t>
      </w:r>
    </w:p>
    <w:tbl>
      <w:tblPr>
        <w:tblW w:w="10206" w:type="dxa"/>
        <w:tblLayout w:type="fixed"/>
        <w:tblCellMar>
          <w:left w:w="0" w:type="dxa"/>
          <w:right w:w="0" w:type="dxa"/>
        </w:tblCellMar>
        <w:tblLook w:val="01E0" w:firstRow="1" w:lastRow="1" w:firstColumn="1" w:lastColumn="1" w:noHBand="0" w:noVBand="0"/>
      </w:tblPr>
      <w:tblGrid>
        <w:gridCol w:w="3613"/>
        <w:gridCol w:w="1134"/>
        <w:gridCol w:w="5459"/>
      </w:tblGrid>
      <w:tr w:rsidR="00236EFA" w:rsidRPr="00790E6C" w14:paraId="4F4337DC" w14:textId="77777777" w:rsidTr="00236EFA">
        <w:trPr>
          <w:trHeight w:hRule="exact" w:val="417"/>
        </w:trPr>
        <w:tc>
          <w:tcPr>
            <w:tcW w:w="3613" w:type="dxa"/>
            <w:shd w:val="clear" w:color="auto" w:fill="D9D9D9" w:themeFill="background1" w:themeFillShade="D9"/>
            <w:vAlign w:val="center"/>
          </w:tcPr>
          <w:p w14:paraId="4EB1566C" w14:textId="77777777" w:rsidR="00236EFA" w:rsidRPr="005239A1" w:rsidRDefault="00236EFA" w:rsidP="00DE3B10">
            <w:pPr>
              <w:spacing w:line="240" w:lineRule="exact"/>
              <w:ind w:left="102"/>
              <w:jc w:val="center"/>
              <w:rPr>
                <w:spacing w:val="-1"/>
                <w:sz w:val="22"/>
                <w:szCs w:val="22"/>
                <w:lang w:val="lt-LT"/>
              </w:rPr>
            </w:pPr>
          </w:p>
        </w:tc>
        <w:tc>
          <w:tcPr>
            <w:tcW w:w="1134" w:type="dxa"/>
            <w:vAlign w:val="center"/>
          </w:tcPr>
          <w:p w14:paraId="044D535E" w14:textId="77777777" w:rsidR="00236EFA" w:rsidRPr="005239A1" w:rsidRDefault="00236EFA" w:rsidP="00DE3B10">
            <w:pPr>
              <w:spacing w:line="240" w:lineRule="exact"/>
              <w:ind w:left="102"/>
              <w:jc w:val="center"/>
              <w:rPr>
                <w:spacing w:val="-1"/>
                <w:sz w:val="22"/>
                <w:szCs w:val="22"/>
                <w:lang w:val="lt-LT"/>
              </w:rPr>
            </w:pPr>
          </w:p>
        </w:tc>
        <w:tc>
          <w:tcPr>
            <w:tcW w:w="5459" w:type="dxa"/>
            <w:shd w:val="clear" w:color="auto" w:fill="D9D9D9"/>
            <w:vAlign w:val="center"/>
          </w:tcPr>
          <w:p w14:paraId="2583E05E" w14:textId="77777777" w:rsidR="00236EFA" w:rsidRPr="00790E6C" w:rsidRDefault="00236EFA" w:rsidP="00DE3B10">
            <w:pPr>
              <w:jc w:val="center"/>
              <w:rPr>
                <w:lang w:val="lt-LT"/>
              </w:rPr>
            </w:pPr>
          </w:p>
        </w:tc>
      </w:tr>
      <w:tr w:rsidR="00236EFA" w:rsidRPr="00790E6C" w14:paraId="74BAB637" w14:textId="77777777" w:rsidTr="00236EFA">
        <w:trPr>
          <w:trHeight w:hRule="exact" w:val="264"/>
        </w:trPr>
        <w:tc>
          <w:tcPr>
            <w:tcW w:w="3613" w:type="dxa"/>
          </w:tcPr>
          <w:p w14:paraId="60C2D839" w14:textId="644E535B" w:rsidR="00236EFA" w:rsidRPr="00DC33E8" w:rsidRDefault="00236EFA" w:rsidP="00DE3B10">
            <w:pPr>
              <w:jc w:val="center"/>
              <w:rPr>
                <w:i/>
                <w:iCs/>
                <w:sz w:val="18"/>
                <w:szCs w:val="18"/>
                <w:lang w:val="lt-LT"/>
              </w:rPr>
            </w:pPr>
            <w:r w:rsidRPr="00DC33E8">
              <w:rPr>
                <w:i/>
                <w:iCs/>
                <w:sz w:val="18"/>
                <w:szCs w:val="18"/>
                <w:lang w:val="lt-LT"/>
              </w:rPr>
              <w:t>(</w:t>
            </w:r>
            <w:r>
              <w:rPr>
                <w:i/>
                <w:iCs/>
                <w:sz w:val="18"/>
                <w:szCs w:val="18"/>
                <w:lang w:val="lt-LT"/>
              </w:rPr>
              <w:t>parašas</w:t>
            </w:r>
            <w:r w:rsidRPr="00DC33E8">
              <w:rPr>
                <w:i/>
                <w:iCs/>
                <w:sz w:val="18"/>
                <w:szCs w:val="18"/>
                <w:lang w:val="lt-LT"/>
              </w:rPr>
              <w:t>)</w:t>
            </w:r>
            <w:r w:rsidR="00063B23">
              <w:rPr>
                <w:i/>
                <w:iCs/>
                <w:sz w:val="18"/>
                <w:szCs w:val="18"/>
                <w:vertAlign w:val="superscript"/>
                <w:lang w:val="lt-LT"/>
              </w:rPr>
              <w:t>4</w:t>
            </w:r>
          </w:p>
          <w:p w14:paraId="2DEDF2BA" w14:textId="77777777" w:rsidR="00236EFA" w:rsidRPr="005239A1" w:rsidRDefault="00236EFA" w:rsidP="00DE3B10">
            <w:pPr>
              <w:spacing w:line="240" w:lineRule="exact"/>
              <w:ind w:left="102"/>
              <w:rPr>
                <w:spacing w:val="-1"/>
                <w:sz w:val="22"/>
                <w:szCs w:val="22"/>
                <w:lang w:val="lt-LT"/>
              </w:rPr>
            </w:pPr>
          </w:p>
        </w:tc>
        <w:tc>
          <w:tcPr>
            <w:tcW w:w="1134" w:type="dxa"/>
          </w:tcPr>
          <w:p w14:paraId="1C859241" w14:textId="77777777" w:rsidR="00236EFA" w:rsidRPr="005239A1" w:rsidRDefault="00236EFA" w:rsidP="00DE3B10">
            <w:pPr>
              <w:spacing w:line="240" w:lineRule="exact"/>
              <w:ind w:left="102"/>
              <w:rPr>
                <w:spacing w:val="-1"/>
                <w:sz w:val="22"/>
                <w:szCs w:val="22"/>
                <w:lang w:val="lt-LT"/>
              </w:rPr>
            </w:pPr>
          </w:p>
        </w:tc>
        <w:tc>
          <w:tcPr>
            <w:tcW w:w="5459" w:type="dxa"/>
            <w:shd w:val="clear" w:color="auto" w:fill="auto"/>
          </w:tcPr>
          <w:p w14:paraId="4B48826E" w14:textId="77777777" w:rsidR="00236EFA" w:rsidRPr="00DC33E8" w:rsidRDefault="00236EFA" w:rsidP="00DE3B10">
            <w:pPr>
              <w:jc w:val="center"/>
              <w:rPr>
                <w:i/>
                <w:iCs/>
                <w:sz w:val="18"/>
                <w:szCs w:val="18"/>
                <w:lang w:val="lt-LT"/>
              </w:rPr>
            </w:pPr>
            <w:r w:rsidRPr="00DC33E8">
              <w:rPr>
                <w:i/>
                <w:iCs/>
                <w:sz w:val="18"/>
                <w:szCs w:val="18"/>
                <w:lang w:val="lt-LT"/>
              </w:rPr>
              <w:t>(vardas, pavardė)</w:t>
            </w:r>
          </w:p>
          <w:p w14:paraId="37C0A65B" w14:textId="77777777" w:rsidR="00236EFA" w:rsidRPr="00790E6C" w:rsidRDefault="00236EFA" w:rsidP="00DE3B10">
            <w:pPr>
              <w:rPr>
                <w:lang w:val="lt-LT"/>
              </w:rPr>
            </w:pPr>
          </w:p>
        </w:tc>
      </w:tr>
      <w:tr w:rsidR="00236EFA" w:rsidRPr="00790E6C" w14:paraId="6BF771D4" w14:textId="77777777" w:rsidTr="00236EFA">
        <w:trPr>
          <w:trHeight w:hRule="exact" w:val="417"/>
        </w:trPr>
        <w:tc>
          <w:tcPr>
            <w:tcW w:w="3613" w:type="dxa"/>
            <w:shd w:val="clear" w:color="auto" w:fill="D9D9D9" w:themeFill="background1" w:themeFillShade="D9"/>
            <w:vAlign w:val="center"/>
          </w:tcPr>
          <w:p w14:paraId="42E17C27" w14:textId="77777777" w:rsidR="00236EFA" w:rsidRPr="005239A1" w:rsidRDefault="00236EFA" w:rsidP="00DE3B10">
            <w:pPr>
              <w:spacing w:line="240" w:lineRule="exact"/>
              <w:ind w:left="102"/>
              <w:jc w:val="center"/>
              <w:rPr>
                <w:spacing w:val="-1"/>
                <w:sz w:val="22"/>
                <w:szCs w:val="22"/>
                <w:lang w:val="lt-LT"/>
              </w:rPr>
            </w:pPr>
          </w:p>
        </w:tc>
        <w:tc>
          <w:tcPr>
            <w:tcW w:w="1134" w:type="dxa"/>
            <w:vAlign w:val="center"/>
          </w:tcPr>
          <w:p w14:paraId="5F64B218" w14:textId="77777777" w:rsidR="00236EFA" w:rsidRPr="005239A1" w:rsidRDefault="00236EFA" w:rsidP="00DE3B10">
            <w:pPr>
              <w:spacing w:line="240" w:lineRule="exact"/>
              <w:ind w:left="102"/>
              <w:jc w:val="center"/>
              <w:rPr>
                <w:spacing w:val="-1"/>
                <w:sz w:val="22"/>
                <w:szCs w:val="22"/>
                <w:lang w:val="lt-LT"/>
              </w:rPr>
            </w:pPr>
          </w:p>
        </w:tc>
        <w:tc>
          <w:tcPr>
            <w:tcW w:w="5459" w:type="dxa"/>
            <w:shd w:val="clear" w:color="auto" w:fill="D9D9D9"/>
            <w:vAlign w:val="center"/>
          </w:tcPr>
          <w:p w14:paraId="351118F6" w14:textId="77777777" w:rsidR="00236EFA" w:rsidRPr="00790E6C" w:rsidRDefault="00236EFA" w:rsidP="00DE3B10">
            <w:pPr>
              <w:jc w:val="center"/>
              <w:rPr>
                <w:lang w:val="lt-LT"/>
              </w:rPr>
            </w:pPr>
          </w:p>
        </w:tc>
      </w:tr>
      <w:tr w:rsidR="00236EFA" w:rsidRPr="00790E6C" w14:paraId="1E581133" w14:textId="77777777" w:rsidTr="00236EFA">
        <w:trPr>
          <w:trHeight w:hRule="exact" w:val="264"/>
        </w:trPr>
        <w:tc>
          <w:tcPr>
            <w:tcW w:w="3613" w:type="dxa"/>
          </w:tcPr>
          <w:p w14:paraId="0ED6B167" w14:textId="66A8A172" w:rsidR="00236EFA" w:rsidRPr="00DC33E8" w:rsidRDefault="00236EFA" w:rsidP="00DE3B10">
            <w:pPr>
              <w:jc w:val="center"/>
              <w:rPr>
                <w:i/>
                <w:iCs/>
                <w:sz w:val="18"/>
                <w:szCs w:val="18"/>
                <w:lang w:val="lt-LT"/>
              </w:rPr>
            </w:pPr>
            <w:r w:rsidRPr="00DC33E8">
              <w:rPr>
                <w:i/>
                <w:iCs/>
                <w:sz w:val="18"/>
                <w:szCs w:val="18"/>
                <w:lang w:val="lt-LT"/>
              </w:rPr>
              <w:t>(</w:t>
            </w:r>
            <w:r>
              <w:rPr>
                <w:i/>
                <w:iCs/>
                <w:sz w:val="18"/>
                <w:szCs w:val="18"/>
                <w:lang w:val="lt-LT"/>
              </w:rPr>
              <w:t>parašas</w:t>
            </w:r>
            <w:r w:rsidRPr="00DC33E8">
              <w:rPr>
                <w:i/>
                <w:iCs/>
                <w:sz w:val="18"/>
                <w:szCs w:val="18"/>
                <w:lang w:val="lt-LT"/>
              </w:rPr>
              <w:t>)</w:t>
            </w:r>
            <w:r w:rsidR="00063B23">
              <w:rPr>
                <w:i/>
                <w:iCs/>
                <w:sz w:val="18"/>
                <w:szCs w:val="18"/>
                <w:vertAlign w:val="superscript"/>
                <w:lang w:val="lt-LT"/>
              </w:rPr>
              <w:t>4</w:t>
            </w:r>
          </w:p>
          <w:p w14:paraId="5D6078BC" w14:textId="77777777" w:rsidR="00236EFA" w:rsidRPr="005239A1" w:rsidRDefault="00236EFA" w:rsidP="00DE3B10">
            <w:pPr>
              <w:spacing w:line="240" w:lineRule="exact"/>
              <w:ind w:left="102"/>
              <w:rPr>
                <w:spacing w:val="-1"/>
                <w:sz w:val="22"/>
                <w:szCs w:val="22"/>
                <w:lang w:val="lt-LT"/>
              </w:rPr>
            </w:pPr>
          </w:p>
        </w:tc>
        <w:tc>
          <w:tcPr>
            <w:tcW w:w="1134" w:type="dxa"/>
          </w:tcPr>
          <w:p w14:paraId="5904A69A" w14:textId="77777777" w:rsidR="00236EFA" w:rsidRPr="005239A1" w:rsidRDefault="00236EFA" w:rsidP="00DE3B10">
            <w:pPr>
              <w:spacing w:line="240" w:lineRule="exact"/>
              <w:ind w:left="102"/>
              <w:rPr>
                <w:spacing w:val="-1"/>
                <w:sz w:val="22"/>
                <w:szCs w:val="22"/>
                <w:lang w:val="lt-LT"/>
              </w:rPr>
            </w:pPr>
          </w:p>
        </w:tc>
        <w:tc>
          <w:tcPr>
            <w:tcW w:w="5459" w:type="dxa"/>
            <w:shd w:val="clear" w:color="auto" w:fill="auto"/>
          </w:tcPr>
          <w:p w14:paraId="227847C6" w14:textId="77777777" w:rsidR="00236EFA" w:rsidRPr="00DC33E8" w:rsidRDefault="00236EFA" w:rsidP="00DE3B10">
            <w:pPr>
              <w:jc w:val="center"/>
              <w:rPr>
                <w:i/>
                <w:iCs/>
                <w:sz w:val="18"/>
                <w:szCs w:val="18"/>
                <w:lang w:val="lt-LT"/>
              </w:rPr>
            </w:pPr>
            <w:r w:rsidRPr="00DC33E8">
              <w:rPr>
                <w:i/>
                <w:iCs/>
                <w:sz w:val="18"/>
                <w:szCs w:val="18"/>
                <w:lang w:val="lt-LT"/>
              </w:rPr>
              <w:t>(vardas, pavardė)</w:t>
            </w:r>
          </w:p>
          <w:p w14:paraId="7B664AFF" w14:textId="77777777" w:rsidR="00236EFA" w:rsidRPr="00790E6C" w:rsidRDefault="00236EFA" w:rsidP="00DE3B10">
            <w:pPr>
              <w:rPr>
                <w:lang w:val="lt-LT"/>
              </w:rPr>
            </w:pPr>
          </w:p>
        </w:tc>
      </w:tr>
      <w:tr w:rsidR="00236EFA" w:rsidRPr="00790E6C" w14:paraId="4E2FE6E8" w14:textId="77777777" w:rsidTr="00236EFA">
        <w:trPr>
          <w:trHeight w:hRule="exact" w:val="417"/>
        </w:trPr>
        <w:tc>
          <w:tcPr>
            <w:tcW w:w="3613" w:type="dxa"/>
            <w:shd w:val="clear" w:color="auto" w:fill="D9D9D9" w:themeFill="background1" w:themeFillShade="D9"/>
            <w:vAlign w:val="center"/>
          </w:tcPr>
          <w:p w14:paraId="7EB477B4" w14:textId="77777777" w:rsidR="00236EFA" w:rsidRPr="005239A1" w:rsidRDefault="00236EFA" w:rsidP="00DE3B10">
            <w:pPr>
              <w:spacing w:line="240" w:lineRule="exact"/>
              <w:ind w:left="102"/>
              <w:jc w:val="center"/>
              <w:rPr>
                <w:spacing w:val="-1"/>
                <w:sz w:val="22"/>
                <w:szCs w:val="22"/>
                <w:lang w:val="lt-LT"/>
              </w:rPr>
            </w:pPr>
          </w:p>
        </w:tc>
        <w:tc>
          <w:tcPr>
            <w:tcW w:w="1134" w:type="dxa"/>
            <w:vAlign w:val="center"/>
          </w:tcPr>
          <w:p w14:paraId="6C612501" w14:textId="77777777" w:rsidR="00236EFA" w:rsidRPr="005239A1" w:rsidRDefault="00236EFA" w:rsidP="00DE3B10">
            <w:pPr>
              <w:spacing w:line="240" w:lineRule="exact"/>
              <w:ind w:left="102"/>
              <w:jc w:val="center"/>
              <w:rPr>
                <w:spacing w:val="-1"/>
                <w:sz w:val="22"/>
                <w:szCs w:val="22"/>
                <w:lang w:val="lt-LT"/>
              </w:rPr>
            </w:pPr>
          </w:p>
        </w:tc>
        <w:tc>
          <w:tcPr>
            <w:tcW w:w="5459" w:type="dxa"/>
            <w:shd w:val="clear" w:color="auto" w:fill="D9D9D9"/>
            <w:vAlign w:val="center"/>
          </w:tcPr>
          <w:p w14:paraId="65D597DD" w14:textId="77777777" w:rsidR="00236EFA" w:rsidRPr="00790E6C" w:rsidRDefault="00236EFA" w:rsidP="00DE3B10">
            <w:pPr>
              <w:jc w:val="center"/>
              <w:rPr>
                <w:lang w:val="lt-LT"/>
              </w:rPr>
            </w:pPr>
          </w:p>
        </w:tc>
      </w:tr>
      <w:tr w:rsidR="00236EFA" w:rsidRPr="00790E6C" w14:paraId="470ECF4C" w14:textId="77777777" w:rsidTr="00236EFA">
        <w:trPr>
          <w:trHeight w:hRule="exact" w:val="264"/>
        </w:trPr>
        <w:tc>
          <w:tcPr>
            <w:tcW w:w="3613" w:type="dxa"/>
          </w:tcPr>
          <w:p w14:paraId="1EBA2228" w14:textId="2120AF5A" w:rsidR="00236EFA" w:rsidRPr="00DC33E8" w:rsidRDefault="00236EFA" w:rsidP="00DE3B10">
            <w:pPr>
              <w:jc w:val="center"/>
              <w:rPr>
                <w:i/>
                <w:iCs/>
                <w:sz w:val="18"/>
                <w:szCs w:val="18"/>
                <w:lang w:val="lt-LT"/>
              </w:rPr>
            </w:pPr>
            <w:r w:rsidRPr="00DC33E8">
              <w:rPr>
                <w:i/>
                <w:iCs/>
                <w:sz w:val="18"/>
                <w:szCs w:val="18"/>
                <w:lang w:val="lt-LT"/>
              </w:rPr>
              <w:t>(</w:t>
            </w:r>
            <w:r>
              <w:rPr>
                <w:i/>
                <w:iCs/>
                <w:sz w:val="18"/>
                <w:szCs w:val="18"/>
                <w:lang w:val="lt-LT"/>
              </w:rPr>
              <w:t>parašas</w:t>
            </w:r>
            <w:r w:rsidRPr="00DC33E8">
              <w:rPr>
                <w:i/>
                <w:iCs/>
                <w:sz w:val="18"/>
                <w:szCs w:val="18"/>
                <w:lang w:val="lt-LT"/>
              </w:rPr>
              <w:t>)</w:t>
            </w:r>
            <w:r w:rsidR="00063B23">
              <w:rPr>
                <w:i/>
                <w:iCs/>
                <w:sz w:val="18"/>
                <w:szCs w:val="18"/>
                <w:vertAlign w:val="superscript"/>
                <w:lang w:val="lt-LT"/>
              </w:rPr>
              <w:t>4</w:t>
            </w:r>
          </w:p>
          <w:p w14:paraId="65BD2422" w14:textId="77777777" w:rsidR="00236EFA" w:rsidRPr="005239A1" w:rsidRDefault="00236EFA" w:rsidP="00DE3B10">
            <w:pPr>
              <w:spacing w:line="240" w:lineRule="exact"/>
              <w:ind w:left="102"/>
              <w:rPr>
                <w:spacing w:val="-1"/>
                <w:sz w:val="22"/>
                <w:szCs w:val="22"/>
                <w:lang w:val="lt-LT"/>
              </w:rPr>
            </w:pPr>
          </w:p>
        </w:tc>
        <w:tc>
          <w:tcPr>
            <w:tcW w:w="1134" w:type="dxa"/>
          </w:tcPr>
          <w:p w14:paraId="242010C2" w14:textId="77777777" w:rsidR="00236EFA" w:rsidRPr="005239A1" w:rsidRDefault="00236EFA" w:rsidP="00DE3B10">
            <w:pPr>
              <w:spacing w:line="240" w:lineRule="exact"/>
              <w:ind w:left="102"/>
              <w:rPr>
                <w:spacing w:val="-1"/>
                <w:sz w:val="22"/>
                <w:szCs w:val="22"/>
                <w:lang w:val="lt-LT"/>
              </w:rPr>
            </w:pPr>
          </w:p>
        </w:tc>
        <w:tc>
          <w:tcPr>
            <w:tcW w:w="5459" w:type="dxa"/>
            <w:shd w:val="clear" w:color="auto" w:fill="auto"/>
          </w:tcPr>
          <w:p w14:paraId="7D2FA53C" w14:textId="77777777" w:rsidR="00236EFA" w:rsidRPr="00DC33E8" w:rsidRDefault="00236EFA" w:rsidP="00DE3B10">
            <w:pPr>
              <w:jc w:val="center"/>
              <w:rPr>
                <w:i/>
                <w:iCs/>
                <w:sz w:val="18"/>
                <w:szCs w:val="18"/>
                <w:lang w:val="lt-LT"/>
              </w:rPr>
            </w:pPr>
            <w:r w:rsidRPr="00DC33E8">
              <w:rPr>
                <w:i/>
                <w:iCs/>
                <w:sz w:val="18"/>
                <w:szCs w:val="18"/>
                <w:lang w:val="lt-LT"/>
              </w:rPr>
              <w:t>(vardas, pavardė)</w:t>
            </w:r>
          </w:p>
          <w:p w14:paraId="27E2E8EF" w14:textId="77777777" w:rsidR="00236EFA" w:rsidRPr="00790E6C" w:rsidRDefault="00236EFA" w:rsidP="00DE3B10">
            <w:pPr>
              <w:rPr>
                <w:lang w:val="lt-LT"/>
              </w:rPr>
            </w:pPr>
          </w:p>
        </w:tc>
      </w:tr>
    </w:tbl>
    <w:p w14:paraId="62BC80BE" w14:textId="6EAEB797" w:rsidR="00193F0C" w:rsidRPr="00790E6C" w:rsidRDefault="00193F0C" w:rsidP="00111E4E">
      <w:pPr>
        <w:spacing w:line="200" w:lineRule="exact"/>
        <w:rPr>
          <w:sz w:val="18"/>
          <w:szCs w:val="18"/>
          <w:lang w:val="lt-LT"/>
        </w:rPr>
      </w:pPr>
    </w:p>
    <w:sectPr w:rsidR="00193F0C" w:rsidRPr="00790E6C" w:rsidSect="00111E4E">
      <w:headerReference w:type="even" r:id="rId8"/>
      <w:headerReference w:type="default" r:id="rId9"/>
      <w:headerReference w:type="first" r:id="rId10"/>
      <w:pgSz w:w="12240" w:h="15840"/>
      <w:pgMar w:top="851" w:right="460" w:bottom="280" w:left="993" w:header="1159" w:footer="0"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A4BBA" w14:textId="77777777" w:rsidR="00A50F38" w:rsidRDefault="00A50F38">
      <w:r>
        <w:separator/>
      </w:r>
    </w:p>
  </w:endnote>
  <w:endnote w:type="continuationSeparator" w:id="0">
    <w:p w14:paraId="3A66F7FC" w14:textId="77777777" w:rsidR="00A50F38" w:rsidRDefault="00A5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711F5" w14:textId="77777777" w:rsidR="00A50F38" w:rsidRDefault="00A50F38">
      <w:r>
        <w:separator/>
      </w:r>
    </w:p>
  </w:footnote>
  <w:footnote w:type="continuationSeparator" w:id="0">
    <w:p w14:paraId="7AE71831" w14:textId="77777777" w:rsidR="00A50F38" w:rsidRDefault="00A50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721A" w14:textId="5BEE2EE8" w:rsidR="004168B1" w:rsidRDefault="004168B1" w:rsidP="000276BF">
    <w:pPr>
      <w:spacing w:line="200" w:lineRule="exact"/>
      <w:jc w:val="right"/>
      <w:rPr>
        <w:lang w:val="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2ED4" w14:textId="6207BF34" w:rsidR="004168B1" w:rsidRDefault="004168B1" w:rsidP="000276BF">
    <w:pPr>
      <w:spacing w:line="200" w:lineRule="exact"/>
      <w:rPr>
        <w:lang w:val="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E9CA7" w14:textId="65BC465C" w:rsidR="004168B1" w:rsidRPr="00DB52FF" w:rsidRDefault="004168B1" w:rsidP="00DB5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512"/>
    <w:multiLevelType w:val="multilevel"/>
    <w:tmpl w:val="38B01A00"/>
    <w:lvl w:ilvl="0">
      <w:start w:val="1"/>
      <w:numFmt w:val="decimal"/>
      <w:lvlText w:val="%1."/>
      <w:lvlJc w:val="left"/>
      <w:pPr>
        <w:ind w:left="822" w:hanging="360"/>
      </w:pPr>
    </w:lvl>
    <w:lvl w:ilvl="1">
      <w:start w:val="1"/>
      <w:numFmt w:val="decimal"/>
      <w:isLgl/>
      <w:lvlText w:val="%1.%2."/>
      <w:lvlJc w:val="left"/>
      <w:pPr>
        <w:ind w:left="906" w:hanging="480"/>
      </w:pPr>
      <w:rPr>
        <w:rFonts w:hint="default"/>
      </w:rPr>
    </w:lvl>
    <w:lvl w:ilvl="2">
      <w:start w:val="1"/>
      <w:numFmt w:val="decimal"/>
      <w:isLgl/>
      <w:lvlText w:val="%1.%2.%3."/>
      <w:lvlJc w:val="left"/>
      <w:pPr>
        <w:ind w:left="1902" w:hanging="720"/>
      </w:pPr>
      <w:rPr>
        <w:rFonts w:hint="default"/>
      </w:rPr>
    </w:lvl>
    <w:lvl w:ilvl="3">
      <w:start w:val="1"/>
      <w:numFmt w:val="decimal"/>
      <w:isLgl/>
      <w:lvlText w:val="%1.%2.%3.%4."/>
      <w:lvlJc w:val="left"/>
      <w:pPr>
        <w:ind w:left="2262" w:hanging="720"/>
      </w:pPr>
      <w:rPr>
        <w:rFonts w:hint="default"/>
      </w:rPr>
    </w:lvl>
    <w:lvl w:ilvl="4">
      <w:start w:val="1"/>
      <w:numFmt w:val="decimal"/>
      <w:isLgl/>
      <w:lvlText w:val="%1.%2.%3.%4.%5."/>
      <w:lvlJc w:val="left"/>
      <w:pPr>
        <w:ind w:left="2982" w:hanging="1080"/>
      </w:pPr>
      <w:rPr>
        <w:rFonts w:hint="default"/>
      </w:rPr>
    </w:lvl>
    <w:lvl w:ilvl="5">
      <w:start w:val="1"/>
      <w:numFmt w:val="decimal"/>
      <w:isLgl/>
      <w:lvlText w:val="%1.%2.%3.%4.%5.%6."/>
      <w:lvlJc w:val="left"/>
      <w:pPr>
        <w:ind w:left="3342" w:hanging="1080"/>
      </w:pPr>
      <w:rPr>
        <w:rFonts w:hint="default"/>
      </w:rPr>
    </w:lvl>
    <w:lvl w:ilvl="6">
      <w:start w:val="1"/>
      <w:numFmt w:val="decimal"/>
      <w:isLgl/>
      <w:lvlText w:val="%1.%2.%3.%4.%5.%6.%7."/>
      <w:lvlJc w:val="left"/>
      <w:pPr>
        <w:ind w:left="4062"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42" w:hanging="1800"/>
      </w:pPr>
      <w:rPr>
        <w:rFonts w:hint="default"/>
      </w:rPr>
    </w:lvl>
  </w:abstractNum>
  <w:abstractNum w:abstractNumId="1" w15:restartNumberingAfterBreak="0">
    <w:nsid w:val="099A06A2"/>
    <w:multiLevelType w:val="hybridMultilevel"/>
    <w:tmpl w:val="294A3F7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C0E1A09"/>
    <w:multiLevelType w:val="hybridMultilevel"/>
    <w:tmpl w:val="816479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D4955D3"/>
    <w:multiLevelType w:val="hybridMultilevel"/>
    <w:tmpl w:val="6C0A39AE"/>
    <w:lvl w:ilvl="0" w:tplc="D8B0903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0E3F4034"/>
    <w:multiLevelType w:val="hybridMultilevel"/>
    <w:tmpl w:val="B0B6E53E"/>
    <w:lvl w:ilvl="0" w:tplc="135891D0">
      <w:start w:val="1"/>
      <w:numFmt w:val="upperRoman"/>
      <w:lvlText w:val="%1."/>
      <w:lvlJc w:val="left"/>
      <w:pPr>
        <w:ind w:left="436" w:hanging="720"/>
      </w:pPr>
      <w:rPr>
        <w:rFonts w:hint="default"/>
        <w:b/>
        <w:sz w:val="24"/>
      </w:rPr>
    </w:lvl>
    <w:lvl w:ilvl="1" w:tplc="04270019" w:tentative="1">
      <w:start w:val="1"/>
      <w:numFmt w:val="lowerLetter"/>
      <w:lvlText w:val="%2."/>
      <w:lvlJc w:val="left"/>
      <w:pPr>
        <w:ind w:left="796" w:hanging="360"/>
      </w:pPr>
    </w:lvl>
    <w:lvl w:ilvl="2" w:tplc="0427001B" w:tentative="1">
      <w:start w:val="1"/>
      <w:numFmt w:val="lowerRoman"/>
      <w:lvlText w:val="%3."/>
      <w:lvlJc w:val="right"/>
      <w:pPr>
        <w:ind w:left="1516" w:hanging="180"/>
      </w:pPr>
    </w:lvl>
    <w:lvl w:ilvl="3" w:tplc="0427000F" w:tentative="1">
      <w:start w:val="1"/>
      <w:numFmt w:val="decimal"/>
      <w:lvlText w:val="%4."/>
      <w:lvlJc w:val="left"/>
      <w:pPr>
        <w:ind w:left="2236" w:hanging="360"/>
      </w:pPr>
    </w:lvl>
    <w:lvl w:ilvl="4" w:tplc="04270019" w:tentative="1">
      <w:start w:val="1"/>
      <w:numFmt w:val="lowerLetter"/>
      <w:lvlText w:val="%5."/>
      <w:lvlJc w:val="left"/>
      <w:pPr>
        <w:ind w:left="2956" w:hanging="360"/>
      </w:pPr>
    </w:lvl>
    <w:lvl w:ilvl="5" w:tplc="0427001B" w:tentative="1">
      <w:start w:val="1"/>
      <w:numFmt w:val="lowerRoman"/>
      <w:lvlText w:val="%6."/>
      <w:lvlJc w:val="right"/>
      <w:pPr>
        <w:ind w:left="3676" w:hanging="180"/>
      </w:pPr>
    </w:lvl>
    <w:lvl w:ilvl="6" w:tplc="0427000F" w:tentative="1">
      <w:start w:val="1"/>
      <w:numFmt w:val="decimal"/>
      <w:lvlText w:val="%7."/>
      <w:lvlJc w:val="left"/>
      <w:pPr>
        <w:ind w:left="4396" w:hanging="360"/>
      </w:pPr>
    </w:lvl>
    <w:lvl w:ilvl="7" w:tplc="04270019" w:tentative="1">
      <w:start w:val="1"/>
      <w:numFmt w:val="lowerLetter"/>
      <w:lvlText w:val="%8."/>
      <w:lvlJc w:val="left"/>
      <w:pPr>
        <w:ind w:left="5116" w:hanging="360"/>
      </w:pPr>
    </w:lvl>
    <w:lvl w:ilvl="8" w:tplc="0427001B" w:tentative="1">
      <w:start w:val="1"/>
      <w:numFmt w:val="lowerRoman"/>
      <w:lvlText w:val="%9."/>
      <w:lvlJc w:val="right"/>
      <w:pPr>
        <w:ind w:left="5836" w:hanging="180"/>
      </w:pPr>
    </w:lvl>
  </w:abstractNum>
  <w:abstractNum w:abstractNumId="5" w15:restartNumberingAfterBreak="0">
    <w:nsid w:val="10360D02"/>
    <w:multiLevelType w:val="multilevel"/>
    <w:tmpl w:val="38B01A00"/>
    <w:lvl w:ilvl="0">
      <w:start w:val="1"/>
      <w:numFmt w:val="decimal"/>
      <w:lvlText w:val="%1."/>
      <w:lvlJc w:val="left"/>
      <w:pPr>
        <w:ind w:left="822" w:hanging="360"/>
      </w:pPr>
    </w:lvl>
    <w:lvl w:ilvl="1">
      <w:start w:val="1"/>
      <w:numFmt w:val="decimal"/>
      <w:isLgl/>
      <w:lvlText w:val="%1.%2."/>
      <w:lvlJc w:val="left"/>
      <w:pPr>
        <w:ind w:left="1302" w:hanging="480"/>
      </w:pPr>
      <w:rPr>
        <w:rFonts w:hint="default"/>
      </w:rPr>
    </w:lvl>
    <w:lvl w:ilvl="2">
      <w:start w:val="1"/>
      <w:numFmt w:val="decimal"/>
      <w:isLgl/>
      <w:lvlText w:val="%1.%2.%3."/>
      <w:lvlJc w:val="left"/>
      <w:pPr>
        <w:ind w:left="1902" w:hanging="720"/>
      </w:pPr>
      <w:rPr>
        <w:rFonts w:hint="default"/>
      </w:rPr>
    </w:lvl>
    <w:lvl w:ilvl="3">
      <w:start w:val="1"/>
      <w:numFmt w:val="decimal"/>
      <w:isLgl/>
      <w:lvlText w:val="%1.%2.%3.%4."/>
      <w:lvlJc w:val="left"/>
      <w:pPr>
        <w:ind w:left="2262" w:hanging="720"/>
      </w:pPr>
      <w:rPr>
        <w:rFonts w:hint="default"/>
      </w:rPr>
    </w:lvl>
    <w:lvl w:ilvl="4">
      <w:start w:val="1"/>
      <w:numFmt w:val="decimal"/>
      <w:isLgl/>
      <w:lvlText w:val="%1.%2.%3.%4.%5."/>
      <w:lvlJc w:val="left"/>
      <w:pPr>
        <w:ind w:left="2982" w:hanging="1080"/>
      </w:pPr>
      <w:rPr>
        <w:rFonts w:hint="default"/>
      </w:rPr>
    </w:lvl>
    <w:lvl w:ilvl="5">
      <w:start w:val="1"/>
      <w:numFmt w:val="decimal"/>
      <w:isLgl/>
      <w:lvlText w:val="%1.%2.%3.%4.%5.%6."/>
      <w:lvlJc w:val="left"/>
      <w:pPr>
        <w:ind w:left="3342" w:hanging="1080"/>
      </w:pPr>
      <w:rPr>
        <w:rFonts w:hint="default"/>
      </w:rPr>
    </w:lvl>
    <w:lvl w:ilvl="6">
      <w:start w:val="1"/>
      <w:numFmt w:val="decimal"/>
      <w:isLgl/>
      <w:lvlText w:val="%1.%2.%3.%4.%5.%6.%7."/>
      <w:lvlJc w:val="left"/>
      <w:pPr>
        <w:ind w:left="4062"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42" w:hanging="1800"/>
      </w:pPr>
      <w:rPr>
        <w:rFonts w:hint="default"/>
      </w:rPr>
    </w:lvl>
  </w:abstractNum>
  <w:abstractNum w:abstractNumId="6" w15:restartNumberingAfterBreak="0">
    <w:nsid w:val="159A56C0"/>
    <w:multiLevelType w:val="multilevel"/>
    <w:tmpl w:val="38B01A00"/>
    <w:lvl w:ilvl="0">
      <w:start w:val="1"/>
      <w:numFmt w:val="decimal"/>
      <w:lvlText w:val="%1."/>
      <w:lvlJc w:val="left"/>
      <w:pPr>
        <w:ind w:left="822" w:hanging="360"/>
      </w:pPr>
    </w:lvl>
    <w:lvl w:ilvl="1">
      <w:start w:val="1"/>
      <w:numFmt w:val="decimal"/>
      <w:isLgl/>
      <w:lvlText w:val="%1.%2."/>
      <w:lvlJc w:val="left"/>
      <w:pPr>
        <w:ind w:left="906" w:hanging="480"/>
      </w:pPr>
      <w:rPr>
        <w:rFonts w:hint="default"/>
      </w:rPr>
    </w:lvl>
    <w:lvl w:ilvl="2">
      <w:start w:val="1"/>
      <w:numFmt w:val="decimal"/>
      <w:isLgl/>
      <w:lvlText w:val="%1.%2.%3."/>
      <w:lvlJc w:val="left"/>
      <w:pPr>
        <w:ind w:left="1902" w:hanging="720"/>
      </w:pPr>
      <w:rPr>
        <w:rFonts w:hint="default"/>
      </w:rPr>
    </w:lvl>
    <w:lvl w:ilvl="3">
      <w:start w:val="1"/>
      <w:numFmt w:val="decimal"/>
      <w:isLgl/>
      <w:lvlText w:val="%1.%2.%3.%4."/>
      <w:lvlJc w:val="left"/>
      <w:pPr>
        <w:ind w:left="2262" w:hanging="720"/>
      </w:pPr>
      <w:rPr>
        <w:rFonts w:hint="default"/>
      </w:rPr>
    </w:lvl>
    <w:lvl w:ilvl="4">
      <w:start w:val="1"/>
      <w:numFmt w:val="decimal"/>
      <w:isLgl/>
      <w:lvlText w:val="%1.%2.%3.%4.%5."/>
      <w:lvlJc w:val="left"/>
      <w:pPr>
        <w:ind w:left="2982" w:hanging="1080"/>
      </w:pPr>
      <w:rPr>
        <w:rFonts w:hint="default"/>
      </w:rPr>
    </w:lvl>
    <w:lvl w:ilvl="5">
      <w:start w:val="1"/>
      <w:numFmt w:val="decimal"/>
      <w:isLgl/>
      <w:lvlText w:val="%1.%2.%3.%4.%5.%6."/>
      <w:lvlJc w:val="left"/>
      <w:pPr>
        <w:ind w:left="3342" w:hanging="1080"/>
      </w:pPr>
      <w:rPr>
        <w:rFonts w:hint="default"/>
      </w:rPr>
    </w:lvl>
    <w:lvl w:ilvl="6">
      <w:start w:val="1"/>
      <w:numFmt w:val="decimal"/>
      <w:isLgl/>
      <w:lvlText w:val="%1.%2.%3.%4.%5.%6.%7."/>
      <w:lvlJc w:val="left"/>
      <w:pPr>
        <w:ind w:left="4062"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42" w:hanging="1800"/>
      </w:pPr>
      <w:rPr>
        <w:rFonts w:hint="default"/>
      </w:rPr>
    </w:lvl>
  </w:abstractNum>
  <w:abstractNum w:abstractNumId="7" w15:restartNumberingAfterBreak="0">
    <w:nsid w:val="17721DFD"/>
    <w:multiLevelType w:val="multilevel"/>
    <w:tmpl w:val="3D7C3284"/>
    <w:lvl w:ilvl="0">
      <w:start w:val="53"/>
      <w:numFmt w:val="decimal"/>
      <w:lvlText w:val="%1."/>
      <w:lvlJc w:val="left"/>
      <w:pPr>
        <w:ind w:left="480" w:hanging="480"/>
      </w:pPr>
      <w:rPr>
        <w:rFonts w:hint="default"/>
      </w:rPr>
    </w:lvl>
    <w:lvl w:ilvl="1">
      <w:start w:val="1"/>
      <w:numFmt w:val="decimal"/>
      <w:lvlText w:val="%1.%2."/>
      <w:lvlJc w:val="left"/>
      <w:pPr>
        <w:ind w:left="1302" w:hanging="480"/>
      </w:pPr>
      <w:rPr>
        <w:rFonts w:hint="default"/>
      </w:rPr>
    </w:lvl>
    <w:lvl w:ilvl="2">
      <w:start w:val="1"/>
      <w:numFmt w:val="decimalZero"/>
      <w:lvlText w:val="%1.%2.%3."/>
      <w:lvlJc w:val="left"/>
      <w:pPr>
        <w:ind w:left="2364" w:hanging="720"/>
      </w:pPr>
      <w:rPr>
        <w:rFonts w:hint="default"/>
      </w:rPr>
    </w:lvl>
    <w:lvl w:ilvl="3">
      <w:start w:val="1"/>
      <w:numFmt w:val="decimal"/>
      <w:lvlText w:val="%1.%2.%3.%4."/>
      <w:lvlJc w:val="left"/>
      <w:pPr>
        <w:ind w:left="3186" w:hanging="720"/>
      </w:pPr>
      <w:rPr>
        <w:rFonts w:hint="default"/>
      </w:rPr>
    </w:lvl>
    <w:lvl w:ilvl="4">
      <w:start w:val="1"/>
      <w:numFmt w:val="decimal"/>
      <w:lvlText w:val="%1.%2.%3.%4.%5."/>
      <w:lvlJc w:val="left"/>
      <w:pPr>
        <w:ind w:left="4368" w:hanging="1080"/>
      </w:pPr>
      <w:rPr>
        <w:rFonts w:hint="default"/>
      </w:rPr>
    </w:lvl>
    <w:lvl w:ilvl="5">
      <w:start w:val="1"/>
      <w:numFmt w:val="decimal"/>
      <w:lvlText w:val="%1.%2.%3.%4.%5.%6."/>
      <w:lvlJc w:val="left"/>
      <w:pPr>
        <w:ind w:left="5190" w:hanging="1080"/>
      </w:pPr>
      <w:rPr>
        <w:rFonts w:hint="default"/>
      </w:rPr>
    </w:lvl>
    <w:lvl w:ilvl="6">
      <w:start w:val="1"/>
      <w:numFmt w:val="decimal"/>
      <w:lvlText w:val="%1.%2.%3.%4.%5.%6.%7."/>
      <w:lvlJc w:val="left"/>
      <w:pPr>
        <w:ind w:left="6372" w:hanging="1440"/>
      </w:pPr>
      <w:rPr>
        <w:rFonts w:hint="default"/>
      </w:rPr>
    </w:lvl>
    <w:lvl w:ilvl="7">
      <w:start w:val="1"/>
      <w:numFmt w:val="decimal"/>
      <w:lvlText w:val="%1.%2.%3.%4.%5.%6.%7.%8."/>
      <w:lvlJc w:val="left"/>
      <w:pPr>
        <w:ind w:left="7194" w:hanging="1440"/>
      </w:pPr>
      <w:rPr>
        <w:rFonts w:hint="default"/>
      </w:rPr>
    </w:lvl>
    <w:lvl w:ilvl="8">
      <w:start w:val="1"/>
      <w:numFmt w:val="decimal"/>
      <w:lvlText w:val="%1.%2.%3.%4.%5.%6.%7.%8.%9."/>
      <w:lvlJc w:val="left"/>
      <w:pPr>
        <w:ind w:left="8376" w:hanging="1800"/>
      </w:pPr>
      <w:rPr>
        <w:rFonts w:hint="default"/>
      </w:rPr>
    </w:lvl>
  </w:abstractNum>
  <w:abstractNum w:abstractNumId="8" w15:restartNumberingAfterBreak="0">
    <w:nsid w:val="1E445773"/>
    <w:multiLevelType w:val="multilevel"/>
    <w:tmpl w:val="38B01A00"/>
    <w:lvl w:ilvl="0">
      <w:start w:val="1"/>
      <w:numFmt w:val="decimal"/>
      <w:lvlText w:val="%1."/>
      <w:lvlJc w:val="left"/>
      <w:pPr>
        <w:ind w:left="822" w:hanging="360"/>
      </w:pPr>
    </w:lvl>
    <w:lvl w:ilvl="1">
      <w:start w:val="1"/>
      <w:numFmt w:val="decimal"/>
      <w:isLgl/>
      <w:lvlText w:val="%1.%2."/>
      <w:lvlJc w:val="left"/>
      <w:pPr>
        <w:ind w:left="1302" w:hanging="480"/>
      </w:pPr>
      <w:rPr>
        <w:rFonts w:hint="default"/>
      </w:rPr>
    </w:lvl>
    <w:lvl w:ilvl="2">
      <w:start w:val="1"/>
      <w:numFmt w:val="decimal"/>
      <w:isLgl/>
      <w:lvlText w:val="%1.%2.%3."/>
      <w:lvlJc w:val="left"/>
      <w:pPr>
        <w:ind w:left="1902" w:hanging="720"/>
      </w:pPr>
      <w:rPr>
        <w:rFonts w:hint="default"/>
      </w:rPr>
    </w:lvl>
    <w:lvl w:ilvl="3">
      <w:start w:val="1"/>
      <w:numFmt w:val="decimal"/>
      <w:isLgl/>
      <w:lvlText w:val="%1.%2.%3.%4."/>
      <w:lvlJc w:val="left"/>
      <w:pPr>
        <w:ind w:left="2262" w:hanging="720"/>
      </w:pPr>
      <w:rPr>
        <w:rFonts w:hint="default"/>
      </w:rPr>
    </w:lvl>
    <w:lvl w:ilvl="4">
      <w:start w:val="1"/>
      <w:numFmt w:val="decimal"/>
      <w:isLgl/>
      <w:lvlText w:val="%1.%2.%3.%4.%5."/>
      <w:lvlJc w:val="left"/>
      <w:pPr>
        <w:ind w:left="2982" w:hanging="1080"/>
      </w:pPr>
      <w:rPr>
        <w:rFonts w:hint="default"/>
      </w:rPr>
    </w:lvl>
    <w:lvl w:ilvl="5">
      <w:start w:val="1"/>
      <w:numFmt w:val="decimal"/>
      <w:isLgl/>
      <w:lvlText w:val="%1.%2.%3.%4.%5.%6."/>
      <w:lvlJc w:val="left"/>
      <w:pPr>
        <w:ind w:left="3342" w:hanging="1080"/>
      </w:pPr>
      <w:rPr>
        <w:rFonts w:hint="default"/>
      </w:rPr>
    </w:lvl>
    <w:lvl w:ilvl="6">
      <w:start w:val="1"/>
      <w:numFmt w:val="decimal"/>
      <w:isLgl/>
      <w:lvlText w:val="%1.%2.%3.%4.%5.%6.%7."/>
      <w:lvlJc w:val="left"/>
      <w:pPr>
        <w:ind w:left="4062"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42" w:hanging="1800"/>
      </w:pPr>
      <w:rPr>
        <w:rFonts w:hint="default"/>
      </w:rPr>
    </w:lvl>
  </w:abstractNum>
  <w:abstractNum w:abstractNumId="9" w15:restartNumberingAfterBreak="0">
    <w:nsid w:val="24B44BD3"/>
    <w:multiLevelType w:val="multilevel"/>
    <w:tmpl w:val="38B01A00"/>
    <w:lvl w:ilvl="0">
      <w:start w:val="1"/>
      <w:numFmt w:val="decimal"/>
      <w:lvlText w:val="%1."/>
      <w:lvlJc w:val="left"/>
      <w:pPr>
        <w:ind w:left="822" w:hanging="360"/>
      </w:pPr>
    </w:lvl>
    <w:lvl w:ilvl="1">
      <w:start w:val="1"/>
      <w:numFmt w:val="decimal"/>
      <w:isLgl/>
      <w:lvlText w:val="%1.%2."/>
      <w:lvlJc w:val="left"/>
      <w:pPr>
        <w:ind w:left="906" w:hanging="480"/>
      </w:pPr>
      <w:rPr>
        <w:rFonts w:hint="default"/>
      </w:rPr>
    </w:lvl>
    <w:lvl w:ilvl="2">
      <w:start w:val="1"/>
      <w:numFmt w:val="decimal"/>
      <w:isLgl/>
      <w:lvlText w:val="%1.%2.%3."/>
      <w:lvlJc w:val="left"/>
      <w:pPr>
        <w:ind w:left="1902" w:hanging="720"/>
      </w:pPr>
      <w:rPr>
        <w:rFonts w:hint="default"/>
      </w:rPr>
    </w:lvl>
    <w:lvl w:ilvl="3">
      <w:start w:val="1"/>
      <w:numFmt w:val="decimal"/>
      <w:isLgl/>
      <w:lvlText w:val="%1.%2.%3.%4."/>
      <w:lvlJc w:val="left"/>
      <w:pPr>
        <w:ind w:left="2262" w:hanging="720"/>
      </w:pPr>
      <w:rPr>
        <w:rFonts w:hint="default"/>
      </w:rPr>
    </w:lvl>
    <w:lvl w:ilvl="4">
      <w:start w:val="1"/>
      <w:numFmt w:val="decimal"/>
      <w:isLgl/>
      <w:lvlText w:val="%1.%2.%3.%4.%5."/>
      <w:lvlJc w:val="left"/>
      <w:pPr>
        <w:ind w:left="2982" w:hanging="1080"/>
      </w:pPr>
      <w:rPr>
        <w:rFonts w:hint="default"/>
      </w:rPr>
    </w:lvl>
    <w:lvl w:ilvl="5">
      <w:start w:val="1"/>
      <w:numFmt w:val="decimal"/>
      <w:isLgl/>
      <w:lvlText w:val="%1.%2.%3.%4.%5.%6."/>
      <w:lvlJc w:val="left"/>
      <w:pPr>
        <w:ind w:left="3342" w:hanging="1080"/>
      </w:pPr>
      <w:rPr>
        <w:rFonts w:hint="default"/>
      </w:rPr>
    </w:lvl>
    <w:lvl w:ilvl="6">
      <w:start w:val="1"/>
      <w:numFmt w:val="decimal"/>
      <w:isLgl/>
      <w:lvlText w:val="%1.%2.%3.%4.%5.%6.%7."/>
      <w:lvlJc w:val="left"/>
      <w:pPr>
        <w:ind w:left="4062"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42" w:hanging="1800"/>
      </w:pPr>
      <w:rPr>
        <w:rFonts w:hint="default"/>
      </w:rPr>
    </w:lvl>
  </w:abstractNum>
  <w:abstractNum w:abstractNumId="10" w15:restartNumberingAfterBreak="0">
    <w:nsid w:val="270C1E76"/>
    <w:multiLevelType w:val="multilevel"/>
    <w:tmpl w:val="38B01A00"/>
    <w:lvl w:ilvl="0">
      <w:start w:val="1"/>
      <w:numFmt w:val="decimal"/>
      <w:lvlText w:val="%1."/>
      <w:lvlJc w:val="left"/>
      <w:pPr>
        <w:ind w:left="822" w:hanging="360"/>
      </w:pPr>
    </w:lvl>
    <w:lvl w:ilvl="1">
      <w:start w:val="1"/>
      <w:numFmt w:val="decimal"/>
      <w:isLgl/>
      <w:lvlText w:val="%1.%2."/>
      <w:lvlJc w:val="left"/>
      <w:pPr>
        <w:ind w:left="1302" w:hanging="480"/>
      </w:pPr>
      <w:rPr>
        <w:rFonts w:hint="default"/>
      </w:rPr>
    </w:lvl>
    <w:lvl w:ilvl="2">
      <w:start w:val="1"/>
      <w:numFmt w:val="decimal"/>
      <w:isLgl/>
      <w:lvlText w:val="%1.%2.%3."/>
      <w:lvlJc w:val="left"/>
      <w:pPr>
        <w:ind w:left="1902" w:hanging="720"/>
      </w:pPr>
      <w:rPr>
        <w:rFonts w:hint="default"/>
      </w:rPr>
    </w:lvl>
    <w:lvl w:ilvl="3">
      <w:start w:val="1"/>
      <w:numFmt w:val="decimal"/>
      <w:isLgl/>
      <w:lvlText w:val="%1.%2.%3.%4."/>
      <w:lvlJc w:val="left"/>
      <w:pPr>
        <w:ind w:left="2262" w:hanging="720"/>
      </w:pPr>
      <w:rPr>
        <w:rFonts w:hint="default"/>
      </w:rPr>
    </w:lvl>
    <w:lvl w:ilvl="4">
      <w:start w:val="1"/>
      <w:numFmt w:val="decimal"/>
      <w:isLgl/>
      <w:lvlText w:val="%1.%2.%3.%4.%5."/>
      <w:lvlJc w:val="left"/>
      <w:pPr>
        <w:ind w:left="2982" w:hanging="1080"/>
      </w:pPr>
      <w:rPr>
        <w:rFonts w:hint="default"/>
      </w:rPr>
    </w:lvl>
    <w:lvl w:ilvl="5">
      <w:start w:val="1"/>
      <w:numFmt w:val="decimal"/>
      <w:isLgl/>
      <w:lvlText w:val="%1.%2.%3.%4.%5.%6."/>
      <w:lvlJc w:val="left"/>
      <w:pPr>
        <w:ind w:left="3342" w:hanging="1080"/>
      </w:pPr>
      <w:rPr>
        <w:rFonts w:hint="default"/>
      </w:rPr>
    </w:lvl>
    <w:lvl w:ilvl="6">
      <w:start w:val="1"/>
      <w:numFmt w:val="decimal"/>
      <w:isLgl/>
      <w:lvlText w:val="%1.%2.%3.%4.%5.%6.%7."/>
      <w:lvlJc w:val="left"/>
      <w:pPr>
        <w:ind w:left="4062"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42" w:hanging="1800"/>
      </w:pPr>
      <w:rPr>
        <w:rFonts w:hint="default"/>
      </w:rPr>
    </w:lvl>
  </w:abstractNum>
  <w:abstractNum w:abstractNumId="11" w15:restartNumberingAfterBreak="0">
    <w:nsid w:val="2C7406F7"/>
    <w:multiLevelType w:val="hybridMultilevel"/>
    <w:tmpl w:val="6E80B5E8"/>
    <w:lvl w:ilvl="0" w:tplc="89CCDCDC">
      <w:start w:val="1"/>
      <w:numFmt w:val="decimal"/>
      <w:lvlText w:val="%1."/>
      <w:lvlJc w:val="left"/>
      <w:pPr>
        <w:ind w:left="76" w:hanging="360"/>
      </w:pPr>
      <w:rPr>
        <w:rFonts w:hint="default"/>
        <w:sz w:val="20"/>
      </w:rPr>
    </w:lvl>
    <w:lvl w:ilvl="1" w:tplc="04270019" w:tentative="1">
      <w:start w:val="1"/>
      <w:numFmt w:val="lowerLetter"/>
      <w:lvlText w:val="%2."/>
      <w:lvlJc w:val="left"/>
      <w:pPr>
        <w:ind w:left="796" w:hanging="360"/>
      </w:pPr>
    </w:lvl>
    <w:lvl w:ilvl="2" w:tplc="0427001B" w:tentative="1">
      <w:start w:val="1"/>
      <w:numFmt w:val="lowerRoman"/>
      <w:lvlText w:val="%3."/>
      <w:lvlJc w:val="right"/>
      <w:pPr>
        <w:ind w:left="1516" w:hanging="180"/>
      </w:pPr>
    </w:lvl>
    <w:lvl w:ilvl="3" w:tplc="0427000F" w:tentative="1">
      <w:start w:val="1"/>
      <w:numFmt w:val="decimal"/>
      <w:lvlText w:val="%4."/>
      <w:lvlJc w:val="left"/>
      <w:pPr>
        <w:ind w:left="2236" w:hanging="360"/>
      </w:pPr>
    </w:lvl>
    <w:lvl w:ilvl="4" w:tplc="04270019" w:tentative="1">
      <w:start w:val="1"/>
      <w:numFmt w:val="lowerLetter"/>
      <w:lvlText w:val="%5."/>
      <w:lvlJc w:val="left"/>
      <w:pPr>
        <w:ind w:left="2956" w:hanging="360"/>
      </w:pPr>
    </w:lvl>
    <w:lvl w:ilvl="5" w:tplc="0427001B" w:tentative="1">
      <w:start w:val="1"/>
      <w:numFmt w:val="lowerRoman"/>
      <w:lvlText w:val="%6."/>
      <w:lvlJc w:val="right"/>
      <w:pPr>
        <w:ind w:left="3676" w:hanging="180"/>
      </w:pPr>
    </w:lvl>
    <w:lvl w:ilvl="6" w:tplc="0427000F" w:tentative="1">
      <w:start w:val="1"/>
      <w:numFmt w:val="decimal"/>
      <w:lvlText w:val="%7."/>
      <w:lvlJc w:val="left"/>
      <w:pPr>
        <w:ind w:left="4396" w:hanging="360"/>
      </w:pPr>
    </w:lvl>
    <w:lvl w:ilvl="7" w:tplc="04270019" w:tentative="1">
      <w:start w:val="1"/>
      <w:numFmt w:val="lowerLetter"/>
      <w:lvlText w:val="%8."/>
      <w:lvlJc w:val="left"/>
      <w:pPr>
        <w:ind w:left="5116" w:hanging="360"/>
      </w:pPr>
    </w:lvl>
    <w:lvl w:ilvl="8" w:tplc="0427001B" w:tentative="1">
      <w:start w:val="1"/>
      <w:numFmt w:val="lowerRoman"/>
      <w:lvlText w:val="%9."/>
      <w:lvlJc w:val="right"/>
      <w:pPr>
        <w:ind w:left="5836" w:hanging="180"/>
      </w:pPr>
    </w:lvl>
  </w:abstractNum>
  <w:abstractNum w:abstractNumId="12" w15:restartNumberingAfterBreak="0">
    <w:nsid w:val="30F7309F"/>
    <w:multiLevelType w:val="multilevel"/>
    <w:tmpl w:val="38B01A00"/>
    <w:lvl w:ilvl="0">
      <w:start w:val="1"/>
      <w:numFmt w:val="decimal"/>
      <w:lvlText w:val="%1."/>
      <w:lvlJc w:val="left"/>
      <w:pPr>
        <w:ind w:left="822" w:hanging="360"/>
      </w:pPr>
    </w:lvl>
    <w:lvl w:ilvl="1">
      <w:start w:val="1"/>
      <w:numFmt w:val="decimal"/>
      <w:isLgl/>
      <w:lvlText w:val="%1.%2."/>
      <w:lvlJc w:val="left"/>
      <w:pPr>
        <w:ind w:left="906" w:hanging="480"/>
      </w:pPr>
      <w:rPr>
        <w:rFonts w:hint="default"/>
      </w:rPr>
    </w:lvl>
    <w:lvl w:ilvl="2">
      <w:start w:val="1"/>
      <w:numFmt w:val="decimal"/>
      <w:isLgl/>
      <w:lvlText w:val="%1.%2.%3."/>
      <w:lvlJc w:val="left"/>
      <w:pPr>
        <w:ind w:left="1902" w:hanging="720"/>
      </w:pPr>
      <w:rPr>
        <w:rFonts w:hint="default"/>
      </w:rPr>
    </w:lvl>
    <w:lvl w:ilvl="3">
      <w:start w:val="1"/>
      <w:numFmt w:val="decimal"/>
      <w:isLgl/>
      <w:lvlText w:val="%1.%2.%3.%4."/>
      <w:lvlJc w:val="left"/>
      <w:pPr>
        <w:ind w:left="2262" w:hanging="720"/>
      </w:pPr>
      <w:rPr>
        <w:rFonts w:hint="default"/>
      </w:rPr>
    </w:lvl>
    <w:lvl w:ilvl="4">
      <w:start w:val="1"/>
      <w:numFmt w:val="decimal"/>
      <w:isLgl/>
      <w:lvlText w:val="%1.%2.%3.%4.%5."/>
      <w:lvlJc w:val="left"/>
      <w:pPr>
        <w:ind w:left="2982" w:hanging="1080"/>
      </w:pPr>
      <w:rPr>
        <w:rFonts w:hint="default"/>
      </w:rPr>
    </w:lvl>
    <w:lvl w:ilvl="5">
      <w:start w:val="1"/>
      <w:numFmt w:val="decimal"/>
      <w:isLgl/>
      <w:lvlText w:val="%1.%2.%3.%4.%5.%6."/>
      <w:lvlJc w:val="left"/>
      <w:pPr>
        <w:ind w:left="3342" w:hanging="1080"/>
      </w:pPr>
      <w:rPr>
        <w:rFonts w:hint="default"/>
      </w:rPr>
    </w:lvl>
    <w:lvl w:ilvl="6">
      <w:start w:val="1"/>
      <w:numFmt w:val="decimal"/>
      <w:isLgl/>
      <w:lvlText w:val="%1.%2.%3.%4.%5.%6.%7."/>
      <w:lvlJc w:val="left"/>
      <w:pPr>
        <w:ind w:left="4062"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42" w:hanging="1800"/>
      </w:pPr>
      <w:rPr>
        <w:rFonts w:hint="default"/>
      </w:rPr>
    </w:lvl>
  </w:abstractNum>
  <w:abstractNum w:abstractNumId="13" w15:restartNumberingAfterBreak="0">
    <w:nsid w:val="322624AC"/>
    <w:multiLevelType w:val="multilevel"/>
    <w:tmpl w:val="38B01A00"/>
    <w:lvl w:ilvl="0">
      <w:start w:val="1"/>
      <w:numFmt w:val="decimal"/>
      <w:lvlText w:val="%1."/>
      <w:lvlJc w:val="left"/>
      <w:pPr>
        <w:ind w:left="822" w:hanging="360"/>
      </w:pPr>
    </w:lvl>
    <w:lvl w:ilvl="1">
      <w:start w:val="1"/>
      <w:numFmt w:val="decimal"/>
      <w:isLgl/>
      <w:lvlText w:val="%1.%2."/>
      <w:lvlJc w:val="left"/>
      <w:pPr>
        <w:ind w:left="1302" w:hanging="480"/>
      </w:pPr>
      <w:rPr>
        <w:rFonts w:hint="default"/>
      </w:rPr>
    </w:lvl>
    <w:lvl w:ilvl="2">
      <w:start w:val="1"/>
      <w:numFmt w:val="decimal"/>
      <w:isLgl/>
      <w:lvlText w:val="%1.%2.%3."/>
      <w:lvlJc w:val="left"/>
      <w:pPr>
        <w:ind w:left="1902" w:hanging="720"/>
      </w:pPr>
      <w:rPr>
        <w:rFonts w:hint="default"/>
      </w:rPr>
    </w:lvl>
    <w:lvl w:ilvl="3">
      <w:start w:val="1"/>
      <w:numFmt w:val="decimal"/>
      <w:isLgl/>
      <w:lvlText w:val="%1.%2.%3.%4."/>
      <w:lvlJc w:val="left"/>
      <w:pPr>
        <w:ind w:left="2262" w:hanging="720"/>
      </w:pPr>
      <w:rPr>
        <w:rFonts w:hint="default"/>
      </w:rPr>
    </w:lvl>
    <w:lvl w:ilvl="4">
      <w:start w:val="1"/>
      <w:numFmt w:val="decimal"/>
      <w:isLgl/>
      <w:lvlText w:val="%1.%2.%3.%4.%5."/>
      <w:lvlJc w:val="left"/>
      <w:pPr>
        <w:ind w:left="2982" w:hanging="1080"/>
      </w:pPr>
      <w:rPr>
        <w:rFonts w:hint="default"/>
      </w:rPr>
    </w:lvl>
    <w:lvl w:ilvl="5">
      <w:start w:val="1"/>
      <w:numFmt w:val="decimal"/>
      <w:isLgl/>
      <w:lvlText w:val="%1.%2.%3.%4.%5.%6."/>
      <w:lvlJc w:val="left"/>
      <w:pPr>
        <w:ind w:left="3342" w:hanging="1080"/>
      </w:pPr>
      <w:rPr>
        <w:rFonts w:hint="default"/>
      </w:rPr>
    </w:lvl>
    <w:lvl w:ilvl="6">
      <w:start w:val="1"/>
      <w:numFmt w:val="decimal"/>
      <w:isLgl/>
      <w:lvlText w:val="%1.%2.%3.%4.%5.%6.%7."/>
      <w:lvlJc w:val="left"/>
      <w:pPr>
        <w:ind w:left="4062"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42" w:hanging="1800"/>
      </w:pPr>
      <w:rPr>
        <w:rFonts w:hint="default"/>
      </w:rPr>
    </w:lvl>
  </w:abstractNum>
  <w:abstractNum w:abstractNumId="14" w15:restartNumberingAfterBreak="0">
    <w:nsid w:val="38722464"/>
    <w:multiLevelType w:val="multilevel"/>
    <w:tmpl w:val="38B01A00"/>
    <w:lvl w:ilvl="0">
      <w:start w:val="1"/>
      <w:numFmt w:val="decimal"/>
      <w:lvlText w:val="%1."/>
      <w:lvlJc w:val="left"/>
      <w:pPr>
        <w:ind w:left="822" w:hanging="360"/>
      </w:pPr>
    </w:lvl>
    <w:lvl w:ilvl="1">
      <w:start w:val="1"/>
      <w:numFmt w:val="decimal"/>
      <w:isLgl/>
      <w:lvlText w:val="%1.%2."/>
      <w:lvlJc w:val="left"/>
      <w:pPr>
        <w:ind w:left="1302" w:hanging="480"/>
      </w:pPr>
      <w:rPr>
        <w:rFonts w:hint="default"/>
      </w:rPr>
    </w:lvl>
    <w:lvl w:ilvl="2">
      <w:start w:val="1"/>
      <w:numFmt w:val="decimal"/>
      <w:isLgl/>
      <w:lvlText w:val="%1.%2.%3."/>
      <w:lvlJc w:val="left"/>
      <w:pPr>
        <w:ind w:left="1902" w:hanging="720"/>
      </w:pPr>
      <w:rPr>
        <w:rFonts w:hint="default"/>
      </w:rPr>
    </w:lvl>
    <w:lvl w:ilvl="3">
      <w:start w:val="1"/>
      <w:numFmt w:val="decimal"/>
      <w:isLgl/>
      <w:lvlText w:val="%1.%2.%3.%4."/>
      <w:lvlJc w:val="left"/>
      <w:pPr>
        <w:ind w:left="2262" w:hanging="720"/>
      </w:pPr>
      <w:rPr>
        <w:rFonts w:hint="default"/>
      </w:rPr>
    </w:lvl>
    <w:lvl w:ilvl="4">
      <w:start w:val="1"/>
      <w:numFmt w:val="decimal"/>
      <w:isLgl/>
      <w:lvlText w:val="%1.%2.%3.%4.%5."/>
      <w:lvlJc w:val="left"/>
      <w:pPr>
        <w:ind w:left="2982" w:hanging="1080"/>
      </w:pPr>
      <w:rPr>
        <w:rFonts w:hint="default"/>
      </w:rPr>
    </w:lvl>
    <w:lvl w:ilvl="5">
      <w:start w:val="1"/>
      <w:numFmt w:val="decimal"/>
      <w:isLgl/>
      <w:lvlText w:val="%1.%2.%3.%4.%5.%6."/>
      <w:lvlJc w:val="left"/>
      <w:pPr>
        <w:ind w:left="3342" w:hanging="1080"/>
      </w:pPr>
      <w:rPr>
        <w:rFonts w:hint="default"/>
      </w:rPr>
    </w:lvl>
    <w:lvl w:ilvl="6">
      <w:start w:val="1"/>
      <w:numFmt w:val="decimal"/>
      <w:isLgl/>
      <w:lvlText w:val="%1.%2.%3.%4.%5.%6.%7."/>
      <w:lvlJc w:val="left"/>
      <w:pPr>
        <w:ind w:left="4062"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42" w:hanging="1800"/>
      </w:pPr>
      <w:rPr>
        <w:rFonts w:hint="default"/>
      </w:rPr>
    </w:lvl>
  </w:abstractNum>
  <w:abstractNum w:abstractNumId="15" w15:restartNumberingAfterBreak="0">
    <w:nsid w:val="3C327F87"/>
    <w:multiLevelType w:val="hybridMultilevel"/>
    <w:tmpl w:val="B5A87D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DDA17D7"/>
    <w:multiLevelType w:val="hybridMultilevel"/>
    <w:tmpl w:val="71DCA650"/>
    <w:lvl w:ilvl="0" w:tplc="0CDCD3A8">
      <w:start w:val="1"/>
      <w:numFmt w:val="decimal"/>
      <w:lvlText w:val="%1."/>
      <w:lvlJc w:val="left"/>
      <w:pPr>
        <w:ind w:left="76" w:hanging="360"/>
      </w:pPr>
      <w:rPr>
        <w:rFonts w:hint="default"/>
        <w:sz w:val="20"/>
      </w:rPr>
    </w:lvl>
    <w:lvl w:ilvl="1" w:tplc="04270019" w:tentative="1">
      <w:start w:val="1"/>
      <w:numFmt w:val="lowerLetter"/>
      <w:lvlText w:val="%2."/>
      <w:lvlJc w:val="left"/>
      <w:pPr>
        <w:ind w:left="796" w:hanging="360"/>
      </w:pPr>
    </w:lvl>
    <w:lvl w:ilvl="2" w:tplc="0427001B" w:tentative="1">
      <w:start w:val="1"/>
      <w:numFmt w:val="lowerRoman"/>
      <w:lvlText w:val="%3."/>
      <w:lvlJc w:val="right"/>
      <w:pPr>
        <w:ind w:left="1516" w:hanging="180"/>
      </w:pPr>
    </w:lvl>
    <w:lvl w:ilvl="3" w:tplc="0427000F" w:tentative="1">
      <w:start w:val="1"/>
      <w:numFmt w:val="decimal"/>
      <w:lvlText w:val="%4."/>
      <w:lvlJc w:val="left"/>
      <w:pPr>
        <w:ind w:left="2236" w:hanging="360"/>
      </w:pPr>
    </w:lvl>
    <w:lvl w:ilvl="4" w:tplc="04270019" w:tentative="1">
      <w:start w:val="1"/>
      <w:numFmt w:val="lowerLetter"/>
      <w:lvlText w:val="%5."/>
      <w:lvlJc w:val="left"/>
      <w:pPr>
        <w:ind w:left="2956" w:hanging="360"/>
      </w:pPr>
    </w:lvl>
    <w:lvl w:ilvl="5" w:tplc="0427001B" w:tentative="1">
      <w:start w:val="1"/>
      <w:numFmt w:val="lowerRoman"/>
      <w:lvlText w:val="%6."/>
      <w:lvlJc w:val="right"/>
      <w:pPr>
        <w:ind w:left="3676" w:hanging="180"/>
      </w:pPr>
    </w:lvl>
    <w:lvl w:ilvl="6" w:tplc="0427000F" w:tentative="1">
      <w:start w:val="1"/>
      <w:numFmt w:val="decimal"/>
      <w:lvlText w:val="%7."/>
      <w:lvlJc w:val="left"/>
      <w:pPr>
        <w:ind w:left="4396" w:hanging="360"/>
      </w:pPr>
    </w:lvl>
    <w:lvl w:ilvl="7" w:tplc="04270019" w:tentative="1">
      <w:start w:val="1"/>
      <w:numFmt w:val="lowerLetter"/>
      <w:lvlText w:val="%8."/>
      <w:lvlJc w:val="left"/>
      <w:pPr>
        <w:ind w:left="5116" w:hanging="360"/>
      </w:pPr>
    </w:lvl>
    <w:lvl w:ilvl="8" w:tplc="0427001B" w:tentative="1">
      <w:start w:val="1"/>
      <w:numFmt w:val="lowerRoman"/>
      <w:lvlText w:val="%9."/>
      <w:lvlJc w:val="right"/>
      <w:pPr>
        <w:ind w:left="5836" w:hanging="180"/>
      </w:pPr>
    </w:lvl>
  </w:abstractNum>
  <w:abstractNum w:abstractNumId="17" w15:restartNumberingAfterBreak="0">
    <w:nsid w:val="416B75BE"/>
    <w:multiLevelType w:val="multilevel"/>
    <w:tmpl w:val="38B01A00"/>
    <w:lvl w:ilvl="0">
      <w:start w:val="1"/>
      <w:numFmt w:val="decimal"/>
      <w:lvlText w:val="%1."/>
      <w:lvlJc w:val="left"/>
      <w:pPr>
        <w:ind w:left="822" w:hanging="360"/>
      </w:pPr>
    </w:lvl>
    <w:lvl w:ilvl="1">
      <w:start w:val="1"/>
      <w:numFmt w:val="decimal"/>
      <w:isLgl/>
      <w:lvlText w:val="%1.%2."/>
      <w:lvlJc w:val="left"/>
      <w:pPr>
        <w:ind w:left="1302" w:hanging="480"/>
      </w:pPr>
      <w:rPr>
        <w:rFonts w:hint="default"/>
      </w:rPr>
    </w:lvl>
    <w:lvl w:ilvl="2">
      <w:start w:val="1"/>
      <w:numFmt w:val="decimal"/>
      <w:isLgl/>
      <w:lvlText w:val="%1.%2.%3."/>
      <w:lvlJc w:val="left"/>
      <w:pPr>
        <w:ind w:left="1902" w:hanging="720"/>
      </w:pPr>
      <w:rPr>
        <w:rFonts w:hint="default"/>
      </w:rPr>
    </w:lvl>
    <w:lvl w:ilvl="3">
      <w:start w:val="1"/>
      <w:numFmt w:val="decimal"/>
      <w:isLgl/>
      <w:lvlText w:val="%1.%2.%3.%4."/>
      <w:lvlJc w:val="left"/>
      <w:pPr>
        <w:ind w:left="2262" w:hanging="720"/>
      </w:pPr>
      <w:rPr>
        <w:rFonts w:hint="default"/>
      </w:rPr>
    </w:lvl>
    <w:lvl w:ilvl="4">
      <w:start w:val="1"/>
      <w:numFmt w:val="decimal"/>
      <w:isLgl/>
      <w:lvlText w:val="%1.%2.%3.%4.%5."/>
      <w:lvlJc w:val="left"/>
      <w:pPr>
        <w:ind w:left="2982" w:hanging="1080"/>
      </w:pPr>
      <w:rPr>
        <w:rFonts w:hint="default"/>
      </w:rPr>
    </w:lvl>
    <w:lvl w:ilvl="5">
      <w:start w:val="1"/>
      <w:numFmt w:val="decimal"/>
      <w:isLgl/>
      <w:lvlText w:val="%1.%2.%3.%4.%5.%6."/>
      <w:lvlJc w:val="left"/>
      <w:pPr>
        <w:ind w:left="3342" w:hanging="1080"/>
      </w:pPr>
      <w:rPr>
        <w:rFonts w:hint="default"/>
      </w:rPr>
    </w:lvl>
    <w:lvl w:ilvl="6">
      <w:start w:val="1"/>
      <w:numFmt w:val="decimal"/>
      <w:isLgl/>
      <w:lvlText w:val="%1.%2.%3.%4.%5.%6.%7."/>
      <w:lvlJc w:val="left"/>
      <w:pPr>
        <w:ind w:left="4062"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42" w:hanging="1800"/>
      </w:pPr>
      <w:rPr>
        <w:rFonts w:hint="default"/>
      </w:rPr>
    </w:lvl>
  </w:abstractNum>
  <w:abstractNum w:abstractNumId="18" w15:restartNumberingAfterBreak="0">
    <w:nsid w:val="423F3E50"/>
    <w:multiLevelType w:val="hybridMultilevel"/>
    <w:tmpl w:val="8902A396"/>
    <w:lvl w:ilvl="0" w:tplc="0427000F">
      <w:start w:val="1"/>
      <w:numFmt w:val="decimal"/>
      <w:lvlText w:val="%1."/>
      <w:lvlJc w:val="left"/>
      <w:pPr>
        <w:ind w:left="822" w:hanging="360"/>
      </w:pPr>
    </w:lvl>
    <w:lvl w:ilvl="1" w:tplc="04270019" w:tentative="1">
      <w:start w:val="1"/>
      <w:numFmt w:val="lowerLetter"/>
      <w:lvlText w:val="%2."/>
      <w:lvlJc w:val="left"/>
      <w:pPr>
        <w:ind w:left="1542" w:hanging="360"/>
      </w:pPr>
    </w:lvl>
    <w:lvl w:ilvl="2" w:tplc="0427001B" w:tentative="1">
      <w:start w:val="1"/>
      <w:numFmt w:val="lowerRoman"/>
      <w:lvlText w:val="%3."/>
      <w:lvlJc w:val="right"/>
      <w:pPr>
        <w:ind w:left="2262" w:hanging="180"/>
      </w:pPr>
    </w:lvl>
    <w:lvl w:ilvl="3" w:tplc="0427000F" w:tentative="1">
      <w:start w:val="1"/>
      <w:numFmt w:val="decimal"/>
      <w:lvlText w:val="%4."/>
      <w:lvlJc w:val="left"/>
      <w:pPr>
        <w:ind w:left="2982" w:hanging="360"/>
      </w:pPr>
    </w:lvl>
    <w:lvl w:ilvl="4" w:tplc="04270019" w:tentative="1">
      <w:start w:val="1"/>
      <w:numFmt w:val="lowerLetter"/>
      <w:lvlText w:val="%5."/>
      <w:lvlJc w:val="left"/>
      <w:pPr>
        <w:ind w:left="3702" w:hanging="360"/>
      </w:pPr>
    </w:lvl>
    <w:lvl w:ilvl="5" w:tplc="0427001B" w:tentative="1">
      <w:start w:val="1"/>
      <w:numFmt w:val="lowerRoman"/>
      <w:lvlText w:val="%6."/>
      <w:lvlJc w:val="right"/>
      <w:pPr>
        <w:ind w:left="4422" w:hanging="180"/>
      </w:pPr>
    </w:lvl>
    <w:lvl w:ilvl="6" w:tplc="0427000F" w:tentative="1">
      <w:start w:val="1"/>
      <w:numFmt w:val="decimal"/>
      <w:lvlText w:val="%7."/>
      <w:lvlJc w:val="left"/>
      <w:pPr>
        <w:ind w:left="5142" w:hanging="360"/>
      </w:pPr>
    </w:lvl>
    <w:lvl w:ilvl="7" w:tplc="04270019" w:tentative="1">
      <w:start w:val="1"/>
      <w:numFmt w:val="lowerLetter"/>
      <w:lvlText w:val="%8."/>
      <w:lvlJc w:val="left"/>
      <w:pPr>
        <w:ind w:left="5862" w:hanging="360"/>
      </w:pPr>
    </w:lvl>
    <w:lvl w:ilvl="8" w:tplc="0427001B" w:tentative="1">
      <w:start w:val="1"/>
      <w:numFmt w:val="lowerRoman"/>
      <w:lvlText w:val="%9."/>
      <w:lvlJc w:val="right"/>
      <w:pPr>
        <w:ind w:left="6582" w:hanging="180"/>
      </w:pPr>
    </w:lvl>
  </w:abstractNum>
  <w:abstractNum w:abstractNumId="19" w15:restartNumberingAfterBreak="0">
    <w:nsid w:val="42D36001"/>
    <w:multiLevelType w:val="multilevel"/>
    <w:tmpl w:val="38B01A00"/>
    <w:lvl w:ilvl="0">
      <w:start w:val="1"/>
      <w:numFmt w:val="decimal"/>
      <w:lvlText w:val="%1."/>
      <w:lvlJc w:val="left"/>
      <w:pPr>
        <w:ind w:left="822" w:hanging="360"/>
      </w:pPr>
    </w:lvl>
    <w:lvl w:ilvl="1">
      <w:start w:val="1"/>
      <w:numFmt w:val="decimal"/>
      <w:isLgl/>
      <w:lvlText w:val="%1.%2."/>
      <w:lvlJc w:val="left"/>
      <w:pPr>
        <w:ind w:left="906" w:hanging="480"/>
      </w:pPr>
      <w:rPr>
        <w:rFonts w:hint="default"/>
      </w:rPr>
    </w:lvl>
    <w:lvl w:ilvl="2">
      <w:start w:val="1"/>
      <w:numFmt w:val="decimal"/>
      <w:isLgl/>
      <w:lvlText w:val="%1.%2.%3."/>
      <w:lvlJc w:val="left"/>
      <w:pPr>
        <w:ind w:left="1902" w:hanging="720"/>
      </w:pPr>
      <w:rPr>
        <w:rFonts w:hint="default"/>
      </w:rPr>
    </w:lvl>
    <w:lvl w:ilvl="3">
      <w:start w:val="1"/>
      <w:numFmt w:val="decimal"/>
      <w:isLgl/>
      <w:lvlText w:val="%1.%2.%3.%4."/>
      <w:lvlJc w:val="left"/>
      <w:pPr>
        <w:ind w:left="2262" w:hanging="720"/>
      </w:pPr>
      <w:rPr>
        <w:rFonts w:hint="default"/>
      </w:rPr>
    </w:lvl>
    <w:lvl w:ilvl="4">
      <w:start w:val="1"/>
      <w:numFmt w:val="decimal"/>
      <w:isLgl/>
      <w:lvlText w:val="%1.%2.%3.%4.%5."/>
      <w:lvlJc w:val="left"/>
      <w:pPr>
        <w:ind w:left="2982" w:hanging="1080"/>
      </w:pPr>
      <w:rPr>
        <w:rFonts w:hint="default"/>
      </w:rPr>
    </w:lvl>
    <w:lvl w:ilvl="5">
      <w:start w:val="1"/>
      <w:numFmt w:val="decimal"/>
      <w:isLgl/>
      <w:lvlText w:val="%1.%2.%3.%4.%5.%6."/>
      <w:lvlJc w:val="left"/>
      <w:pPr>
        <w:ind w:left="3342" w:hanging="1080"/>
      </w:pPr>
      <w:rPr>
        <w:rFonts w:hint="default"/>
      </w:rPr>
    </w:lvl>
    <w:lvl w:ilvl="6">
      <w:start w:val="1"/>
      <w:numFmt w:val="decimal"/>
      <w:isLgl/>
      <w:lvlText w:val="%1.%2.%3.%4.%5.%6.%7."/>
      <w:lvlJc w:val="left"/>
      <w:pPr>
        <w:ind w:left="4062"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42" w:hanging="1800"/>
      </w:pPr>
      <w:rPr>
        <w:rFonts w:hint="default"/>
      </w:rPr>
    </w:lvl>
  </w:abstractNum>
  <w:abstractNum w:abstractNumId="20" w15:restartNumberingAfterBreak="0">
    <w:nsid w:val="44426127"/>
    <w:multiLevelType w:val="multilevel"/>
    <w:tmpl w:val="38B01A00"/>
    <w:lvl w:ilvl="0">
      <w:start w:val="1"/>
      <w:numFmt w:val="decimal"/>
      <w:lvlText w:val="%1."/>
      <w:lvlJc w:val="left"/>
      <w:pPr>
        <w:ind w:left="822" w:hanging="360"/>
      </w:pPr>
    </w:lvl>
    <w:lvl w:ilvl="1">
      <w:start w:val="1"/>
      <w:numFmt w:val="decimal"/>
      <w:isLgl/>
      <w:lvlText w:val="%1.%2."/>
      <w:lvlJc w:val="left"/>
      <w:pPr>
        <w:ind w:left="906" w:hanging="480"/>
      </w:pPr>
      <w:rPr>
        <w:rFonts w:hint="default"/>
      </w:rPr>
    </w:lvl>
    <w:lvl w:ilvl="2">
      <w:start w:val="1"/>
      <w:numFmt w:val="decimal"/>
      <w:isLgl/>
      <w:lvlText w:val="%1.%2.%3."/>
      <w:lvlJc w:val="left"/>
      <w:pPr>
        <w:ind w:left="1902" w:hanging="720"/>
      </w:pPr>
      <w:rPr>
        <w:rFonts w:hint="default"/>
      </w:rPr>
    </w:lvl>
    <w:lvl w:ilvl="3">
      <w:start w:val="1"/>
      <w:numFmt w:val="decimal"/>
      <w:isLgl/>
      <w:lvlText w:val="%1.%2.%3.%4."/>
      <w:lvlJc w:val="left"/>
      <w:pPr>
        <w:ind w:left="2262" w:hanging="720"/>
      </w:pPr>
      <w:rPr>
        <w:rFonts w:hint="default"/>
      </w:rPr>
    </w:lvl>
    <w:lvl w:ilvl="4">
      <w:start w:val="1"/>
      <w:numFmt w:val="decimal"/>
      <w:isLgl/>
      <w:lvlText w:val="%1.%2.%3.%4.%5."/>
      <w:lvlJc w:val="left"/>
      <w:pPr>
        <w:ind w:left="2982" w:hanging="1080"/>
      </w:pPr>
      <w:rPr>
        <w:rFonts w:hint="default"/>
      </w:rPr>
    </w:lvl>
    <w:lvl w:ilvl="5">
      <w:start w:val="1"/>
      <w:numFmt w:val="decimal"/>
      <w:isLgl/>
      <w:lvlText w:val="%1.%2.%3.%4.%5.%6."/>
      <w:lvlJc w:val="left"/>
      <w:pPr>
        <w:ind w:left="3342" w:hanging="1080"/>
      </w:pPr>
      <w:rPr>
        <w:rFonts w:hint="default"/>
      </w:rPr>
    </w:lvl>
    <w:lvl w:ilvl="6">
      <w:start w:val="1"/>
      <w:numFmt w:val="decimal"/>
      <w:isLgl/>
      <w:lvlText w:val="%1.%2.%3.%4.%5.%6.%7."/>
      <w:lvlJc w:val="left"/>
      <w:pPr>
        <w:ind w:left="4062"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42" w:hanging="1800"/>
      </w:pPr>
      <w:rPr>
        <w:rFonts w:hint="default"/>
      </w:rPr>
    </w:lvl>
  </w:abstractNum>
  <w:abstractNum w:abstractNumId="21" w15:restartNumberingAfterBreak="0">
    <w:nsid w:val="462D01C0"/>
    <w:multiLevelType w:val="multilevel"/>
    <w:tmpl w:val="38B01A00"/>
    <w:lvl w:ilvl="0">
      <w:start w:val="1"/>
      <w:numFmt w:val="decimal"/>
      <w:lvlText w:val="%1."/>
      <w:lvlJc w:val="left"/>
      <w:pPr>
        <w:ind w:left="822" w:hanging="360"/>
      </w:pPr>
    </w:lvl>
    <w:lvl w:ilvl="1">
      <w:start w:val="1"/>
      <w:numFmt w:val="decimal"/>
      <w:isLgl/>
      <w:lvlText w:val="%1.%2."/>
      <w:lvlJc w:val="left"/>
      <w:pPr>
        <w:ind w:left="906" w:hanging="480"/>
      </w:pPr>
      <w:rPr>
        <w:rFonts w:hint="default"/>
      </w:rPr>
    </w:lvl>
    <w:lvl w:ilvl="2">
      <w:start w:val="1"/>
      <w:numFmt w:val="decimal"/>
      <w:isLgl/>
      <w:lvlText w:val="%1.%2.%3."/>
      <w:lvlJc w:val="left"/>
      <w:pPr>
        <w:ind w:left="1902" w:hanging="720"/>
      </w:pPr>
      <w:rPr>
        <w:rFonts w:hint="default"/>
      </w:rPr>
    </w:lvl>
    <w:lvl w:ilvl="3">
      <w:start w:val="1"/>
      <w:numFmt w:val="decimal"/>
      <w:isLgl/>
      <w:lvlText w:val="%1.%2.%3.%4."/>
      <w:lvlJc w:val="left"/>
      <w:pPr>
        <w:ind w:left="2262" w:hanging="720"/>
      </w:pPr>
      <w:rPr>
        <w:rFonts w:hint="default"/>
      </w:rPr>
    </w:lvl>
    <w:lvl w:ilvl="4">
      <w:start w:val="1"/>
      <w:numFmt w:val="decimal"/>
      <w:isLgl/>
      <w:lvlText w:val="%1.%2.%3.%4.%5."/>
      <w:lvlJc w:val="left"/>
      <w:pPr>
        <w:ind w:left="2982" w:hanging="1080"/>
      </w:pPr>
      <w:rPr>
        <w:rFonts w:hint="default"/>
      </w:rPr>
    </w:lvl>
    <w:lvl w:ilvl="5">
      <w:start w:val="1"/>
      <w:numFmt w:val="decimal"/>
      <w:isLgl/>
      <w:lvlText w:val="%1.%2.%3.%4.%5.%6."/>
      <w:lvlJc w:val="left"/>
      <w:pPr>
        <w:ind w:left="3342" w:hanging="1080"/>
      </w:pPr>
      <w:rPr>
        <w:rFonts w:hint="default"/>
      </w:rPr>
    </w:lvl>
    <w:lvl w:ilvl="6">
      <w:start w:val="1"/>
      <w:numFmt w:val="decimal"/>
      <w:isLgl/>
      <w:lvlText w:val="%1.%2.%3.%4.%5.%6.%7."/>
      <w:lvlJc w:val="left"/>
      <w:pPr>
        <w:ind w:left="4062"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42" w:hanging="1800"/>
      </w:pPr>
      <w:rPr>
        <w:rFonts w:hint="default"/>
      </w:rPr>
    </w:lvl>
  </w:abstractNum>
  <w:abstractNum w:abstractNumId="22" w15:restartNumberingAfterBreak="0">
    <w:nsid w:val="4BC63852"/>
    <w:multiLevelType w:val="multilevel"/>
    <w:tmpl w:val="38B01A00"/>
    <w:lvl w:ilvl="0">
      <w:start w:val="1"/>
      <w:numFmt w:val="decimal"/>
      <w:lvlText w:val="%1."/>
      <w:lvlJc w:val="left"/>
      <w:pPr>
        <w:ind w:left="822" w:hanging="360"/>
      </w:pPr>
    </w:lvl>
    <w:lvl w:ilvl="1">
      <w:start w:val="1"/>
      <w:numFmt w:val="decimal"/>
      <w:isLgl/>
      <w:lvlText w:val="%1.%2."/>
      <w:lvlJc w:val="left"/>
      <w:pPr>
        <w:ind w:left="1302" w:hanging="480"/>
      </w:pPr>
      <w:rPr>
        <w:rFonts w:hint="default"/>
      </w:rPr>
    </w:lvl>
    <w:lvl w:ilvl="2">
      <w:start w:val="1"/>
      <w:numFmt w:val="decimal"/>
      <w:isLgl/>
      <w:lvlText w:val="%1.%2.%3."/>
      <w:lvlJc w:val="left"/>
      <w:pPr>
        <w:ind w:left="1902" w:hanging="720"/>
      </w:pPr>
      <w:rPr>
        <w:rFonts w:hint="default"/>
      </w:rPr>
    </w:lvl>
    <w:lvl w:ilvl="3">
      <w:start w:val="1"/>
      <w:numFmt w:val="decimal"/>
      <w:isLgl/>
      <w:lvlText w:val="%1.%2.%3.%4."/>
      <w:lvlJc w:val="left"/>
      <w:pPr>
        <w:ind w:left="2262" w:hanging="720"/>
      </w:pPr>
      <w:rPr>
        <w:rFonts w:hint="default"/>
      </w:rPr>
    </w:lvl>
    <w:lvl w:ilvl="4">
      <w:start w:val="1"/>
      <w:numFmt w:val="decimal"/>
      <w:isLgl/>
      <w:lvlText w:val="%1.%2.%3.%4.%5."/>
      <w:lvlJc w:val="left"/>
      <w:pPr>
        <w:ind w:left="2982" w:hanging="1080"/>
      </w:pPr>
      <w:rPr>
        <w:rFonts w:hint="default"/>
      </w:rPr>
    </w:lvl>
    <w:lvl w:ilvl="5">
      <w:start w:val="1"/>
      <w:numFmt w:val="decimal"/>
      <w:isLgl/>
      <w:lvlText w:val="%1.%2.%3.%4.%5.%6."/>
      <w:lvlJc w:val="left"/>
      <w:pPr>
        <w:ind w:left="3342" w:hanging="1080"/>
      </w:pPr>
      <w:rPr>
        <w:rFonts w:hint="default"/>
      </w:rPr>
    </w:lvl>
    <w:lvl w:ilvl="6">
      <w:start w:val="1"/>
      <w:numFmt w:val="decimal"/>
      <w:isLgl/>
      <w:lvlText w:val="%1.%2.%3.%4.%5.%6.%7."/>
      <w:lvlJc w:val="left"/>
      <w:pPr>
        <w:ind w:left="4062"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42" w:hanging="1800"/>
      </w:pPr>
      <w:rPr>
        <w:rFonts w:hint="default"/>
      </w:rPr>
    </w:lvl>
  </w:abstractNum>
  <w:abstractNum w:abstractNumId="23" w15:restartNumberingAfterBreak="0">
    <w:nsid w:val="4C9F3FD1"/>
    <w:multiLevelType w:val="multilevel"/>
    <w:tmpl w:val="F3ACC5E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4" w15:restartNumberingAfterBreak="0">
    <w:nsid w:val="51D34822"/>
    <w:multiLevelType w:val="multilevel"/>
    <w:tmpl w:val="38B01A00"/>
    <w:lvl w:ilvl="0">
      <w:start w:val="1"/>
      <w:numFmt w:val="decimal"/>
      <w:lvlText w:val="%1."/>
      <w:lvlJc w:val="left"/>
      <w:pPr>
        <w:ind w:left="822" w:hanging="360"/>
      </w:pPr>
    </w:lvl>
    <w:lvl w:ilvl="1">
      <w:start w:val="1"/>
      <w:numFmt w:val="decimal"/>
      <w:isLgl/>
      <w:lvlText w:val="%1.%2."/>
      <w:lvlJc w:val="left"/>
      <w:pPr>
        <w:ind w:left="906" w:hanging="480"/>
      </w:pPr>
      <w:rPr>
        <w:rFonts w:hint="default"/>
      </w:rPr>
    </w:lvl>
    <w:lvl w:ilvl="2">
      <w:start w:val="1"/>
      <w:numFmt w:val="decimal"/>
      <w:isLgl/>
      <w:lvlText w:val="%1.%2.%3."/>
      <w:lvlJc w:val="left"/>
      <w:pPr>
        <w:ind w:left="1902" w:hanging="720"/>
      </w:pPr>
      <w:rPr>
        <w:rFonts w:hint="default"/>
      </w:rPr>
    </w:lvl>
    <w:lvl w:ilvl="3">
      <w:start w:val="1"/>
      <w:numFmt w:val="decimal"/>
      <w:isLgl/>
      <w:lvlText w:val="%1.%2.%3.%4."/>
      <w:lvlJc w:val="left"/>
      <w:pPr>
        <w:ind w:left="2262" w:hanging="720"/>
      </w:pPr>
      <w:rPr>
        <w:rFonts w:hint="default"/>
      </w:rPr>
    </w:lvl>
    <w:lvl w:ilvl="4">
      <w:start w:val="1"/>
      <w:numFmt w:val="decimal"/>
      <w:isLgl/>
      <w:lvlText w:val="%1.%2.%3.%4.%5."/>
      <w:lvlJc w:val="left"/>
      <w:pPr>
        <w:ind w:left="2982" w:hanging="1080"/>
      </w:pPr>
      <w:rPr>
        <w:rFonts w:hint="default"/>
      </w:rPr>
    </w:lvl>
    <w:lvl w:ilvl="5">
      <w:start w:val="1"/>
      <w:numFmt w:val="decimal"/>
      <w:isLgl/>
      <w:lvlText w:val="%1.%2.%3.%4.%5.%6."/>
      <w:lvlJc w:val="left"/>
      <w:pPr>
        <w:ind w:left="3342" w:hanging="1080"/>
      </w:pPr>
      <w:rPr>
        <w:rFonts w:hint="default"/>
      </w:rPr>
    </w:lvl>
    <w:lvl w:ilvl="6">
      <w:start w:val="1"/>
      <w:numFmt w:val="decimal"/>
      <w:isLgl/>
      <w:lvlText w:val="%1.%2.%3.%4.%5.%6.%7."/>
      <w:lvlJc w:val="left"/>
      <w:pPr>
        <w:ind w:left="4062"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42" w:hanging="1800"/>
      </w:pPr>
      <w:rPr>
        <w:rFonts w:hint="default"/>
      </w:rPr>
    </w:lvl>
  </w:abstractNum>
  <w:abstractNum w:abstractNumId="25" w15:restartNumberingAfterBreak="0">
    <w:nsid w:val="529568F5"/>
    <w:multiLevelType w:val="hybridMultilevel"/>
    <w:tmpl w:val="7620047A"/>
    <w:lvl w:ilvl="0" w:tplc="0427000F">
      <w:start w:val="1"/>
      <w:numFmt w:val="decimal"/>
      <w:lvlText w:val="%1."/>
      <w:lvlJc w:val="left"/>
      <w:pPr>
        <w:ind w:left="822" w:hanging="360"/>
      </w:pPr>
    </w:lvl>
    <w:lvl w:ilvl="1" w:tplc="04270019" w:tentative="1">
      <w:start w:val="1"/>
      <w:numFmt w:val="lowerLetter"/>
      <w:lvlText w:val="%2."/>
      <w:lvlJc w:val="left"/>
      <w:pPr>
        <w:ind w:left="1542" w:hanging="360"/>
      </w:pPr>
    </w:lvl>
    <w:lvl w:ilvl="2" w:tplc="0427001B" w:tentative="1">
      <w:start w:val="1"/>
      <w:numFmt w:val="lowerRoman"/>
      <w:lvlText w:val="%3."/>
      <w:lvlJc w:val="right"/>
      <w:pPr>
        <w:ind w:left="2262" w:hanging="180"/>
      </w:pPr>
    </w:lvl>
    <w:lvl w:ilvl="3" w:tplc="0427000F" w:tentative="1">
      <w:start w:val="1"/>
      <w:numFmt w:val="decimal"/>
      <w:lvlText w:val="%4."/>
      <w:lvlJc w:val="left"/>
      <w:pPr>
        <w:ind w:left="2982" w:hanging="360"/>
      </w:pPr>
    </w:lvl>
    <w:lvl w:ilvl="4" w:tplc="04270019" w:tentative="1">
      <w:start w:val="1"/>
      <w:numFmt w:val="lowerLetter"/>
      <w:lvlText w:val="%5."/>
      <w:lvlJc w:val="left"/>
      <w:pPr>
        <w:ind w:left="3702" w:hanging="360"/>
      </w:pPr>
    </w:lvl>
    <w:lvl w:ilvl="5" w:tplc="0427001B" w:tentative="1">
      <w:start w:val="1"/>
      <w:numFmt w:val="lowerRoman"/>
      <w:lvlText w:val="%6."/>
      <w:lvlJc w:val="right"/>
      <w:pPr>
        <w:ind w:left="4422" w:hanging="180"/>
      </w:pPr>
    </w:lvl>
    <w:lvl w:ilvl="6" w:tplc="0427000F" w:tentative="1">
      <w:start w:val="1"/>
      <w:numFmt w:val="decimal"/>
      <w:lvlText w:val="%7."/>
      <w:lvlJc w:val="left"/>
      <w:pPr>
        <w:ind w:left="5142" w:hanging="360"/>
      </w:pPr>
    </w:lvl>
    <w:lvl w:ilvl="7" w:tplc="04270019" w:tentative="1">
      <w:start w:val="1"/>
      <w:numFmt w:val="lowerLetter"/>
      <w:lvlText w:val="%8."/>
      <w:lvlJc w:val="left"/>
      <w:pPr>
        <w:ind w:left="5862" w:hanging="360"/>
      </w:pPr>
    </w:lvl>
    <w:lvl w:ilvl="8" w:tplc="0427001B" w:tentative="1">
      <w:start w:val="1"/>
      <w:numFmt w:val="lowerRoman"/>
      <w:lvlText w:val="%9."/>
      <w:lvlJc w:val="right"/>
      <w:pPr>
        <w:ind w:left="6582" w:hanging="180"/>
      </w:pPr>
    </w:lvl>
  </w:abstractNum>
  <w:abstractNum w:abstractNumId="26" w15:restartNumberingAfterBreak="0">
    <w:nsid w:val="5BDC46CE"/>
    <w:multiLevelType w:val="multilevel"/>
    <w:tmpl w:val="38B01A00"/>
    <w:lvl w:ilvl="0">
      <w:start w:val="1"/>
      <w:numFmt w:val="decimal"/>
      <w:lvlText w:val="%1."/>
      <w:lvlJc w:val="left"/>
      <w:pPr>
        <w:ind w:left="822" w:hanging="360"/>
      </w:pPr>
    </w:lvl>
    <w:lvl w:ilvl="1">
      <w:start w:val="1"/>
      <w:numFmt w:val="decimal"/>
      <w:isLgl/>
      <w:lvlText w:val="%1.%2."/>
      <w:lvlJc w:val="left"/>
      <w:pPr>
        <w:ind w:left="906" w:hanging="480"/>
      </w:pPr>
      <w:rPr>
        <w:rFonts w:hint="default"/>
      </w:rPr>
    </w:lvl>
    <w:lvl w:ilvl="2">
      <w:start w:val="1"/>
      <w:numFmt w:val="decimal"/>
      <w:isLgl/>
      <w:lvlText w:val="%1.%2.%3."/>
      <w:lvlJc w:val="left"/>
      <w:pPr>
        <w:ind w:left="1902" w:hanging="720"/>
      </w:pPr>
      <w:rPr>
        <w:rFonts w:hint="default"/>
      </w:rPr>
    </w:lvl>
    <w:lvl w:ilvl="3">
      <w:start w:val="1"/>
      <w:numFmt w:val="decimal"/>
      <w:isLgl/>
      <w:lvlText w:val="%1.%2.%3.%4."/>
      <w:lvlJc w:val="left"/>
      <w:pPr>
        <w:ind w:left="2262" w:hanging="720"/>
      </w:pPr>
      <w:rPr>
        <w:rFonts w:hint="default"/>
      </w:rPr>
    </w:lvl>
    <w:lvl w:ilvl="4">
      <w:start w:val="1"/>
      <w:numFmt w:val="decimal"/>
      <w:isLgl/>
      <w:lvlText w:val="%1.%2.%3.%4.%5."/>
      <w:lvlJc w:val="left"/>
      <w:pPr>
        <w:ind w:left="2982" w:hanging="1080"/>
      </w:pPr>
      <w:rPr>
        <w:rFonts w:hint="default"/>
      </w:rPr>
    </w:lvl>
    <w:lvl w:ilvl="5">
      <w:start w:val="1"/>
      <w:numFmt w:val="decimal"/>
      <w:isLgl/>
      <w:lvlText w:val="%1.%2.%3.%4.%5.%6."/>
      <w:lvlJc w:val="left"/>
      <w:pPr>
        <w:ind w:left="3342" w:hanging="1080"/>
      </w:pPr>
      <w:rPr>
        <w:rFonts w:hint="default"/>
      </w:rPr>
    </w:lvl>
    <w:lvl w:ilvl="6">
      <w:start w:val="1"/>
      <w:numFmt w:val="decimal"/>
      <w:isLgl/>
      <w:lvlText w:val="%1.%2.%3.%4.%5.%6.%7."/>
      <w:lvlJc w:val="left"/>
      <w:pPr>
        <w:ind w:left="4062"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42" w:hanging="1800"/>
      </w:pPr>
      <w:rPr>
        <w:rFonts w:hint="default"/>
      </w:rPr>
    </w:lvl>
  </w:abstractNum>
  <w:abstractNum w:abstractNumId="27" w15:restartNumberingAfterBreak="0">
    <w:nsid w:val="5E827DB1"/>
    <w:multiLevelType w:val="hybridMultilevel"/>
    <w:tmpl w:val="A70E37CA"/>
    <w:lvl w:ilvl="0" w:tplc="0427000F">
      <w:start w:val="1"/>
      <w:numFmt w:val="decimal"/>
      <w:lvlText w:val="%1."/>
      <w:lvlJc w:val="left"/>
      <w:pPr>
        <w:ind w:left="1542" w:hanging="360"/>
      </w:pPr>
    </w:lvl>
    <w:lvl w:ilvl="1" w:tplc="04270019" w:tentative="1">
      <w:start w:val="1"/>
      <w:numFmt w:val="lowerLetter"/>
      <w:lvlText w:val="%2."/>
      <w:lvlJc w:val="left"/>
      <w:pPr>
        <w:ind w:left="2262" w:hanging="360"/>
      </w:pPr>
    </w:lvl>
    <w:lvl w:ilvl="2" w:tplc="0427001B" w:tentative="1">
      <w:start w:val="1"/>
      <w:numFmt w:val="lowerRoman"/>
      <w:lvlText w:val="%3."/>
      <w:lvlJc w:val="right"/>
      <w:pPr>
        <w:ind w:left="2982" w:hanging="180"/>
      </w:pPr>
    </w:lvl>
    <w:lvl w:ilvl="3" w:tplc="0427000F" w:tentative="1">
      <w:start w:val="1"/>
      <w:numFmt w:val="decimal"/>
      <w:lvlText w:val="%4."/>
      <w:lvlJc w:val="left"/>
      <w:pPr>
        <w:ind w:left="3702" w:hanging="360"/>
      </w:pPr>
    </w:lvl>
    <w:lvl w:ilvl="4" w:tplc="04270019" w:tentative="1">
      <w:start w:val="1"/>
      <w:numFmt w:val="lowerLetter"/>
      <w:lvlText w:val="%5."/>
      <w:lvlJc w:val="left"/>
      <w:pPr>
        <w:ind w:left="4422" w:hanging="360"/>
      </w:pPr>
    </w:lvl>
    <w:lvl w:ilvl="5" w:tplc="0427001B" w:tentative="1">
      <w:start w:val="1"/>
      <w:numFmt w:val="lowerRoman"/>
      <w:lvlText w:val="%6."/>
      <w:lvlJc w:val="right"/>
      <w:pPr>
        <w:ind w:left="5142" w:hanging="180"/>
      </w:pPr>
    </w:lvl>
    <w:lvl w:ilvl="6" w:tplc="0427000F" w:tentative="1">
      <w:start w:val="1"/>
      <w:numFmt w:val="decimal"/>
      <w:lvlText w:val="%7."/>
      <w:lvlJc w:val="left"/>
      <w:pPr>
        <w:ind w:left="5862" w:hanging="360"/>
      </w:pPr>
    </w:lvl>
    <w:lvl w:ilvl="7" w:tplc="04270019" w:tentative="1">
      <w:start w:val="1"/>
      <w:numFmt w:val="lowerLetter"/>
      <w:lvlText w:val="%8."/>
      <w:lvlJc w:val="left"/>
      <w:pPr>
        <w:ind w:left="6582" w:hanging="360"/>
      </w:pPr>
    </w:lvl>
    <w:lvl w:ilvl="8" w:tplc="0427001B" w:tentative="1">
      <w:start w:val="1"/>
      <w:numFmt w:val="lowerRoman"/>
      <w:lvlText w:val="%9."/>
      <w:lvlJc w:val="right"/>
      <w:pPr>
        <w:ind w:left="7302" w:hanging="180"/>
      </w:pPr>
    </w:lvl>
  </w:abstractNum>
  <w:abstractNum w:abstractNumId="28" w15:restartNumberingAfterBreak="0">
    <w:nsid w:val="605C6601"/>
    <w:multiLevelType w:val="multilevel"/>
    <w:tmpl w:val="38B01A00"/>
    <w:lvl w:ilvl="0">
      <w:start w:val="1"/>
      <w:numFmt w:val="decimal"/>
      <w:lvlText w:val="%1."/>
      <w:lvlJc w:val="left"/>
      <w:pPr>
        <w:ind w:left="822" w:hanging="360"/>
      </w:pPr>
    </w:lvl>
    <w:lvl w:ilvl="1">
      <w:start w:val="1"/>
      <w:numFmt w:val="decimal"/>
      <w:isLgl/>
      <w:lvlText w:val="%1.%2."/>
      <w:lvlJc w:val="left"/>
      <w:pPr>
        <w:ind w:left="1302" w:hanging="480"/>
      </w:pPr>
      <w:rPr>
        <w:rFonts w:hint="default"/>
      </w:rPr>
    </w:lvl>
    <w:lvl w:ilvl="2">
      <w:start w:val="1"/>
      <w:numFmt w:val="decimal"/>
      <w:isLgl/>
      <w:lvlText w:val="%1.%2.%3."/>
      <w:lvlJc w:val="left"/>
      <w:pPr>
        <w:ind w:left="1902" w:hanging="720"/>
      </w:pPr>
      <w:rPr>
        <w:rFonts w:hint="default"/>
      </w:rPr>
    </w:lvl>
    <w:lvl w:ilvl="3">
      <w:start w:val="1"/>
      <w:numFmt w:val="decimal"/>
      <w:isLgl/>
      <w:lvlText w:val="%1.%2.%3.%4."/>
      <w:lvlJc w:val="left"/>
      <w:pPr>
        <w:ind w:left="2262" w:hanging="720"/>
      </w:pPr>
      <w:rPr>
        <w:rFonts w:hint="default"/>
      </w:rPr>
    </w:lvl>
    <w:lvl w:ilvl="4">
      <w:start w:val="1"/>
      <w:numFmt w:val="decimal"/>
      <w:isLgl/>
      <w:lvlText w:val="%1.%2.%3.%4.%5."/>
      <w:lvlJc w:val="left"/>
      <w:pPr>
        <w:ind w:left="2982" w:hanging="1080"/>
      </w:pPr>
      <w:rPr>
        <w:rFonts w:hint="default"/>
      </w:rPr>
    </w:lvl>
    <w:lvl w:ilvl="5">
      <w:start w:val="1"/>
      <w:numFmt w:val="decimal"/>
      <w:isLgl/>
      <w:lvlText w:val="%1.%2.%3.%4.%5.%6."/>
      <w:lvlJc w:val="left"/>
      <w:pPr>
        <w:ind w:left="3342" w:hanging="1080"/>
      </w:pPr>
      <w:rPr>
        <w:rFonts w:hint="default"/>
      </w:rPr>
    </w:lvl>
    <w:lvl w:ilvl="6">
      <w:start w:val="1"/>
      <w:numFmt w:val="decimal"/>
      <w:isLgl/>
      <w:lvlText w:val="%1.%2.%3.%4.%5.%6.%7."/>
      <w:lvlJc w:val="left"/>
      <w:pPr>
        <w:ind w:left="4062"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42" w:hanging="1800"/>
      </w:pPr>
      <w:rPr>
        <w:rFonts w:hint="default"/>
      </w:rPr>
    </w:lvl>
  </w:abstractNum>
  <w:abstractNum w:abstractNumId="29" w15:restartNumberingAfterBreak="0">
    <w:nsid w:val="6B073DDE"/>
    <w:multiLevelType w:val="multilevel"/>
    <w:tmpl w:val="38B01A00"/>
    <w:lvl w:ilvl="0">
      <w:start w:val="1"/>
      <w:numFmt w:val="decimal"/>
      <w:lvlText w:val="%1."/>
      <w:lvlJc w:val="left"/>
      <w:pPr>
        <w:ind w:left="822" w:hanging="360"/>
      </w:pPr>
    </w:lvl>
    <w:lvl w:ilvl="1">
      <w:start w:val="1"/>
      <w:numFmt w:val="decimal"/>
      <w:isLgl/>
      <w:lvlText w:val="%1.%2."/>
      <w:lvlJc w:val="left"/>
      <w:pPr>
        <w:ind w:left="906" w:hanging="480"/>
      </w:pPr>
      <w:rPr>
        <w:rFonts w:hint="default"/>
      </w:rPr>
    </w:lvl>
    <w:lvl w:ilvl="2">
      <w:start w:val="1"/>
      <w:numFmt w:val="decimal"/>
      <w:isLgl/>
      <w:lvlText w:val="%1.%2.%3."/>
      <w:lvlJc w:val="left"/>
      <w:pPr>
        <w:ind w:left="1902" w:hanging="720"/>
      </w:pPr>
      <w:rPr>
        <w:rFonts w:hint="default"/>
      </w:rPr>
    </w:lvl>
    <w:lvl w:ilvl="3">
      <w:start w:val="1"/>
      <w:numFmt w:val="decimal"/>
      <w:isLgl/>
      <w:lvlText w:val="%1.%2.%3.%4."/>
      <w:lvlJc w:val="left"/>
      <w:pPr>
        <w:ind w:left="2262" w:hanging="720"/>
      </w:pPr>
      <w:rPr>
        <w:rFonts w:hint="default"/>
      </w:rPr>
    </w:lvl>
    <w:lvl w:ilvl="4">
      <w:start w:val="1"/>
      <w:numFmt w:val="decimal"/>
      <w:isLgl/>
      <w:lvlText w:val="%1.%2.%3.%4.%5."/>
      <w:lvlJc w:val="left"/>
      <w:pPr>
        <w:ind w:left="2982" w:hanging="1080"/>
      </w:pPr>
      <w:rPr>
        <w:rFonts w:hint="default"/>
      </w:rPr>
    </w:lvl>
    <w:lvl w:ilvl="5">
      <w:start w:val="1"/>
      <w:numFmt w:val="decimal"/>
      <w:isLgl/>
      <w:lvlText w:val="%1.%2.%3.%4.%5.%6."/>
      <w:lvlJc w:val="left"/>
      <w:pPr>
        <w:ind w:left="3342" w:hanging="1080"/>
      </w:pPr>
      <w:rPr>
        <w:rFonts w:hint="default"/>
      </w:rPr>
    </w:lvl>
    <w:lvl w:ilvl="6">
      <w:start w:val="1"/>
      <w:numFmt w:val="decimal"/>
      <w:isLgl/>
      <w:lvlText w:val="%1.%2.%3.%4.%5.%6.%7."/>
      <w:lvlJc w:val="left"/>
      <w:pPr>
        <w:ind w:left="4062"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42" w:hanging="1800"/>
      </w:pPr>
      <w:rPr>
        <w:rFonts w:hint="default"/>
      </w:rPr>
    </w:lvl>
  </w:abstractNum>
  <w:abstractNum w:abstractNumId="30" w15:restartNumberingAfterBreak="0">
    <w:nsid w:val="6F055446"/>
    <w:multiLevelType w:val="multilevel"/>
    <w:tmpl w:val="38B01A00"/>
    <w:lvl w:ilvl="0">
      <w:start w:val="1"/>
      <w:numFmt w:val="decimal"/>
      <w:lvlText w:val="%1."/>
      <w:lvlJc w:val="left"/>
      <w:pPr>
        <w:ind w:left="822" w:hanging="360"/>
      </w:pPr>
    </w:lvl>
    <w:lvl w:ilvl="1">
      <w:start w:val="1"/>
      <w:numFmt w:val="decimal"/>
      <w:isLgl/>
      <w:lvlText w:val="%1.%2."/>
      <w:lvlJc w:val="left"/>
      <w:pPr>
        <w:ind w:left="1302" w:hanging="480"/>
      </w:pPr>
      <w:rPr>
        <w:rFonts w:hint="default"/>
      </w:rPr>
    </w:lvl>
    <w:lvl w:ilvl="2">
      <w:start w:val="1"/>
      <w:numFmt w:val="decimal"/>
      <w:isLgl/>
      <w:lvlText w:val="%1.%2.%3."/>
      <w:lvlJc w:val="left"/>
      <w:pPr>
        <w:ind w:left="1902" w:hanging="720"/>
      </w:pPr>
      <w:rPr>
        <w:rFonts w:hint="default"/>
      </w:rPr>
    </w:lvl>
    <w:lvl w:ilvl="3">
      <w:start w:val="1"/>
      <w:numFmt w:val="decimal"/>
      <w:isLgl/>
      <w:lvlText w:val="%1.%2.%3.%4."/>
      <w:lvlJc w:val="left"/>
      <w:pPr>
        <w:ind w:left="2262" w:hanging="720"/>
      </w:pPr>
      <w:rPr>
        <w:rFonts w:hint="default"/>
      </w:rPr>
    </w:lvl>
    <w:lvl w:ilvl="4">
      <w:start w:val="1"/>
      <w:numFmt w:val="decimal"/>
      <w:isLgl/>
      <w:lvlText w:val="%1.%2.%3.%4.%5."/>
      <w:lvlJc w:val="left"/>
      <w:pPr>
        <w:ind w:left="2982" w:hanging="1080"/>
      </w:pPr>
      <w:rPr>
        <w:rFonts w:hint="default"/>
      </w:rPr>
    </w:lvl>
    <w:lvl w:ilvl="5">
      <w:start w:val="1"/>
      <w:numFmt w:val="decimal"/>
      <w:isLgl/>
      <w:lvlText w:val="%1.%2.%3.%4.%5.%6."/>
      <w:lvlJc w:val="left"/>
      <w:pPr>
        <w:ind w:left="3342" w:hanging="1080"/>
      </w:pPr>
      <w:rPr>
        <w:rFonts w:hint="default"/>
      </w:rPr>
    </w:lvl>
    <w:lvl w:ilvl="6">
      <w:start w:val="1"/>
      <w:numFmt w:val="decimal"/>
      <w:isLgl/>
      <w:lvlText w:val="%1.%2.%3.%4.%5.%6.%7."/>
      <w:lvlJc w:val="left"/>
      <w:pPr>
        <w:ind w:left="4062"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42" w:hanging="1800"/>
      </w:pPr>
      <w:rPr>
        <w:rFonts w:hint="default"/>
      </w:rPr>
    </w:lvl>
  </w:abstractNum>
  <w:abstractNum w:abstractNumId="31" w15:restartNumberingAfterBreak="0">
    <w:nsid w:val="72591D28"/>
    <w:multiLevelType w:val="hybridMultilevel"/>
    <w:tmpl w:val="C2F82EDE"/>
    <w:lvl w:ilvl="0" w:tplc="5A560BCA">
      <w:start w:val="1"/>
      <w:numFmt w:val="upperRoman"/>
      <w:lvlText w:val="%1."/>
      <w:lvlJc w:val="left"/>
      <w:pPr>
        <w:ind w:left="796" w:hanging="720"/>
      </w:pPr>
      <w:rPr>
        <w:rFonts w:hint="default"/>
        <w:b/>
        <w:sz w:val="20"/>
      </w:rPr>
    </w:lvl>
    <w:lvl w:ilvl="1" w:tplc="04270019" w:tentative="1">
      <w:start w:val="1"/>
      <w:numFmt w:val="lowerLetter"/>
      <w:lvlText w:val="%2."/>
      <w:lvlJc w:val="left"/>
      <w:pPr>
        <w:ind w:left="1156" w:hanging="360"/>
      </w:pPr>
    </w:lvl>
    <w:lvl w:ilvl="2" w:tplc="0427001B" w:tentative="1">
      <w:start w:val="1"/>
      <w:numFmt w:val="lowerRoman"/>
      <w:lvlText w:val="%3."/>
      <w:lvlJc w:val="right"/>
      <w:pPr>
        <w:ind w:left="1876" w:hanging="180"/>
      </w:pPr>
    </w:lvl>
    <w:lvl w:ilvl="3" w:tplc="0427000F" w:tentative="1">
      <w:start w:val="1"/>
      <w:numFmt w:val="decimal"/>
      <w:lvlText w:val="%4."/>
      <w:lvlJc w:val="left"/>
      <w:pPr>
        <w:ind w:left="2596" w:hanging="360"/>
      </w:pPr>
    </w:lvl>
    <w:lvl w:ilvl="4" w:tplc="04270019" w:tentative="1">
      <w:start w:val="1"/>
      <w:numFmt w:val="lowerLetter"/>
      <w:lvlText w:val="%5."/>
      <w:lvlJc w:val="left"/>
      <w:pPr>
        <w:ind w:left="3316" w:hanging="360"/>
      </w:pPr>
    </w:lvl>
    <w:lvl w:ilvl="5" w:tplc="0427001B" w:tentative="1">
      <w:start w:val="1"/>
      <w:numFmt w:val="lowerRoman"/>
      <w:lvlText w:val="%6."/>
      <w:lvlJc w:val="right"/>
      <w:pPr>
        <w:ind w:left="4036" w:hanging="180"/>
      </w:pPr>
    </w:lvl>
    <w:lvl w:ilvl="6" w:tplc="0427000F" w:tentative="1">
      <w:start w:val="1"/>
      <w:numFmt w:val="decimal"/>
      <w:lvlText w:val="%7."/>
      <w:lvlJc w:val="left"/>
      <w:pPr>
        <w:ind w:left="4756" w:hanging="360"/>
      </w:pPr>
    </w:lvl>
    <w:lvl w:ilvl="7" w:tplc="04270019" w:tentative="1">
      <w:start w:val="1"/>
      <w:numFmt w:val="lowerLetter"/>
      <w:lvlText w:val="%8."/>
      <w:lvlJc w:val="left"/>
      <w:pPr>
        <w:ind w:left="5476" w:hanging="360"/>
      </w:pPr>
    </w:lvl>
    <w:lvl w:ilvl="8" w:tplc="0427001B" w:tentative="1">
      <w:start w:val="1"/>
      <w:numFmt w:val="lowerRoman"/>
      <w:lvlText w:val="%9."/>
      <w:lvlJc w:val="right"/>
      <w:pPr>
        <w:ind w:left="6196" w:hanging="180"/>
      </w:pPr>
    </w:lvl>
  </w:abstractNum>
  <w:abstractNum w:abstractNumId="32" w15:restartNumberingAfterBreak="0">
    <w:nsid w:val="732810FA"/>
    <w:multiLevelType w:val="multilevel"/>
    <w:tmpl w:val="38B01A00"/>
    <w:lvl w:ilvl="0">
      <w:start w:val="1"/>
      <w:numFmt w:val="decimal"/>
      <w:lvlText w:val="%1."/>
      <w:lvlJc w:val="left"/>
      <w:pPr>
        <w:ind w:left="822" w:hanging="360"/>
      </w:pPr>
    </w:lvl>
    <w:lvl w:ilvl="1">
      <w:start w:val="1"/>
      <w:numFmt w:val="decimal"/>
      <w:isLgl/>
      <w:lvlText w:val="%1.%2."/>
      <w:lvlJc w:val="left"/>
      <w:pPr>
        <w:ind w:left="1302" w:hanging="480"/>
      </w:pPr>
      <w:rPr>
        <w:rFonts w:hint="default"/>
      </w:rPr>
    </w:lvl>
    <w:lvl w:ilvl="2">
      <w:start w:val="1"/>
      <w:numFmt w:val="decimal"/>
      <w:isLgl/>
      <w:lvlText w:val="%1.%2.%3."/>
      <w:lvlJc w:val="left"/>
      <w:pPr>
        <w:ind w:left="1902" w:hanging="720"/>
      </w:pPr>
      <w:rPr>
        <w:rFonts w:hint="default"/>
      </w:rPr>
    </w:lvl>
    <w:lvl w:ilvl="3">
      <w:start w:val="1"/>
      <w:numFmt w:val="decimal"/>
      <w:isLgl/>
      <w:lvlText w:val="%1.%2.%3.%4."/>
      <w:lvlJc w:val="left"/>
      <w:pPr>
        <w:ind w:left="2262" w:hanging="720"/>
      </w:pPr>
      <w:rPr>
        <w:rFonts w:hint="default"/>
      </w:rPr>
    </w:lvl>
    <w:lvl w:ilvl="4">
      <w:start w:val="1"/>
      <w:numFmt w:val="decimal"/>
      <w:isLgl/>
      <w:lvlText w:val="%1.%2.%3.%4.%5."/>
      <w:lvlJc w:val="left"/>
      <w:pPr>
        <w:ind w:left="2982" w:hanging="1080"/>
      </w:pPr>
      <w:rPr>
        <w:rFonts w:hint="default"/>
      </w:rPr>
    </w:lvl>
    <w:lvl w:ilvl="5">
      <w:start w:val="1"/>
      <w:numFmt w:val="decimal"/>
      <w:isLgl/>
      <w:lvlText w:val="%1.%2.%3.%4.%5.%6."/>
      <w:lvlJc w:val="left"/>
      <w:pPr>
        <w:ind w:left="3342" w:hanging="1080"/>
      </w:pPr>
      <w:rPr>
        <w:rFonts w:hint="default"/>
      </w:rPr>
    </w:lvl>
    <w:lvl w:ilvl="6">
      <w:start w:val="1"/>
      <w:numFmt w:val="decimal"/>
      <w:isLgl/>
      <w:lvlText w:val="%1.%2.%3.%4.%5.%6.%7."/>
      <w:lvlJc w:val="left"/>
      <w:pPr>
        <w:ind w:left="4062"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42" w:hanging="1800"/>
      </w:pPr>
      <w:rPr>
        <w:rFonts w:hint="default"/>
      </w:rPr>
    </w:lvl>
  </w:abstractNum>
  <w:abstractNum w:abstractNumId="33" w15:restartNumberingAfterBreak="0">
    <w:nsid w:val="76E324EB"/>
    <w:multiLevelType w:val="hybridMultilevel"/>
    <w:tmpl w:val="1F9AAE1E"/>
    <w:lvl w:ilvl="0" w:tplc="537EA38E">
      <w:start w:val="1"/>
      <w:numFmt w:val="decimal"/>
      <w:lvlText w:val="%1."/>
      <w:lvlJc w:val="left"/>
      <w:pPr>
        <w:ind w:left="462" w:hanging="360"/>
      </w:pPr>
      <w:rPr>
        <w:rFonts w:hint="default"/>
        <w:sz w:val="20"/>
      </w:rPr>
    </w:lvl>
    <w:lvl w:ilvl="1" w:tplc="04270019" w:tentative="1">
      <w:start w:val="1"/>
      <w:numFmt w:val="lowerLetter"/>
      <w:lvlText w:val="%2."/>
      <w:lvlJc w:val="left"/>
      <w:pPr>
        <w:ind w:left="1182" w:hanging="360"/>
      </w:pPr>
    </w:lvl>
    <w:lvl w:ilvl="2" w:tplc="0427001B" w:tentative="1">
      <w:start w:val="1"/>
      <w:numFmt w:val="lowerRoman"/>
      <w:lvlText w:val="%3."/>
      <w:lvlJc w:val="right"/>
      <w:pPr>
        <w:ind w:left="1902" w:hanging="180"/>
      </w:pPr>
    </w:lvl>
    <w:lvl w:ilvl="3" w:tplc="0427000F" w:tentative="1">
      <w:start w:val="1"/>
      <w:numFmt w:val="decimal"/>
      <w:lvlText w:val="%4."/>
      <w:lvlJc w:val="left"/>
      <w:pPr>
        <w:ind w:left="2622" w:hanging="360"/>
      </w:pPr>
    </w:lvl>
    <w:lvl w:ilvl="4" w:tplc="04270019" w:tentative="1">
      <w:start w:val="1"/>
      <w:numFmt w:val="lowerLetter"/>
      <w:lvlText w:val="%5."/>
      <w:lvlJc w:val="left"/>
      <w:pPr>
        <w:ind w:left="3342" w:hanging="360"/>
      </w:pPr>
    </w:lvl>
    <w:lvl w:ilvl="5" w:tplc="0427001B" w:tentative="1">
      <w:start w:val="1"/>
      <w:numFmt w:val="lowerRoman"/>
      <w:lvlText w:val="%6."/>
      <w:lvlJc w:val="right"/>
      <w:pPr>
        <w:ind w:left="4062" w:hanging="180"/>
      </w:pPr>
    </w:lvl>
    <w:lvl w:ilvl="6" w:tplc="0427000F" w:tentative="1">
      <w:start w:val="1"/>
      <w:numFmt w:val="decimal"/>
      <w:lvlText w:val="%7."/>
      <w:lvlJc w:val="left"/>
      <w:pPr>
        <w:ind w:left="4782" w:hanging="360"/>
      </w:pPr>
    </w:lvl>
    <w:lvl w:ilvl="7" w:tplc="04270019" w:tentative="1">
      <w:start w:val="1"/>
      <w:numFmt w:val="lowerLetter"/>
      <w:lvlText w:val="%8."/>
      <w:lvlJc w:val="left"/>
      <w:pPr>
        <w:ind w:left="5502" w:hanging="360"/>
      </w:pPr>
    </w:lvl>
    <w:lvl w:ilvl="8" w:tplc="0427001B" w:tentative="1">
      <w:start w:val="1"/>
      <w:numFmt w:val="lowerRoman"/>
      <w:lvlText w:val="%9."/>
      <w:lvlJc w:val="right"/>
      <w:pPr>
        <w:ind w:left="6222" w:hanging="180"/>
      </w:pPr>
    </w:lvl>
  </w:abstractNum>
  <w:abstractNum w:abstractNumId="34" w15:restartNumberingAfterBreak="0">
    <w:nsid w:val="7BCE6D3F"/>
    <w:multiLevelType w:val="multilevel"/>
    <w:tmpl w:val="38B01A00"/>
    <w:lvl w:ilvl="0">
      <w:start w:val="1"/>
      <w:numFmt w:val="decimal"/>
      <w:lvlText w:val="%1."/>
      <w:lvlJc w:val="left"/>
      <w:pPr>
        <w:ind w:left="822" w:hanging="360"/>
      </w:pPr>
    </w:lvl>
    <w:lvl w:ilvl="1">
      <w:start w:val="1"/>
      <w:numFmt w:val="decimal"/>
      <w:isLgl/>
      <w:lvlText w:val="%1.%2."/>
      <w:lvlJc w:val="left"/>
      <w:pPr>
        <w:ind w:left="906" w:hanging="480"/>
      </w:pPr>
      <w:rPr>
        <w:rFonts w:hint="default"/>
      </w:rPr>
    </w:lvl>
    <w:lvl w:ilvl="2">
      <w:start w:val="1"/>
      <w:numFmt w:val="decimal"/>
      <w:isLgl/>
      <w:lvlText w:val="%1.%2.%3."/>
      <w:lvlJc w:val="left"/>
      <w:pPr>
        <w:ind w:left="1902" w:hanging="720"/>
      </w:pPr>
      <w:rPr>
        <w:rFonts w:hint="default"/>
      </w:rPr>
    </w:lvl>
    <w:lvl w:ilvl="3">
      <w:start w:val="1"/>
      <w:numFmt w:val="decimal"/>
      <w:isLgl/>
      <w:lvlText w:val="%1.%2.%3.%4."/>
      <w:lvlJc w:val="left"/>
      <w:pPr>
        <w:ind w:left="2262" w:hanging="720"/>
      </w:pPr>
      <w:rPr>
        <w:rFonts w:hint="default"/>
      </w:rPr>
    </w:lvl>
    <w:lvl w:ilvl="4">
      <w:start w:val="1"/>
      <w:numFmt w:val="decimal"/>
      <w:isLgl/>
      <w:lvlText w:val="%1.%2.%3.%4.%5."/>
      <w:lvlJc w:val="left"/>
      <w:pPr>
        <w:ind w:left="2982" w:hanging="1080"/>
      </w:pPr>
      <w:rPr>
        <w:rFonts w:hint="default"/>
      </w:rPr>
    </w:lvl>
    <w:lvl w:ilvl="5">
      <w:start w:val="1"/>
      <w:numFmt w:val="decimal"/>
      <w:isLgl/>
      <w:lvlText w:val="%1.%2.%3.%4.%5.%6."/>
      <w:lvlJc w:val="left"/>
      <w:pPr>
        <w:ind w:left="3342" w:hanging="1080"/>
      </w:pPr>
      <w:rPr>
        <w:rFonts w:hint="default"/>
      </w:rPr>
    </w:lvl>
    <w:lvl w:ilvl="6">
      <w:start w:val="1"/>
      <w:numFmt w:val="decimal"/>
      <w:isLgl/>
      <w:lvlText w:val="%1.%2.%3.%4.%5.%6.%7."/>
      <w:lvlJc w:val="left"/>
      <w:pPr>
        <w:ind w:left="4062"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42" w:hanging="1800"/>
      </w:pPr>
      <w:rPr>
        <w:rFonts w:hint="default"/>
      </w:rPr>
    </w:lvl>
  </w:abstractNum>
  <w:abstractNum w:abstractNumId="35" w15:restartNumberingAfterBreak="0">
    <w:nsid w:val="7E36351E"/>
    <w:multiLevelType w:val="multilevel"/>
    <w:tmpl w:val="38B01A00"/>
    <w:lvl w:ilvl="0">
      <w:start w:val="1"/>
      <w:numFmt w:val="decimal"/>
      <w:lvlText w:val="%1."/>
      <w:lvlJc w:val="left"/>
      <w:pPr>
        <w:ind w:left="822" w:hanging="360"/>
      </w:pPr>
    </w:lvl>
    <w:lvl w:ilvl="1">
      <w:start w:val="1"/>
      <w:numFmt w:val="decimal"/>
      <w:isLgl/>
      <w:lvlText w:val="%1.%2."/>
      <w:lvlJc w:val="left"/>
      <w:pPr>
        <w:ind w:left="906" w:hanging="480"/>
      </w:pPr>
      <w:rPr>
        <w:rFonts w:hint="default"/>
      </w:rPr>
    </w:lvl>
    <w:lvl w:ilvl="2">
      <w:start w:val="1"/>
      <w:numFmt w:val="decimal"/>
      <w:isLgl/>
      <w:lvlText w:val="%1.%2.%3."/>
      <w:lvlJc w:val="left"/>
      <w:pPr>
        <w:ind w:left="1902" w:hanging="720"/>
      </w:pPr>
      <w:rPr>
        <w:rFonts w:hint="default"/>
      </w:rPr>
    </w:lvl>
    <w:lvl w:ilvl="3">
      <w:start w:val="1"/>
      <w:numFmt w:val="decimal"/>
      <w:isLgl/>
      <w:lvlText w:val="%1.%2.%3.%4."/>
      <w:lvlJc w:val="left"/>
      <w:pPr>
        <w:ind w:left="2262" w:hanging="720"/>
      </w:pPr>
      <w:rPr>
        <w:rFonts w:hint="default"/>
      </w:rPr>
    </w:lvl>
    <w:lvl w:ilvl="4">
      <w:start w:val="1"/>
      <w:numFmt w:val="decimal"/>
      <w:isLgl/>
      <w:lvlText w:val="%1.%2.%3.%4.%5."/>
      <w:lvlJc w:val="left"/>
      <w:pPr>
        <w:ind w:left="2982" w:hanging="1080"/>
      </w:pPr>
      <w:rPr>
        <w:rFonts w:hint="default"/>
      </w:rPr>
    </w:lvl>
    <w:lvl w:ilvl="5">
      <w:start w:val="1"/>
      <w:numFmt w:val="decimal"/>
      <w:isLgl/>
      <w:lvlText w:val="%1.%2.%3.%4.%5.%6."/>
      <w:lvlJc w:val="left"/>
      <w:pPr>
        <w:ind w:left="3342" w:hanging="1080"/>
      </w:pPr>
      <w:rPr>
        <w:rFonts w:hint="default"/>
      </w:rPr>
    </w:lvl>
    <w:lvl w:ilvl="6">
      <w:start w:val="1"/>
      <w:numFmt w:val="decimal"/>
      <w:isLgl/>
      <w:lvlText w:val="%1.%2.%3.%4.%5.%6.%7."/>
      <w:lvlJc w:val="left"/>
      <w:pPr>
        <w:ind w:left="4062"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42" w:hanging="1800"/>
      </w:pPr>
      <w:rPr>
        <w:rFonts w:hint="default"/>
      </w:rPr>
    </w:lvl>
  </w:abstractNum>
  <w:abstractNum w:abstractNumId="36" w15:restartNumberingAfterBreak="0">
    <w:nsid w:val="7E6426B0"/>
    <w:multiLevelType w:val="multilevel"/>
    <w:tmpl w:val="38B01A00"/>
    <w:lvl w:ilvl="0">
      <w:start w:val="1"/>
      <w:numFmt w:val="decimal"/>
      <w:lvlText w:val="%1."/>
      <w:lvlJc w:val="left"/>
      <w:pPr>
        <w:ind w:left="822" w:hanging="360"/>
      </w:pPr>
    </w:lvl>
    <w:lvl w:ilvl="1">
      <w:start w:val="1"/>
      <w:numFmt w:val="decimal"/>
      <w:isLgl/>
      <w:lvlText w:val="%1.%2."/>
      <w:lvlJc w:val="left"/>
      <w:pPr>
        <w:ind w:left="906" w:hanging="480"/>
      </w:pPr>
      <w:rPr>
        <w:rFonts w:hint="default"/>
      </w:rPr>
    </w:lvl>
    <w:lvl w:ilvl="2">
      <w:start w:val="1"/>
      <w:numFmt w:val="decimal"/>
      <w:isLgl/>
      <w:lvlText w:val="%1.%2.%3."/>
      <w:lvlJc w:val="left"/>
      <w:pPr>
        <w:ind w:left="1902" w:hanging="720"/>
      </w:pPr>
      <w:rPr>
        <w:rFonts w:hint="default"/>
      </w:rPr>
    </w:lvl>
    <w:lvl w:ilvl="3">
      <w:start w:val="1"/>
      <w:numFmt w:val="decimal"/>
      <w:isLgl/>
      <w:lvlText w:val="%1.%2.%3.%4."/>
      <w:lvlJc w:val="left"/>
      <w:pPr>
        <w:ind w:left="2262" w:hanging="720"/>
      </w:pPr>
      <w:rPr>
        <w:rFonts w:hint="default"/>
      </w:rPr>
    </w:lvl>
    <w:lvl w:ilvl="4">
      <w:start w:val="1"/>
      <w:numFmt w:val="decimal"/>
      <w:isLgl/>
      <w:lvlText w:val="%1.%2.%3.%4.%5."/>
      <w:lvlJc w:val="left"/>
      <w:pPr>
        <w:ind w:left="2982" w:hanging="1080"/>
      </w:pPr>
      <w:rPr>
        <w:rFonts w:hint="default"/>
      </w:rPr>
    </w:lvl>
    <w:lvl w:ilvl="5">
      <w:start w:val="1"/>
      <w:numFmt w:val="decimal"/>
      <w:isLgl/>
      <w:lvlText w:val="%1.%2.%3.%4.%5.%6."/>
      <w:lvlJc w:val="left"/>
      <w:pPr>
        <w:ind w:left="3342" w:hanging="1080"/>
      </w:pPr>
      <w:rPr>
        <w:rFonts w:hint="default"/>
      </w:rPr>
    </w:lvl>
    <w:lvl w:ilvl="6">
      <w:start w:val="1"/>
      <w:numFmt w:val="decimal"/>
      <w:isLgl/>
      <w:lvlText w:val="%1.%2.%3.%4.%5.%6.%7."/>
      <w:lvlJc w:val="left"/>
      <w:pPr>
        <w:ind w:left="4062"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42" w:hanging="1800"/>
      </w:pPr>
      <w:rPr>
        <w:rFonts w:hint="default"/>
      </w:rPr>
    </w:lvl>
  </w:abstractNum>
  <w:abstractNum w:abstractNumId="37" w15:restartNumberingAfterBreak="0">
    <w:nsid w:val="7F9C4F96"/>
    <w:multiLevelType w:val="hybridMultilevel"/>
    <w:tmpl w:val="3BA81D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090857656">
    <w:abstractNumId w:val="23"/>
  </w:num>
  <w:num w:numId="2" w16cid:durableId="1967464686">
    <w:abstractNumId w:val="3"/>
  </w:num>
  <w:num w:numId="3" w16cid:durableId="1853106215">
    <w:abstractNumId w:val="2"/>
  </w:num>
  <w:num w:numId="4" w16cid:durableId="286283777">
    <w:abstractNumId w:val="34"/>
  </w:num>
  <w:num w:numId="5" w16cid:durableId="506018072">
    <w:abstractNumId w:val="18"/>
  </w:num>
  <w:num w:numId="6" w16cid:durableId="1477184975">
    <w:abstractNumId w:val="27"/>
  </w:num>
  <w:num w:numId="7" w16cid:durableId="1767925738">
    <w:abstractNumId w:val="25"/>
  </w:num>
  <w:num w:numId="8" w16cid:durableId="1161044006">
    <w:abstractNumId w:val="22"/>
  </w:num>
  <w:num w:numId="9" w16cid:durableId="541479004">
    <w:abstractNumId w:val="28"/>
  </w:num>
  <w:num w:numId="10" w16cid:durableId="1340305564">
    <w:abstractNumId w:val="10"/>
  </w:num>
  <w:num w:numId="11" w16cid:durableId="1378361143">
    <w:abstractNumId w:val="17"/>
  </w:num>
  <w:num w:numId="12" w16cid:durableId="995645789">
    <w:abstractNumId w:val="8"/>
  </w:num>
  <w:num w:numId="13" w16cid:durableId="1892383702">
    <w:abstractNumId w:val="32"/>
  </w:num>
  <w:num w:numId="14" w16cid:durableId="1508667764">
    <w:abstractNumId w:val="13"/>
  </w:num>
  <w:num w:numId="15" w16cid:durableId="2057001783">
    <w:abstractNumId w:val="5"/>
  </w:num>
  <w:num w:numId="16" w16cid:durableId="713115220">
    <w:abstractNumId w:val="30"/>
  </w:num>
  <w:num w:numId="17" w16cid:durableId="307973570">
    <w:abstractNumId w:val="37"/>
  </w:num>
  <w:num w:numId="18" w16cid:durableId="45879433">
    <w:abstractNumId w:val="14"/>
  </w:num>
  <w:num w:numId="19" w16cid:durableId="1187715972">
    <w:abstractNumId w:val="26"/>
  </w:num>
  <w:num w:numId="20" w16cid:durableId="892230016">
    <w:abstractNumId w:val="33"/>
  </w:num>
  <w:num w:numId="21" w16cid:durableId="70200007">
    <w:abstractNumId w:val="16"/>
  </w:num>
  <w:num w:numId="22" w16cid:durableId="1074887554">
    <w:abstractNumId w:val="4"/>
  </w:num>
  <w:num w:numId="23" w16cid:durableId="848445893">
    <w:abstractNumId w:val="11"/>
  </w:num>
  <w:num w:numId="24" w16cid:durableId="1618640706">
    <w:abstractNumId w:val="31"/>
  </w:num>
  <w:num w:numId="25" w16cid:durableId="366684177">
    <w:abstractNumId w:val="15"/>
  </w:num>
  <w:num w:numId="26" w16cid:durableId="714083255">
    <w:abstractNumId w:val="1"/>
  </w:num>
  <w:num w:numId="27" w16cid:durableId="1737387624">
    <w:abstractNumId w:val="24"/>
  </w:num>
  <w:num w:numId="28" w16cid:durableId="1490171793">
    <w:abstractNumId w:val="36"/>
  </w:num>
  <w:num w:numId="29" w16cid:durableId="1597178090">
    <w:abstractNumId w:val="7"/>
  </w:num>
  <w:num w:numId="30" w16cid:durableId="1247961139">
    <w:abstractNumId w:val="35"/>
  </w:num>
  <w:num w:numId="31" w16cid:durableId="1637908298">
    <w:abstractNumId w:val="0"/>
  </w:num>
  <w:num w:numId="32" w16cid:durableId="908657055">
    <w:abstractNumId w:val="12"/>
  </w:num>
  <w:num w:numId="33" w16cid:durableId="1765147871">
    <w:abstractNumId w:val="9"/>
  </w:num>
  <w:num w:numId="34" w16cid:durableId="1305351934">
    <w:abstractNumId w:val="19"/>
  </w:num>
  <w:num w:numId="35" w16cid:durableId="278027770">
    <w:abstractNumId w:val="21"/>
  </w:num>
  <w:num w:numId="36" w16cid:durableId="1554541618">
    <w:abstractNumId w:val="29"/>
  </w:num>
  <w:num w:numId="37" w16cid:durableId="1136992227">
    <w:abstractNumId w:val="6"/>
  </w:num>
  <w:num w:numId="38" w16cid:durableId="3927023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298"/>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F0C"/>
    <w:rsid w:val="00000F52"/>
    <w:rsid w:val="00007F05"/>
    <w:rsid w:val="000222DD"/>
    <w:rsid w:val="000276BF"/>
    <w:rsid w:val="0003358E"/>
    <w:rsid w:val="000358B3"/>
    <w:rsid w:val="000436BB"/>
    <w:rsid w:val="00061A05"/>
    <w:rsid w:val="000630AD"/>
    <w:rsid w:val="00063B23"/>
    <w:rsid w:val="00066331"/>
    <w:rsid w:val="00076088"/>
    <w:rsid w:val="00090CFE"/>
    <w:rsid w:val="000A1B10"/>
    <w:rsid w:val="000B0B70"/>
    <w:rsid w:val="000B3A96"/>
    <w:rsid w:val="000C169B"/>
    <w:rsid w:val="000E2FAB"/>
    <w:rsid w:val="000E360B"/>
    <w:rsid w:val="000E3728"/>
    <w:rsid w:val="0010286C"/>
    <w:rsid w:val="0010513A"/>
    <w:rsid w:val="00111E4E"/>
    <w:rsid w:val="00123839"/>
    <w:rsid w:val="00124A20"/>
    <w:rsid w:val="00133E77"/>
    <w:rsid w:val="001344B5"/>
    <w:rsid w:val="00136C41"/>
    <w:rsid w:val="00141EF6"/>
    <w:rsid w:val="00143413"/>
    <w:rsid w:val="00153A24"/>
    <w:rsid w:val="001636F9"/>
    <w:rsid w:val="00164565"/>
    <w:rsid w:val="00167EF2"/>
    <w:rsid w:val="00193F0C"/>
    <w:rsid w:val="00197153"/>
    <w:rsid w:val="00197F73"/>
    <w:rsid w:val="001A22A6"/>
    <w:rsid w:val="001A5010"/>
    <w:rsid w:val="001B10B9"/>
    <w:rsid w:val="001B2872"/>
    <w:rsid w:val="001B5612"/>
    <w:rsid w:val="001D0F49"/>
    <w:rsid w:val="001D3DA9"/>
    <w:rsid w:val="001D7BEB"/>
    <w:rsid w:val="001E5D4B"/>
    <w:rsid w:val="001E792A"/>
    <w:rsid w:val="001E7F5C"/>
    <w:rsid w:val="001F2755"/>
    <w:rsid w:val="001F31AA"/>
    <w:rsid w:val="00204046"/>
    <w:rsid w:val="00225A5A"/>
    <w:rsid w:val="002265B1"/>
    <w:rsid w:val="00233C5E"/>
    <w:rsid w:val="0023475B"/>
    <w:rsid w:val="00234875"/>
    <w:rsid w:val="00235734"/>
    <w:rsid w:val="00236EFA"/>
    <w:rsid w:val="00236F5F"/>
    <w:rsid w:val="0024069B"/>
    <w:rsid w:val="0024098C"/>
    <w:rsid w:val="00252479"/>
    <w:rsid w:val="00254B82"/>
    <w:rsid w:val="00256193"/>
    <w:rsid w:val="002570D9"/>
    <w:rsid w:val="00261151"/>
    <w:rsid w:val="0026441C"/>
    <w:rsid w:val="002645A9"/>
    <w:rsid w:val="00272BC3"/>
    <w:rsid w:val="002733B5"/>
    <w:rsid w:val="002744C1"/>
    <w:rsid w:val="00274947"/>
    <w:rsid w:val="00275289"/>
    <w:rsid w:val="00280741"/>
    <w:rsid w:val="0028390C"/>
    <w:rsid w:val="00290A1F"/>
    <w:rsid w:val="00291EC4"/>
    <w:rsid w:val="002B45E1"/>
    <w:rsid w:val="002B6A98"/>
    <w:rsid w:val="002B73AF"/>
    <w:rsid w:val="002C0D23"/>
    <w:rsid w:val="002C2FAB"/>
    <w:rsid w:val="002C4A88"/>
    <w:rsid w:val="002E033B"/>
    <w:rsid w:val="002F6DFA"/>
    <w:rsid w:val="002F7CA9"/>
    <w:rsid w:val="0030014D"/>
    <w:rsid w:val="00300436"/>
    <w:rsid w:val="00301A44"/>
    <w:rsid w:val="0030341E"/>
    <w:rsid w:val="0030699B"/>
    <w:rsid w:val="0032127C"/>
    <w:rsid w:val="00324017"/>
    <w:rsid w:val="0032469D"/>
    <w:rsid w:val="00335300"/>
    <w:rsid w:val="00342C6E"/>
    <w:rsid w:val="003541D3"/>
    <w:rsid w:val="00362917"/>
    <w:rsid w:val="00364663"/>
    <w:rsid w:val="003667C9"/>
    <w:rsid w:val="00366CDA"/>
    <w:rsid w:val="00376410"/>
    <w:rsid w:val="003833B1"/>
    <w:rsid w:val="00383B76"/>
    <w:rsid w:val="00384097"/>
    <w:rsid w:val="0038791C"/>
    <w:rsid w:val="00396102"/>
    <w:rsid w:val="003A1622"/>
    <w:rsid w:val="003A200E"/>
    <w:rsid w:val="003B078B"/>
    <w:rsid w:val="003B1776"/>
    <w:rsid w:val="003B184B"/>
    <w:rsid w:val="003C6721"/>
    <w:rsid w:val="003C6DD9"/>
    <w:rsid w:val="003E0626"/>
    <w:rsid w:val="003E6390"/>
    <w:rsid w:val="003F1161"/>
    <w:rsid w:val="004056D9"/>
    <w:rsid w:val="00412613"/>
    <w:rsid w:val="00415C55"/>
    <w:rsid w:val="004168B1"/>
    <w:rsid w:val="00420158"/>
    <w:rsid w:val="0042664A"/>
    <w:rsid w:val="0043108A"/>
    <w:rsid w:val="004369B3"/>
    <w:rsid w:val="00437509"/>
    <w:rsid w:val="00441E8A"/>
    <w:rsid w:val="00451952"/>
    <w:rsid w:val="00454734"/>
    <w:rsid w:val="00457EC3"/>
    <w:rsid w:val="004622C4"/>
    <w:rsid w:val="00477C5E"/>
    <w:rsid w:val="0048188B"/>
    <w:rsid w:val="004820F8"/>
    <w:rsid w:val="00486B61"/>
    <w:rsid w:val="00492AC3"/>
    <w:rsid w:val="0049493A"/>
    <w:rsid w:val="004A1BB8"/>
    <w:rsid w:val="004A4868"/>
    <w:rsid w:val="004B1C8A"/>
    <w:rsid w:val="004B1EF5"/>
    <w:rsid w:val="004B4396"/>
    <w:rsid w:val="004B5A30"/>
    <w:rsid w:val="004B640B"/>
    <w:rsid w:val="004B77A2"/>
    <w:rsid w:val="004D3C86"/>
    <w:rsid w:val="004D7DEE"/>
    <w:rsid w:val="004E2A7E"/>
    <w:rsid w:val="00510C9A"/>
    <w:rsid w:val="005116FA"/>
    <w:rsid w:val="0051259E"/>
    <w:rsid w:val="00521B83"/>
    <w:rsid w:val="005239A1"/>
    <w:rsid w:val="0053044E"/>
    <w:rsid w:val="00531692"/>
    <w:rsid w:val="00534954"/>
    <w:rsid w:val="00544105"/>
    <w:rsid w:val="0055274A"/>
    <w:rsid w:val="00553C07"/>
    <w:rsid w:val="00563A06"/>
    <w:rsid w:val="00563DAB"/>
    <w:rsid w:val="00570207"/>
    <w:rsid w:val="00574E28"/>
    <w:rsid w:val="0057700B"/>
    <w:rsid w:val="00587586"/>
    <w:rsid w:val="00590F39"/>
    <w:rsid w:val="0059469D"/>
    <w:rsid w:val="005A3127"/>
    <w:rsid w:val="005A5205"/>
    <w:rsid w:val="005A6E0E"/>
    <w:rsid w:val="005B1591"/>
    <w:rsid w:val="005B6CF1"/>
    <w:rsid w:val="005C2443"/>
    <w:rsid w:val="005C5D5B"/>
    <w:rsid w:val="005E39AF"/>
    <w:rsid w:val="005E7C86"/>
    <w:rsid w:val="005F10DD"/>
    <w:rsid w:val="005F63AE"/>
    <w:rsid w:val="0060252C"/>
    <w:rsid w:val="0060413A"/>
    <w:rsid w:val="006168F4"/>
    <w:rsid w:val="0061733A"/>
    <w:rsid w:val="00634F53"/>
    <w:rsid w:val="0064642E"/>
    <w:rsid w:val="00650032"/>
    <w:rsid w:val="006514F3"/>
    <w:rsid w:val="00651D94"/>
    <w:rsid w:val="00654A9D"/>
    <w:rsid w:val="00660902"/>
    <w:rsid w:val="00660D82"/>
    <w:rsid w:val="0066248C"/>
    <w:rsid w:val="00665AFA"/>
    <w:rsid w:val="006675EA"/>
    <w:rsid w:val="0067595A"/>
    <w:rsid w:val="00676683"/>
    <w:rsid w:val="00676718"/>
    <w:rsid w:val="006825E4"/>
    <w:rsid w:val="00685791"/>
    <w:rsid w:val="00692D05"/>
    <w:rsid w:val="00693B6C"/>
    <w:rsid w:val="006A0FEB"/>
    <w:rsid w:val="006A34A8"/>
    <w:rsid w:val="006A60B7"/>
    <w:rsid w:val="006B3690"/>
    <w:rsid w:val="006B5568"/>
    <w:rsid w:val="006B6066"/>
    <w:rsid w:val="006C31C1"/>
    <w:rsid w:val="006C4F66"/>
    <w:rsid w:val="006D6761"/>
    <w:rsid w:val="006E08CE"/>
    <w:rsid w:val="006E1FBC"/>
    <w:rsid w:val="006E308C"/>
    <w:rsid w:val="006E3CE6"/>
    <w:rsid w:val="006E42B3"/>
    <w:rsid w:val="006F2E83"/>
    <w:rsid w:val="006F3919"/>
    <w:rsid w:val="006F6605"/>
    <w:rsid w:val="006F74A8"/>
    <w:rsid w:val="00714D71"/>
    <w:rsid w:val="00716C82"/>
    <w:rsid w:val="0071795D"/>
    <w:rsid w:val="00723204"/>
    <w:rsid w:val="00725357"/>
    <w:rsid w:val="007277C5"/>
    <w:rsid w:val="00733D99"/>
    <w:rsid w:val="00735B48"/>
    <w:rsid w:val="00736740"/>
    <w:rsid w:val="00740E4C"/>
    <w:rsid w:val="0075209B"/>
    <w:rsid w:val="0075357F"/>
    <w:rsid w:val="00763439"/>
    <w:rsid w:val="00770184"/>
    <w:rsid w:val="0077175C"/>
    <w:rsid w:val="00772B29"/>
    <w:rsid w:val="00776FDC"/>
    <w:rsid w:val="0077725A"/>
    <w:rsid w:val="007810F5"/>
    <w:rsid w:val="00781D32"/>
    <w:rsid w:val="00790E6C"/>
    <w:rsid w:val="007952BE"/>
    <w:rsid w:val="007C48C9"/>
    <w:rsid w:val="007D1393"/>
    <w:rsid w:val="007E2A65"/>
    <w:rsid w:val="007E34CC"/>
    <w:rsid w:val="007E6297"/>
    <w:rsid w:val="00806FD0"/>
    <w:rsid w:val="008126E1"/>
    <w:rsid w:val="00821A14"/>
    <w:rsid w:val="0082644B"/>
    <w:rsid w:val="008314C6"/>
    <w:rsid w:val="00833713"/>
    <w:rsid w:val="0084248F"/>
    <w:rsid w:val="008731D2"/>
    <w:rsid w:val="008846F3"/>
    <w:rsid w:val="00885008"/>
    <w:rsid w:val="00885E1D"/>
    <w:rsid w:val="00887443"/>
    <w:rsid w:val="0089139F"/>
    <w:rsid w:val="00895995"/>
    <w:rsid w:val="00895FC4"/>
    <w:rsid w:val="008B1038"/>
    <w:rsid w:val="008B583B"/>
    <w:rsid w:val="008C49D6"/>
    <w:rsid w:val="008D4901"/>
    <w:rsid w:val="008E1AEC"/>
    <w:rsid w:val="008E44EB"/>
    <w:rsid w:val="008F1B2B"/>
    <w:rsid w:val="008F6C8F"/>
    <w:rsid w:val="008F7619"/>
    <w:rsid w:val="0090496A"/>
    <w:rsid w:val="0090627B"/>
    <w:rsid w:val="009069C3"/>
    <w:rsid w:val="0091458A"/>
    <w:rsid w:val="00922603"/>
    <w:rsid w:val="009229E0"/>
    <w:rsid w:val="00922B5E"/>
    <w:rsid w:val="00924E1C"/>
    <w:rsid w:val="009266F6"/>
    <w:rsid w:val="00932123"/>
    <w:rsid w:val="00932CAB"/>
    <w:rsid w:val="0094275E"/>
    <w:rsid w:val="00943877"/>
    <w:rsid w:val="00945129"/>
    <w:rsid w:val="00953B89"/>
    <w:rsid w:val="00955297"/>
    <w:rsid w:val="0095692A"/>
    <w:rsid w:val="00962D34"/>
    <w:rsid w:val="00970811"/>
    <w:rsid w:val="00977D12"/>
    <w:rsid w:val="009914C2"/>
    <w:rsid w:val="00996F28"/>
    <w:rsid w:val="00997078"/>
    <w:rsid w:val="0099789D"/>
    <w:rsid w:val="009B2E08"/>
    <w:rsid w:val="009B3CF0"/>
    <w:rsid w:val="009B5A6E"/>
    <w:rsid w:val="009C3AF0"/>
    <w:rsid w:val="009C5E3B"/>
    <w:rsid w:val="009D55FE"/>
    <w:rsid w:val="009E0905"/>
    <w:rsid w:val="009E2A35"/>
    <w:rsid w:val="009E2D6B"/>
    <w:rsid w:val="009E2F50"/>
    <w:rsid w:val="009E5E68"/>
    <w:rsid w:val="00A03BDC"/>
    <w:rsid w:val="00A12D8C"/>
    <w:rsid w:val="00A16048"/>
    <w:rsid w:val="00A31F22"/>
    <w:rsid w:val="00A33644"/>
    <w:rsid w:val="00A40C1F"/>
    <w:rsid w:val="00A4247C"/>
    <w:rsid w:val="00A45681"/>
    <w:rsid w:val="00A503F6"/>
    <w:rsid w:val="00A50F38"/>
    <w:rsid w:val="00A659FA"/>
    <w:rsid w:val="00A67A22"/>
    <w:rsid w:val="00A725F0"/>
    <w:rsid w:val="00A764BB"/>
    <w:rsid w:val="00A8264E"/>
    <w:rsid w:val="00A85DCD"/>
    <w:rsid w:val="00AA59BC"/>
    <w:rsid w:val="00AB0F5E"/>
    <w:rsid w:val="00AC3B9C"/>
    <w:rsid w:val="00AD2751"/>
    <w:rsid w:val="00AE0E18"/>
    <w:rsid w:val="00AE1D08"/>
    <w:rsid w:val="00AE50D8"/>
    <w:rsid w:val="00AF4673"/>
    <w:rsid w:val="00AF67AD"/>
    <w:rsid w:val="00B007E4"/>
    <w:rsid w:val="00B0708A"/>
    <w:rsid w:val="00B17F0C"/>
    <w:rsid w:val="00B22416"/>
    <w:rsid w:val="00B2321C"/>
    <w:rsid w:val="00B34D5D"/>
    <w:rsid w:val="00B35835"/>
    <w:rsid w:val="00B3775B"/>
    <w:rsid w:val="00B470FA"/>
    <w:rsid w:val="00B50B06"/>
    <w:rsid w:val="00B518B9"/>
    <w:rsid w:val="00B526DC"/>
    <w:rsid w:val="00B528F8"/>
    <w:rsid w:val="00B60CBD"/>
    <w:rsid w:val="00B623BD"/>
    <w:rsid w:val="00B623DA"/>
    <w:rsid w:val="00B66ACC"/>
    <w:rsid w:val="00B70F0F"/>
    <w:rsid w:val="00B76A69"/>
    <w:rsid w:val="00B927E0"/>
    <w:rsid w:val="00B9377C"/>
    <w:rsid w:val="00BA1210"/>
    <w:rsid w:val="00BA263B"/>
    <w:rsid w:val="00BB0308"/>
    <w:rsid w:val="00BB2E50"/>
    <w:rsid w:val="00BB5B11"/>
    <w:rsid w:val="00BC304E"/>
    <w:rsid w:val="00BC6733"/>
    <w:rsid w:val="00BC7617"/>
    <w:rsid w:val="00BD022F"/>
    <w:rsid w:val="00BF0934"/>
    <w:rsid w:val="00BF2B21"/>
    <w:rsid w:val="00C0037D"/>
    <w:rsid w:val="00C00DEC"/>
    <w:rsid w:val="00C14CF0"/>
    <w:rsid w:val="00C154E5"/>
    <w:rsid w:val="00C30601"/>
    <w:rsid w:val="00C30A65"/>
    <w:rsid w:val="00C31E6F"/>
    <w:rsid w:val="00C327F7"/>
    <w:rsid w:val="00C32AAD"/>
    <w:rsid w:val="00C3598D"/>
    <w:rsid w:val="00C4313D"/>
    <w:rsid w:val="00C434BD"/>
    <w:rsid w:val="00C5646C"/>
    <w:rsid w:val="00C5657F"/>
    <w:rsid w:val="00C5780B"/>
    <w:rsid w:val="00C60D9E"/>
    <w:rsid w:val="00C7076C"/>
    <w:rsid w:val="00C77225"/>
    <w:rsid w:val="00C8194E"/>
    <w:rsid w:val="00C8606D"/>
    <w:rsid w:val="00C960C0"/>
    <w:rsid w:val="00CA2763"/>
    <w:rsid w:val="00CA2DEC"/>
    <w:rsid w:val="00CA3487"/>
    <w:rsid w:val="00CA53A2"/>
    <w:rsid w:val="00CA6FAA"/>
    <w:rsid w:val="00CC5780"/>
    <w:rsid w:val="00CE1351"/>
    <w:rsid w:val="00CE75B1"/>
    <w:rsid w:val="00D07956"/>
    <w:rsid w:val="00D07EF3"/>
    <w:rsid w:val="00D12671"/>
    <w:rsid w:val="00D13FF9"/>
    <w:rsid w:val="00D17288"/>
    <w:rsid w:val="00D2077F"/>
    <w:rsid w:val="00D20DB0"/>
    <w:rsid w:val="00D22643"/>
    <w:rsid w:val="00D25177"/>
    <w:rsid w:val="00D275DF"/>
    <w:rsid w:val="00D512C5"/>
    <w:rsid w:val="00D66C7A"/>
    <w:rsid w:val="00D772CE"/>
    <w:rsid w:val="00D77D2B"/>
    <w:rsid w:val="00D84E2E"/>
    <w:rsid w:val="00D86DAF"/>
    <w:rsid w:val="00D905E6"/>
    <w:rsid w:val="00D96DCD"/>
    <w:rsid w:val="00DA009F"/>
    <w:rsid w:val="00DA4C97"/>
    <w:rsid w:val="00DA6308"/>
    <w:rsid w:val="00DB18E6"/>
    <w:rsid w:val="00DB3B86"/>
    <w:rsid w:val="00DB42A3"/>
    <w:rsid w:val="00DB52FF"/>
    <w:rsid w:val="00DC33E8"/>
    <w:rsid w:val="00DC433F"/>
    <w:rsid w:val="00DD5324"/>
    <w:rsid w:val="00DD7449"/>
    <w:rsid w:val="00DE3B10"/>
    <w:rsid w:val="00DE3BD7"/>
    <w:rsid w:val="00DE5BAA"/>
    <w:rsid w:val="00E07077"/>
    <w:rsid w:val="00E077A0"/>
    <w:rsid w:val="00E136A0"/>
    <w:rsid w:val="00E25402"/>
    <w:rsid w:val="00E2672A"/>
    <w:rsid w:val="00E268BF"/>
    <w:rsid w:val="00E30037"/>
    <w:rsid w:val="00E32DA0"/>
    <w:rsid w:val="00E36B4D"/>
    <w:rsid w:val="00E43269"/>
    <w:rsid w:val="00E46278"/>
    <w:rsid w:val="00E509B8"/>
    <w:rsid w:val="00E60018"/>
    <w:rsid w:val="00E75898"/>
    <w:rsid w:val="00E9153C"/>
    <w:rsid w:val="00E93C67"/>
    <w:rsid w:val="00E95A7C"/>
    <w:rsid w:val="00E96C7C"/>
    <w:rsid w:val="00E97F8F"/>
    <w:rsid w:val="00EA07CD"/>
    <w:rsid w:val="00EB09DA"/>
    <w:rsid w:val="00EB312D"/>
    <w:rsid w:val="00EC7A96"/>
    <w:rsid w:val="00ED00FA"/>
    <w:rsid w:val="00EE2C2A"/>
    <w:rsid w:val="00EE31BE"/>
    <w:rsid w:val="00EE65A8"/>
    <w:rsid w:val="00EF1880"/>
    <w:rsid w:val="00EF2DBA"/>
    <w:rsid w:val="00EF3301"/>
    <w:rsid w:val="00F00FB9"/>
    <w:rsid w:val="00F05574"/>
    <w:rsid w:val="00F1044C"/>
    <w:rsid w:val="00F12752"/>
    <w:rsid w:val="00F20542"/>
    <w:rsid w:val="00F225AE"/>
    <w:rsid w:val="00F23F75"/>
    <w:rsid w:val="00F25D72"/>
    <w:rsid w:val="00F26ED2"/>
    <w:rsid w:val="00F353CD"/>
    <w:rsid w:val="00F41987"/>
    <w:rsid w:val="00F44B47"/>
    <w:rsid w:val="00F459CC"/>
    <w:rsid w:val="00F45CA5"/>
    <w:rsid w:val="00F46B80"/>
    <w:rsid w:val="00F531D6"/>
    <w:rsid w:val="00F5495A"/>
    <w:rsid w:val="00F57A2E"/>
    <w:rsid w:val="00F65C51"/>
    <w:rsid w:val="00F71EE7"/>
    <w:rsid w:val="00F72007"/>
    <w:rsid w:val="00F75BDF"/>
    <w:rsid w:val="00F910ED"/>
    <w:rsid w:val="00F93560"/>
    <w:rsid w:val="00FA06F2"/>
    <w:rsid w:val="00FA2C50"/>
    <w:rsid w:val="00FA5D5B"/>
    <w:rsid w:val="00FB0242"/>
    <w:rsid w:val="00FB6EE1"/>
    <w:rsid w:val="00FC5A1C"/>
    <w:rsid w:val="00FC5BA4"/>
    <w:rsid w:val="00FD7811"/>
    <w:rsid w:val="00FE0EA2"/>
    <w:rsid w:val="00FE2195"/>
    <w:rsid w:val="00FE5059"/>
    <w:rsid w:val="00FE67C2"/>
    <w:rsid w:val="00FE73B3"/>
    <w:rsid w:val="00FF51E8"/>
    <w:rsid w:val="00FF6C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8EB08"/>
  <w15:docId w15:val="{9777CA79-680E-4995-B56C-56B8D47C0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CommentReference">
    <w:name w:val="annotation reference"/>
    <w:basedOn w:val="DefaultParagraphFont"/>
    <w:uiPriority w:val="99"/>
    <w:semiHidden/>
    <w:unhideWhenUsed/>
    <w:rsid w:val="009914C2"/>
    <w:rPr>
      <w:sz w:val="16"/>
      <w:szCs w:val="16"/>
    </w:rPr>
  </w:style>
  <w:style w:type="paragraph" w:styleId="CommentText">
    <w:name w:val="annotation text"/>
    <w:basedOn w:val="Normal"/>
    <w:link w:val="CommentTextChar"/>
    <w:unhideWhenUsed/>
    <w:rsid w:val="009914C2"/>
  </w:style>
  <w:style w:type="character" w:customStyle="1" w:styleId="CommentTextChar">
    <w:name w:val="Comment Text Char"/>
    <w:basedOn w:val="DefaultParagraphFont"/>
    <w:link w:val="CommentText"/>
    <w:rsid w:val="009914C2"/>
  </w:style>
  <w:style w:type="paragraph" w:styleId="CommentSubject">
    <w:name w:val="annotation subject"/>
    <w:basedOn w:val="CommentText"/>
    <w:next w:val="CommentText"/>
    <w:link w:val="CommentSubjectChar"/>
    <w:uiPriority w:val="99"/>
    <w:semiHidden/>
    <w:unhideWhenUsed/>
    <w:rsid w:val="009914C2"/>
    <w:rPr>
      <w:b/>
      <w:bCs/>
    </w:rPr>
  </w:style>
  <w:style w:type="character" w:customStyle="1" w:styleId="CommentSubjectChar">
    <w:name w:val="Comment Subject Char"/>
    <w:basedOn w:val="CommentTextChar"/>
    <w:link w:val="CommentSubject"/>
    <w:uiPriority w:val="99"/>
    <w:semiHidden/>
    <w:rsid w:val="009914C2"/>
    <w:rPr>
      <w:b/>
      <w:bCs/>
    </w:rPr>
  </w:style>
  <w:style w:type="paragraph" w:styleId="BalloonText">
    <w:name w:val="Balloon Text"/>
    <w:basedOn w:val="Normal"/>
    <w:link w:val="BalloonTextChar"/>
    <w:uiPriority w:val="99"/>
    <w:semiHidden/>
    <w:unhideWhenUsed/>
    <w:rsid w:val="009914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4C2"/>
    <w:rPr>
      <w:rFonts w:ascii="Segoe UI" w:hAnsi="Segoe UI" w:cs="Segoe UI"/>
      <w:sz w:val="18"/>
      <w:szCs w:val="18"/>
    </w:rPr>
  </w:style>
  <w:style w:type="character" w:styleId="Hyperlink">
    <w:name w:val="Hyperlink"/>
    <w:basedOn w:val="DefaultParagraphFont"/>
    <w:uiPriority w:val="99"/>
    <w:semiHidden/>
    <w:unhideWhenUsed/>
    <w:rsid w:val="00DB42A3"/>
    <w:rPr>
      <w:color w:val="0000FF"/>
      <w:u w:val="single"/>
    </w:rPr>
  </w:style>
  <w:style w:type="character" w:customStyle="1" w:styleId="clear">
    <w:name w:val="clear"/>
    <w:basedOn w:val="DefaultParagraphFont"/>
    <w:rsid w:val="00F05574"/>
  </w:style>
  <w:style w:type="paragraph" w:styleId="ListParagraph">
    <w:name w:val="List Paragraph"/>
    <w:basedOn w:val="Normal"/>
    <w:uiPriority w:val="34"/>
    <w:qFormat/>
    <w:rsid w:val="00D07956"/>
    <w:pPr>
      <w:ind w:left="720"/>
      <w:contextualSpacing/>
    </w:pPr>
  </w:style>
  <w:style w:type="paragraph" w:styleId="Header">
    <w:name w:val="header"/>
    <w:basedOn w:val="Normal"/>
    <w:link w:val="HeaderChar"/>
    <w:uiPriority w:val="99"/>
    <w:unhideWhenUsed/>
    <w:rsid w:val="00280741"/>
    <w:pPr>
      <w:tabs>
        <w:tab w:val="center" w:pos="4819"/>
        <w:tab w:val="right" w:pos="9638"/>
      </w:tabs>
    </w:pPr>
  </w:style>
  <w:style w:type="character" w:customStyle="1" w:styleId="HeaderChar">
    <w:name w:val="Header Char"/>
    <w:basedOn w:val="DefaultParagraphFont"/>
    <w:link w:val="Header"/>
    <w:uiPriority w:val="99"/>
    <w:rsid w:val="00280741"/>
  </w:style>
  <w:style w:type="paragraph" w:styleId="Footer">
    <w:name w:val="footer"/>
    <w:basedOn w:val="Normal"/>
    <w:link w:val="FooterChar"/>
    <w:uiPriority w:val="99"/>
    <w:unhideWhenUsed/>
    <w:rsid w:val="00280741"/>
    <w:pPr>
      <w:tabs>
        <w:tab w:val="center" w:pos="4819"/>
        <w:tab w:val="right" w:pos="9638"/>
      </w:tabs>
    </w:pPr>
  </w:style>
  <w:style w:type="character" w:customStyle="1" w:styleId="FooterChar">
    <w:name w:val="Footer Char"/>
    <w:basedOn w:val="DefaultParagraphFont"/>
    <w:link w:val="Footer"/>
    <w:uiPriority w:val="99"/>
    <w:rsid w:val="00280741"/>
  </w:style>
  <w:style w:type="paragraph" w:styleId="Revision">
    <w:name w:val="Revision"/>
    <w:hidden/>
    <w:uiPriority w:val="99"/>
    <w:semiHidden/>
    <w:rsid w:val="00FF51E8"/>
  </w:style>
  <w:style w:type="table" w:styleId="TableGrid">
    <w:name w:val="Table Grid"/>
    <w:basedOn w:val="TableNormal"/>
    <w:uiPriority w:val="39"/>
    <w:rsid w:val="009E2A35"/>
    <w:rPr>
      <w:rFonts w:asciiTheme="minorHAnsi" w:eastAsiaTheme="minorHAnsi" w:hAnsiTheme="minorHAnsi" w:cstheme="minorBidi"/>
      <w:sz w:val="22"/>
      <w:szCs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E2A35"/>
  </w:style>
  <w:style w:type="character" w:customStyle="1" w:styleId="FootnoteTextChar">
    <w:name w:val="Footnote Text Char"/>
    <w:basedOn w:val="DefaultParagraphFont"/>
    <w:link w:val="FootnoteText"/>
    <w:uiPriority w:val="99"/>
    <w:semiHidden/>
    <w:rsid w:val="009E2A35"/>
  </w:style>
  <w:style w:type="character" w:styleId="FootnoteReference">
    <w:name w:val="footnote reference"/>
    <w:basedOn w:val="DefaultParagraphFont"/>
    <w:uiPriority w:val="99"/>
    <w:semiHidden/>
    <w:unhideWhenUsed/>
    <w:rsid w:val="009E2A35"/>
    <w:rPr>
      <w:vertAlign w:val="superscript"/>
    </w:rPr>
  </w:style>
  <w:style w:type="paragraph" w:customStyle="1" w:styleId="BodyText1">
    <w:name w:val="Body Text1"/>
    <w:basedOn w:val="Normal"/>
    <w:rsid w:val="0043108A"/>
    <w:pPr>
      <w:suppressAutoHyphens/>
      <w:autoSpaceDE w:val="0"/>
      <w:autoSpaceDN w:val="0"/>
      <w:adjustRightInd w:val="0"/>
      <w:spacing w:line="298" w:lineRule="auto"/>
      <w:ind w:firstLine="312"/>
      <w:jc w:val="both"/>
      <w:textAlignment w:val="center"/>
    </w:pPr>
    <w:rPr>
      <w:color w:val="000000"/>
      <w:lang w:val="lt-LT"/>
    </w:rPr>
  </w:style>
  <w:style w:type="paragraph" w:styleId="NoSpacing">
    <w:name w:val="No Spacing"/>
    <w:uiPriority w:val="1"/>
    <w:qFormat/>
    <w:rsid w:val="0043108A"/>
    <w:rPr>
      <w:rFonts w:ascii="Calibri" w:eastAsia="Calibri" w:hAnsi="Calibri"/>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075F7-5599-403C-A6FB-37AA5D99D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2163</Words>
  <Characters>1234</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Vilma</cp:lastModifiedBy>
  <cp:revision>6</cp:revision>
  <dcterms:created xsi:type="dcterms:W3CDTF">2023-11-08T21:14:00Z</dcterms:created>
  <dcterms:modified xsi:type="dcterms:W3CDTF">2023-11-14T16:46:00Z</dcterms:modified>
</cp:coreProperties>
</file>