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C6B4" w14:textId="0C5CD545" w:rsidR="00153A24" w:rsidRPr="00790E6C" w:rsidRDefault="00153A24" w:rsidP="00590121">
      <w:pPr>
        <w:spacing w:before="32" w:line="240" w:lineRule="exact"/>
        <w:ind w:right="318"/>
        <w:jc w:val="right"/>
        <w:rPr>
          <w:sz w:val="22"/>
          <w:szCs w:val="22"/>
          <w:lang w:val="lt-LT"/>
        </w:rPr>
      </w:pPr>
      <w:r w:rsidRPr="004622C4">
        <w:rPr>
          <w:sz w:val="22"/>
          <w:szCs w:val="22"/>
          <w:lang w:val="lt-LT"/>
        </w:rPr>
        <w:t xml:space="preserve">Forma Nr. </w:t>
      </w:r>
      <w:r w:rsidR="008C457E">
        <w:rPr>
          <w:sz w:val="22"/>
          <w:szCs w:val="22"/>
          <w:lang w:val="lt-LT"/>
        </w:rPr>
        <w:t>3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7087"/>
      </w:tblGrid>
      <w:tr w:rsidR="008C457E" w:rsidRPr="00790E6C" w14:paraId="1AD3D955" w14:textId="77777777" w:rsidTr="008C457E">
        <w:trPr>
          <w:trHeight w:hRule="exact" w:val="323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922B6" w14:textId="4C25D8FA" w:rsidR="008C457E" w:rsidRPr="00790E6C" w:rsidRDefault="008C457E" w:rsidP="008C45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29FE2FE" w14:textId="77777777" w:rsidR="008C457E" w:rsidRPr="00790E6C" w:rsidRDefault="008C457E" w:rsidP="008C457E">
            <w:pPr>
              <w:ind w:left="276"/>
              <w:rPr>
                <w:lang w:val="lt-LT"/>
              </w:rPr>
            </w:pPr>
          </w:p>
        </w:tc>
      </w:tr>
    </w:tbl>
    <w:p w14:paraId="412AEA9C" w14:textId="77777777" w:rsidR="00093817" w:rsidRDefault="00093817" w:rsidP="008C457E">
      <w:pPr>
        <w:spacing w:before="80" w:after="120" w:line="240" w:lineRule="exact"/>
        <w:rPr>
          <w:b/>
          <w:position w:val="-1"/>
          <w:sz w:val="22"/>
          <w:szCs w:val="22"/>
          <w:lang w:val="lt-LT"/>
        </w:rPr>
      </w:pPr>
    </w:p>
    <w:p w14:paraId="326B040E" w14:textId="707001C6" w:rsidR="00193F0C" w:rsidRDefault="009914C2" w:rsidP="00716C82">
      <w:pPr>
        <w:spacing w:before="80" w:after="120" w:line="240" w:lineRule="exact"/>
        <w:jc w:val="center"/>
        <w:rPr>
          <w:b/>
          <w:position w:val="-1"/>
          <w:sz w:val="22"/>
          <w:szCs w:val="22"/>
          <w:lang w:val="lt-LT"/>
        </w:rPr>
      </w:pPr>
      <w:r w:rsidRPr="00790E6C">
        <w:rPr>
          <w:b/>
          <w:position w:val="-1"/>
          <w:sz w:val="22"/>
          <w:szCs w:val="22"/>
          <w:lang w:val="lt-LT"/>
        </w:rPr>
        <w:t>P</w:t>
      </w:r>
      <w:r w:rsidR="008C457E" w:rsidRPr="008C457E">
        <w:t xml:space="preserve"> </w:t>
      </w:r>
      <w:r w:rsidR="008C457E" w:rsidRPr="008C457E">
        <w:rPr>
          <w:b/>
          <w:spacing w:val="-2"/>
          <w:position w:val="-1"/>
          <w:sz w:val="22"/>
          <w:szCs w:val="22"/>
          <w:lang w:val="lt-LT"/>
        </w:rPr>
        <w:t>PROFESINĖS VEIKLOS (DARBO) ATASKAITA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1"/>
        <w:gridCol w:w="992"/>
        <w:gridCol w:w="1560"/>
        <w:gridCol w:w="715"/>
        <w:gridCol w:w="2494"/>
        <w:gridCol w:w="1326"/>
      </w:tblGrid>
      <w:tr w:rsidR="00F23F75" w:rsidRPr="00790E6C" w14:paraId="59C9211B" w14:textId="77777777" w:rsidTr="008C457E">
        <w:trPr>
          <w:gridBefore w:val="3"/>
          <w:gridAfter w:val="3"/>
          <w:wBefore w:w="4395" w:type="dxa"/>
          <w:wAfter w:w="4535" w:type="dxa"/>
          <w:trHeight w:hRule="exact" w:val="32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C5E76" w14:textId="72953592" w:rsidR="00F23F75" w:rsidRPr="005239A1" w:rsidRDefault="00F23F75" w:rsidP="00093817">
            <w:pPr>
              <w:spacing w:line="240" w:lineRule="exact"/>
              <w:ind w:firstLine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</w:tr>
      <w:tr w:rsidR="00F23F75" w:rsidRPr="00790E6C" w14:paraId="3129198D" w14:textId="77777777" w:rsidTr="008C457E">
        <w:trPr>
          <w:gridBefore w:val="3"/>
          <w:gridAfter w:val="3"/>
          <w:wBefore w:w="4395" w:type="dxa"/>
          <w:wAfter w:w="4535" w:type="dxa"/>
          <w:trHeight w:hRule="exact" w:val="264"/>
        </w:trPr>
        <w:tc>
          <w:tcPr>
            <w:tcW w:w="1560" w:type="dxa"/>
            <w:tcBorders>
              <w:top w:val="single" w:sz="4" w:space="0" w:color="auto"/>
            </w:tcBorders>
          </w:tcPr>
          <w:p w14:paraId="1757DF06" w14:textId="13FF7EB7" w:rsidR="00F23F75" w:rsidRPr="00DC33E8" w:rsidRDefault="00F23F75" w:rsidP="00F23F75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</w:t>
            </w:r>
            <w:r>
              <w:rPr>
                <w:i/>
                <w:iCs/>
                <w:sz w:val="18"/>
                <w:szCs w:val="18"/>
                <w:lang w:val="lt-LT"/>
              </w:rPr>
              <w:t>data</w:t>
            </w:r>
            <w:r w:rsidRPr="00DC33E8">
              <w:rPr>
                <w:i/>
                <w:iCs/>
                <w:sz w:val="18"/>
                <w:szCs w:val="18"/>
                <w:lang w:val="lt-LT"/>
              </w:rPr>
              <w:t>)</w:t>
            </w:r>
          </w:p>
          <w:p w14:paraId="53E68CE5" w14:textId="77777777" w:rsidR="00F23F75" w:rsidRPr="005239A1" w:rsidRDefault="00F23F75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</w:tr>
      <w:tr w:rsidR="008C457E" w:rsidRPr="00790E6C" w14:paraId="0C44A3BB" w14:textId="77777777" w:rsidTr="008C457E">
        <w:trPr>
          <w:trHeight w:val="253"/>
        </w:trPr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9FFE" w14:textId="77777777" w:rsidR="008C457E" w:rsidRPr="005D3491" w:rsidRDefault="008C457E" w:rsidP="00384C09">
            <w:pPr>
              <w:spacing w:line="258" w:lineRule="auto"/>
              <w:ind w:left="172" w:right="173"/>
              <w:jc w:val="center"/>
              <w:rPr>
                <w:b/>
                <w:sz w:val="22"/>
                <w:szCs w:val="22"/>
                <w:lang w:val="lt-LT"/>
              </w:rPr>
            </w:pPr>
            <w:r w:rsidRPr="005D3491">
              <w:rPr>
                <w:b/>
                <w:spacing w:val="-1"/>
                <w:sz w:val="22"/>
                <w:szCs w:val="22"/>
                <w:lang w:val="lt-LT"/>
              </w:rPr>
              <w:t>Profesinės veiklos (d</w:t>
            </w:r>
            <w:r w:rsidRPr="005D3491">
              <w:rPr>
                <w:b/>
                <w:sz w:val="22"/>
                <w:szCs w:val="22"/>
                <w:lang w:val="lt-LT"/>
              </w:rPr>
              <w:t>a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r</w:t>
            </w:r>
            <w:r w:rsidRPr="005D3491">
              <w:rPr>
                <w:b/>
                <w:sz w:val="22"/>
                <w:szCs w:val="22"/>
                <w:lang w:val="lt-LT"/>
              </w:rPr>
              <w:t>bo)</w:t>
            </w:r>
            <w:r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485B880" w14:textId="77777777" w:rsidR="008C457E" w:rsidRPr="005D3491" w:rsidRDefault="008C457E" w:rsidP="00384C09">
            <w:pPr>
              <w:ind w:left="142"/>
              <w:jc w:val="center"/>
              <w:rPr>
                <w:b/>
                <w:sz w:val="22"/>
                <w:szCs w:val="22"/>
                <w:lang w:val="lt-LT"/>
              </w:rPr>
            </w:pPr>
            <w:r w:rsidRPr="005D3491">
              <w:rPr>
                <w:b/>
                <w:spacing w:val="-1"/>
                <w:sz w:val="22"/>
                <w:szCs w:val="22"/>
                <w:lang w:val="lt-LT"/>
              </w:rPr>
              <w:t>D</w:t>
            </w:r>
            <w:r w:rsidRPr="005D3491">
              <w:rPr>
                <w:b/>
                <w:sz w:val="22"/>
                <w:szCs w:val="22"/>
                <w:lang w:val="lt-LT"/>
              </w:rPr>
              <w:t>a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r</w:t>
            </w:r>
            <w:r w:rsidRPr="005D3491">
              <w:rPr>
                <w:b/>
                <w:sz w:val="22"/>
                <w:szCs w:val="22"/>
                <w:lang w:val="lt-LT"/>
              </w:rPr>
              <w:t>bo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v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5D3491">
              <w:rPr>
                <w:b/>
                <w:sz w:val="22"/>
                <w:szCs w:val="22"/>
                <w:lang w:val="lt-LT"/>
              </w:rPr>
              <w:t>e</w:t>
            </w:r>
            <w:r w:rsidRPr="005D3491">
              <w:rPr>
                <w:b/>
                <w:spacing w:val="-1"/>
                <w:sz w:val="22"/>
                <w:szCs w:val="22"/>
                <w:lang w:val="lt-LT"/>
              </w:rPr>
              <w:t>t</w:t>
            </w:r>
            <w:r w:rsidRPr="005D3491">
              <w:rPr>
                <w:b/>
                <w:sz w:val="22"/>
                <w:szCs w:val="22"/>
                <w:lang w:val="lt-LT"/>
              </w:rPr>
              <w:t>ė</w:t>
            </w:r>
            <w:r>
              <w:rPr>
                <w:b/>
                <w:sz w:val="22"/>
                <w:szCs w:val="22"/>
                <w:lang w:val="lt-LT"/>
              </w:rPr>
              <w:t xml:space="preserve">s 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(</w:t>
            </w:r>
            <w:r w:rsidRPr="005D3491">
              <w:rPr>
                <w:b/>
                <w:spacing w:val="-1"/>
                <w:sz w:val="22"/>
                <w:szCs w:val="22"/>
                <w:lang w:val="lt-LT"/>
              </w:rPr>
              <w:t>į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m</w:t>
            </w:r>
            <w:r w:rsidRPr="005D3491">
              <w:rPr>
                <w:b/>
                <w:sz w:val="22"/>
                <w:szCs w:val="22"/>
                <w:lang w:val="lt-LT"/>
              </w:rPr>
              <w:t>on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ė</w:t>
            </w:r>
            <w:r w:rsidRPr="005D3491">
              <w:rPr>
                <w:b/>
                <w:sz w:val="22"/>
                <w:szCs w:val="22"/>
                <w:lang w:val="lt-LT"/>
              </w:rPr>
              <w:t>s</w:t>
            </w:r>
            <w:r>
              <w:rPr>
                <w:b/>
                <w:sz w:val="22"/>
                <w:szCs w:val="22"/>
                <w:lang w:val="lt-LT"/>
              </w:rPr>
              <w:t>)</w:t>
            </w:r>
            <w:r w:rsidRPr="005D3491">
              <w:rPr>
                <w:b/>
                <w:sz w:val="22"/>
                <w:szCs w:val="22"/>
                <w:lang w:val="lt-LT"/>
              </w:rPr>
              <w:t xml:space="preserve"> p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a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v</w:t>
            </w:r>
            <w:r w:rsidRPr="005D3491">
              <w:rPr>
                <w:b/>
                <w:sz w:val="22"/>
                <w:szCs w:val="22"/>
                <w:lang w:val="lt-LT"/>
              </w:rPr>
              <w:t>ad</w:t>
            </w:r>
            <w:r w:rsidRPr="005D3491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5D3491">
              <w:rPr>
                <w:b/>
                <w:sz w:val="22"/>
                <w:szCs w:val="22"/>
                <w:lang w:val="lt-LT"/>
              </w:rPr>
              <w:t>n</w:t>
            </w:r>
            <w:r w:rsidRPr="005D3491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m</w:t>
            </w:r>
            <w:r w:rsidRPr="005D3491">
              <w:rPr>
                <w:b/>
                <w:sz w:val="22"/>
                <w:szCs w:val="22"/>
                <w:lang w:val="lt-LT"/>
              </w:rPr>
              <w:t>a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s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903EF8D" w14:textId="77777777" w:rsidR="008C457E" w:rsidRPr="005D3491" w:rsidRDefault="008C457E" w:rsidP="00384C09">
            <w:pPr>
              <w:ind w:left="824" w:right="825"/>
              <w:jc w:val="center"/>
              <w:rPr>
                <w:b/>
                <w:sz w:val="22"/>
                <w:szCs w:val="22"/>
                <w:lang w:val="lt-LT"/>
              </w:rPr>
            </w:pPr>
            <w:r w:rsidRPr="005D3491">
              <w:rPr>
                <w:b/>
                <w:sz w:val="22"/>
                <w:szCs w:val="22"/>
                <w:lang w:val="lt-LT"/>
              </w:rPr>
              <w:t>Pa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r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e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5D3491">
              <w:rPr>
                <w:b/>
                <w:sz w:val="22"/>
                <w:szCs w:val="22"/>
                <w:lang w:val="lt-LT"/>
              </w:rPr>
              <w:t>gos</w:t>
            </w:r>
          </w:p>
        </w:tc>
        <w:tc>
          <w:tcPr>
            <w:tcW w:w="1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709C12D" w14:textId="77777777" w:rsidR="008C457E" w:rsidRPr="005D3491" w:rsidRDefault="008C457E" w:rsidP="00384C09">
            <w:pPr>
              <w:ind w:left="51"/>
              <w:jc w:val="center"/>
              <w:rPr>
                <w:b/>
                <w:sz w:val="14"/>
                <w:szCs w:val="14"/>
                <w:lang w:val="lt-LT"/>
              </w:rPr>
            </w:pPr>
            <w:r w:rsidRPr="005D3491">
              <w:rPr>
                <w:b/>
                <w:spacing w:val="-1"/>
                <w:sz w:val="22"/>
                <w:szCs w:val="22"/>
                <w:lang w:val="lt-LT"/>
              </w:rPr>
              <w:t>V</w:t>
            </w:r>
            <w:r w:rsidRPr="005D3491">
              <w:rPr>
                <w:b/>
                <w:sz w:val="22"/>
                <w:szCs w:val="22"/>
                <w:lang w:val="lt-LT"/>
              </w:rPr>
              <w:t>e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5D3491">
              <w:rPr>
                <w:b/>
                <w:sz w:val="22"/>
                <w:szCs w:val="22"/>
                <w:lang w:val="lt-LT"/>
              </w:rPr>
              <w:t>k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l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o</w:t>
            </w:r>
            <w:r w:rsidRPr="005D3491">
              <w:rPr>
                <w:b/>
                <w:sz w:val="22"/>
                <w:szCs w:val="22"/>
                <w:lang w:val="lt-LT"/>
              </w:rPr>
              <w:t xml:space="preserve">s </w:t>
            </w:r>
            <w:r w:rsidRPr="005D3491">
              <w:rPr>
                <w:b/>
                <w:spacing w:val="-1"/>
                <w:sz w:val="22"/>
                <w:szCs w:val="22"/>
                <w:lang w:val="lt-LT"/>
              </w:rPr>
              <w:t>f</w:t>
            </w:r>
            <w:r w:rsidRPr="005D3491">
              <w:rPr>
                <w:b/>
                <w:sz w:val="22"/>
                <w:szCs w:val="22"/>
                <w:lang w:val="lt-LT"/>
              </w:rPr>
              <w:t>o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r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m</w:t>
            </w:r>
            <w:r>
              <w:rPr>
                <w:b/>
                <w:spacing w:val="2"/>
                <w:sz w:val="22"/>
                <w:szCs w:val="22"/>
                <w:lang w:val="lt-LT"/>
              </w:rPr>
              <w:t>a</w:t>
            </w:r>
            <w:r>
              <w:rPr>
                <w:rStyle w:val="FootnoteReference"/>
                <w:b/>
                <w:spacing w:val="2"/>
                <w:sz w:val="22"/>
                <w:szCs w:val="22"/>
                <w:lang w:val="lt-LT"/>
              </w:rPr>
              <w:footnoteReference w:id="1"/>
            </w:r>
          </w:p>
        </w:tc>
      </w:tr>
      <w:tr w:rsidR="008C457E" w:rsidRPr="00790E6C" w14:paraId="098A8735" w14:textId="77777777" w:rsidTr="008C457E">
        <w:trPr>
          <w:trHeight w:hRule="exact" w:val="565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A023E" w14:textId="77777777" w:rsidR="008C457E" w:rsidRDefault="008C457E" w:rsidP="00384C09">
            <w:pPr>
              <w:ind w:hanging="2"/>
              <w:jc w:val="center"/>
              <w:rPr>
                <w:b/>
                <w:sz w:val="22"/>
                <w:szCs w:val="22"/>
                <w:lang w:val="lt-LT"/>
              </w:rPr>
            </w:pPr>
            <w:r w:rsidRPr="005D3491">
              <w:rPr>
                <w:b/>
                <w:sz w:val="22"/>
                <w:szCs w:val="22"/>
                <w:lang w:val="lt-LT"/>
              </w:rPr>
              <w:t>p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r</w:t>
            </w:r>
            <w:r w:rsidRPr="005D3491">
              <w:rPr>
                <w:b/>
                <w:sz w:val="22"/>
                <w:szCs w:val="22"/>
                <w:lang w:val="lt-LT"/>
              </w:rPr>
              <w:t>ad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ž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5D3491">
              <w:rPr>
                <w:b/>
                <w:sz w:val="22"/>
                <w:szCs w:val="22"/>
                <w:lang w:val="lt-LT"/>
              </w:rPr>
              <w:t xml:space="preserve">a </w:t>
            </w:r>
          </w:p>
          <w:p w14:paraId="7244DF09" w14:textId="77777777" w:rsidR="008C457E" w:rsidRPr="005D3491" w:rsidRDefault="008C457E" w:rsidP="00384C09">
            <w:pPr>
              <w:ind w:hanging="2"/>
              <w:jc w:val="center"/>
              <w:rPr>
                <w:b/>
                <w:spacing w:val="-1"/>
                <w:sz w:val="22"/>
                <w:szCs w:val="22"/>
                <w:lang w:val="lt-LT"/>
              </w:rPr>
            </w:pP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(m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e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a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5D3491">
              <w:rPr>
                <w:b/>
                <w:sz w:val="22"/>
                <w:szCs w:val="22"/>
                <w:lang w:val="lt-LT"/>
              </w:rPr>
              <w:t xml:space="preserve">, 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m</w:t>
            </w:r>
            <w:r w:rsidRPr="005D3491">
              <w:rPr>
                <w:b/>
                <w:sz w:val="22"/>
                <w:szCs w:val="22"/>
                <w:lang w:val="lt-LT"/>
              </w:rPr>
              <w:t>ėnu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o</w:t>
            </w:r>
            <w:r w:rsidRPr="005D3491">
              <w:rPr>
                <w:b/>
                <w:sz w:val="22"/>
                <w:szCs w:val="22"/>
                <w:lang w:val="lt-LT"/>
              </w:rPr>
              <w:t>)</w:t>
            </w:r>
          </w:p>
        </w:tc>
        <w:tc>
          <w:tcPr>
            <w:tcW w:w="17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D464B" w14:textId="77777777" w:rsidR="008C457E" w:rsidRPr="005D3491" w:rsidRDefault="008C457E" w:rsidP="00384C09">
            <w:pPr>
              <w:ind w:right="131" w:firstLine="172"/>
              <w:jc w:val="center"/>
              <w:rPr>
                <w:b/>
                <w:spacing w:val="-1"/>
                <w:sz w:val="22"/>
                <w:szCs w:val="22"/>
                <w:lang w:val="lt-LT"/>
              </w:rPr>
            </w:pPr>
            <w:r w:rsidRPr="005D3491">
              <w:rPr>
                <w:b/>
                <w:sz w:val="22"/>
                <w:szCs w:val="22"/>
                <w:lang w:val="lt-LT"/>
              </w:rPr>
              <w:t>paba</w:t>
            </w:r>
            <w:r w:rsidRPr="005D3491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5D3491">
              <w:rPr>
                <w:b/>
                <w:sz w:val="22"/>
                <w:szCs w:val="22"/>
                <w:lang w:val="lt-LT"/>
              </w:rPr>
              <w:t xml:space="preserve">ga 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(m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e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a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5D3491">
              <w:rPr>
                <w:b/>
                <w:sz w:val="22"/>
                <w:szCs w:val="22"/>
                <w:lang w:val="lt-LT"/>
              </w:rPr>
              <w:t xml:space="preserve">, </w:t>
            </w:r>
            <w:r w:rsidRPr="005D3491">
              <w:rPr>
                <w:b/>
                <w:spacing w:val="1"/>
                <w:sz w:val="22"/>
                <w:szCs w:val="22"/>
                <w:lang w:val="lt-LT"/>
              </w:rPr>
              <w:t>m</w:t>
            </w:r>
            <w:r w:rsidRPr="005D3491">
              <w:rPr>
                <w:b/>
                <w:sz w:val="22"/>
                <w:szCs w:val="22"/>
                <w:lang w:val="lt-LT"/>
              </w:rPr>
              <w:t>ėnu</w:t>
            </w:r>
            <w:r w:rsidRPr="005D3491">
              <w:rPr>
                <w:b/>
                <w:spacing w:val="-2"/>
                <w:sz w:val="22"/>
                <w:szCs w:val="22"/>
                <w:lang w:val="lt-LT"/>
              </w:rPr>
              <w:t>o</w:t>
            </w:r>
            <w:r w:rsidRPr="005D3491">
              <w:rPr>
                <w:b/>
                <w:sz w:val="22"/>
                <w:szCs w:val="22"/>
                <w:lang w:val="lt-LT"/>
              </w:rPr>
              <w:t>)</w:t>
            </w:r>
          </w:p>
        </w:tc>
        <w:tc>
          <w:tcPr>
            <w:tcW w:w="326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85FB" w14:textId="77777777" w:rsidR="008C457E" w:rsidRPr="005D3491" w:rsidRDefault="008C457E" w:rsidP="00384C09">
            <w:pPr>
              <w:spacing w:line="200" w:lineRule="exact"/>
              <w:ind w:left="283"/>
              <w:jc w:val="center"/>
              <w:rPr>
                <w:b/>
                <w:lang w:val="lt-LT"/>
              </w:rPr>
            </w:pPr>
          </w:p>
        </w:tc>
        <w:tc>
          <w:tcPr>
            <w:tcW w:w="24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6ED1D" w14:textId="77777777" w:rsidR="008C457E" w:rsidRPr="005D3491" w:rsidRDefault="008C457E" w:rsidP="00384C09">
            <w:pPr>
              <w:spacing w:line="140" w:lineRule="exact"/>
              <w:rPr>
                <w:b/>
                <w:sz w:val="14"/>
                <w:szCs w:val="14"/>
                <w:lang w:val="lt-LT"/>
              </w:rPr>
            </w:pPr>
          </w:p>
        </w:tc>
        <w:tc>
          <w:tcPr>
            <w:tcW w:w="1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33FFB" w14:textId="77777777" w:rsidR="008C457E" w:rsidRPr="005D3491" w:rsidRDefault="008C457E" w:rsidP="00384C09">
            <w:pPr>
              <w:spacing w:line="140" w:lineRule="exact"/>
              <w:rPr>
                <w:b/>
                <w:sz w:val="14"/>
                <w:szCs w:val="14"/>
                <w:lang w:val="lt-LT"/>
              </w:rPr>
            </w:pPr>
          </w:p>
        </w:tc>
      </w:tr>
      <w:tr w:rsidR="008C457E" w:rsidRPr="00790E6C" w14:paraId="0D6DBCF4" w14:textId="77777777" w:rsidTr="008C457E">
        <w:trPr>
          <w:trHeight w:hRule="exact" w:val="55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1BC05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6D566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3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56BC5" w14:textId="77777777" w:rsidR="008C457E" w:rsidRPr="00790E6C" w:rsidRDefault="008C457E" w:rsidP="00384C09">
            <w:pPr>
              <w:ind w:left="283"/>
              <w:jc w:val="center"/>
              <w:rPr>
                <w:lang w:val="lt-LT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42383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0A45" w14:textId="77777777" w:rsidR="008C457E" w:rsidRPr="00790E6C" w:rsidRDefault="008C457E" w:rsidP="00384C09">
            <w:pPr>
              <w:rPr>
                <w:lang w:val="lt-LT"/>
              </w:rPr>
            </w:pPr>
          </w:p>
        </w:tc>
      </w:tr>
      <w:tr w:rsidR="008C457E" w:rsidRPr="00790E6C" w14:paraId="4AB133A5" w14:textId="77777777" w:rsidTr="008C457E">
        <w:trPr>
          <w:trHeight w:hRule="exact" w:val="55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6A5D8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3B11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3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7CEB8" w14:textId="77777777" w:rsidR="008C457E" w:rsidRPr="00790E6C" w:rsidRDefault="008C457E" w:rsidP="00384C09">
            <w:pPr>
              <w:ind w:left="283"/>
              <w:jc w:val="center"/>
              <w:rPr>
                <w:lang w:val="lt-LT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256FD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0233" w14:textId="77777777" w:rsidR="008C457E" w:rsidRPr="00790E6C" w:rsidRDefault="008C457E" w:rsidP="00384C09">
            <w:pPr>
              <w:rPr>
                <w:lang w:val="lt-LT"/>
              </w:rPr>
            </w:pPr>
          </w:p>
        </w:tc>
      </w:tr>
      <w:tr w:rsidR="008C457E" w:rsidRPr="00790E6C" w14:paraId="5BA89FB1" w14:textId="77777777" w:rsidTr="008C457E">
        <w:trPr>
          <w:trHeight w:hRule="exact" w:val="55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727F9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52592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3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08A9" w14:textId="77777777" w:rsidR="008C457E" w:rsidRPr="00790E6C" w:rsidRDefault="008C457E" w:rsidP="00384C09">
            <w:pPr>
              <w:ind w:left="283"/>
              <w:jc w:val="center"/>
              <w:rPr>
                <w:lang w:val="lt-LT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C2531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B4ED" w14:textId="77777777" w:rsidR="008C457E" w:rsidRPr="00790E6C" w:rsidRDefault="008C457E" w:rsidP="00384C09">
            <w:pPr>
              <w:rPr>
                <w:lang w:val="lt-LT"/>
              </w:rPr>
            </w:pPr>
          </w:p>
        </w:tc>
      </w:tr>
      <w:tr w:rsidR="008C457E" w:rsidRPr="00790E6C" w14:paraId="74CC5BFC" w14:textId="77777777" w:rsidTr="008C457E">
        <w:trPr>
          <w:trHeight w:hRule="exact" w:val="55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340F5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FA47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3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158A0" w14:textId="77777777" w:rsidR="008C457E" w:rsidRPr="00790E6C" w:rsidRDefault="008C457E" w:rsidP="00384C09">
            <w:pPr>
              <w:ind w:left="283"/>
              <w:jc w:val="center"/>
              <w:rPr>
                <w:lang w:val="lt-LT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1BC14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92FD2" w14:textId="77777777" w:rsidR="008C457E" w:rsidRPr="00790E6C" w:rsidRDefault="008C457E" w:rsidP="00384C09">
            <w:pPr>
              <w:rPr>
                <w:lang w:val="lt-LT"/>
              </w:rPr>
            </w:pPr>
          </w:p>
        </w:tc>
      </w:tr>
      <w:tr w:rsidR="008C457E" w:rsidRPr="00790E6C" w14:paraId="30C1F968" w14:textId="77777777" w:rsidTr="008C457E">
        <w:trPr>
          <w:trHeight w:hRule="exact" w:val="55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1C470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DA1F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3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1C482" w14:textId="77777777" w:rsidR="008C457E" w:rsidRPr="00790E6C" w:rsidRDefault="008C457E" w:rsidP="00384C09">
            <w:pPr>
              <w:ind w:left="283"/>
              <w:jc w:val="center"/>
              <w:rPr>
                <w:lang w:val="lt-LT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82C5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ADB6" w14:textId="77777777" w:rsidR="008C457E" w:rsidRPr="00790E6C" w:rsidRDefault="008C457E" w:rsidP="00384C09">
            <w:pPr>
              <w:rPr>
                <w:lang w:val="lt-LT"/>
              </w:rPr>
            </w:pPr>
          </w:p>
        </w:tc>
      </w:tr>
      <w:tr w:rsidR="008C457E" w:rsidRPr="00790E6C" w14:paraId="5B5DBCE1" w14:textId="77777777" w:rsidTr="008C457E">
        <w:trPr>
          <w:trHeight w:hRule="exact" w:val="55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9DFE7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F6194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3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619B" w14:textId="77777777" w:rsidR="008C457E" w:rsidRPr="00790E6C" w:rsidRDefault="008C457E" w:rsidP="00384C09">
            <w:pPr>
              <w:ind w:left="283"/>
              <w:jc w:val="center"/>
              <w:rPr>
                <w:lang w:val="lt-LT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02E15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AD01" w14:textId="77777777" w:rsidR="008C457E" w:rsidRPr="00790E6C" w:rsidRDefault="008C457E" w:rsidP="00384C09">
            <w:pPr>
              <w:rPr>
                <w:lang w:val="lt-LT"/>
              </w:rPr>
            </w:pPr>
          </w:p>
        </w:tc>
      </w:tr>
      <w:tr w:rsidR="008C457E" w:rsidRPr="00790E6C" w14:paraId="63D7C3F0" w14:textId="77777777" w:rsidTr="008C457E">
        <w:trPr>
          <w:trHeight w:hRule="exact" w:val="55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E273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32009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3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ACF9" w14:textId="77777777" w:rsidR="008C457E" w:rsidRPr="00790E6C" w:rsidRDefault="008C457E" w:rsidP="00384C09">
            <w:pPr>
              <w:ind w:left="283"/>
              <w:jc w:val="center"/>
              <w:rPr>
                <w:lang w:val="lt-LT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88CAB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96F83" w14:textId="77777777" w:rsidR="008C457E" w:rsidRPr="00790E6C" w:rsidRDefault="008C457E" w:rsidP="00384C09">
            <w:pPr>
              <w:rPr>
                <w:lang w:val="lt-LT"/>
              </w:rPr>
            </w:pPr>
          </w:p>
        </w:tc>
      </w:tr>
      <w:tr w:rsidR="008C457E" w:rsidRPr="00790E6C" w14:paraId="5B6C7B5D" w14:textId="77777777" w:rsidTr="008C457E">
        <w:trPr>
          <w:trHeight w:hRule="exact" w:val="55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4B5BC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CEE8C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3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8575C" w14:textId="77777777" w:rsidR="008C457E" w:rsidRPr="00790E6C" w:rsidRDefault="008C457E" w:rsidP="00384C09">
            <w:pPr>
              <w:ind w:left="283"/>
              <w:jc w:val="center"/>
              <w:rPr>
                <w:lang w:val="lt-LT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C50D8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641F0" w14:textId="77777777" w:rsidR="008C457E" w:rsidRPr="00790E6C" w:rsidRDefault="008C457E" w:rsidP="00384C09">
            <w:pPr>
              <w:rPr>
                <w:lang w:val="lt-LT"/>
              </w:rPr>
            </w:pPr>
          </w:p>
        </w:tc>
      </w:tr>
      <w:tr w:rsidR="008C457E" w:rsidRPr="00790E6C" w14:paraId="4D465567" w14:textId="77777777" w:rsidTr="008C457E">
        <w:trPr>
          <w:trHeight w:hRule="exact" w:val="55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7D44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39BC8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3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C07B9" w14:textId="77777777" w:rsidR="008C457E" w:rsidRPr="00790E6C" w:rsidRDefault="008C457E" w:rsidP="00384C09">
            <w:pPr>
              <w:ind w:left="283"/>
              <w:jc w:val="center"/>
              <w:rPr>
                <w:lang w:val="lt-LT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034B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85234" w14:textId="77777777" w:rsidR="008C457E" w:rsidRPr="00790E6C" w:rsidRDefault="008C457E" w:rsidP="00384C09">
            <w:pPr>
              <w:rPr>
                <w:lang w:val="lt-LT"/>
              </w:rPr>
            </w:pPr>
          </w:p>
        </w:tc>
      </w:tr>
      <w:tr w:rsidR="008C457E" w:rsidRPr="00790E6C" w14:paraId="7B6D144C" w14:textId="77777777" w:rsidTr="008C457E">
        <w:trPr>
          <w:trHeight w:hRule="exact" w:val="55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3952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EBDA8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3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E98B9" w14:textId="77777777" w:rsidR="008C457E" w:rsidRPr="00790E6C" w:rsidRDefault="008C457E" w:rsidP="00384C09">
            <w:pPr>
              <w:ind w:left="283"/>
              <w:jc w:val="center"/>
              <w:rPr>
                <w:lang w:val="lt-LT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597A6" w14:textId="77777777" w:rsidR="008C457E" w:rsidRPr="00790E6C" w:rsidRDefault="008C457E" w:rsidP="00384C09">
            <w:pPr>
              <w:rPr>
                <w:lang w:val="lt-LT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775C0" w14:textId="77777777" w:rsidR="008C457E" w:rsidRPr="00790E6C" w:rsidRDefault="008C457E" w:rsidP="00384C09">
            <w:pPr>
              <w:rPr>
                <w:lang w:val="lt-LT"/>
              </w:rPr>
            </w:pPr>
          </w:p>
        </w:tc>
      </w:tr>
    </w:tbl>
    <w:p w14:paraId="2C1A8D08" w14:textId="77777777" w:rsidR="00716C82" w:rsidRDefault="00716C82" w:rsidP="00885008">
      <w:pPr>
        <w:spacing w:before="32" w:line="240" w:lineRule="exact"/>
        <w:ind w:left="102" w:firstLine="324"/>
        <w:rPr>
          <w:b/>
          <w:position w:val="-1"/>
          <w:sz w:val="22"/>
          <w:szCs w:val="22"/>
          <w:lang w:val="lt-LT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00"/>
        <w:gridCol w:w="8785"/>
      </w:tblGrid>
      <w:tr w:rsidR="008C457E" w14:paraId="53859BB0" w14:textId="77777777" w:rsidTr="008C457E">
        <w:trPr>
          <w:trHeight w:val="556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AF782BA" w14:textId="77777777" w:rsidR="008C457E" w:rsidRPr="005C5D5B" w:rsidRDefault="008C457E" w:rsidP="008C457E">
            <w:pPr>
              <w:ind w:left="27"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5" w:type="dxa"/>
          </w:tcPr>
          <w:p w14:paraId="545ECA59" w14:textId="77777777" w:rsidR="008C457E" w:rsidRPr="005C5D5B" w:rsidRDefault="008C457E" w:rsidP="00384C09">
            <w:pPr>
              <w:rPr>
                <w:rFonts w:ascii="Times New Roman" w:hAnsi="Times New Roman" w:cs="Times New Roman"/>
              </w:rPr>
            </w:pPr>
            <w:r w:rsidRPr="005C5D5B">
              <w:rPr>
                <w:rFonts w:ascii="Times New Roman" w:hAnsi="Times New Roman" w:cs="Times New Roman"/>
                <w:spacing w:val="-1"/>
              </w:rPr>
              <w:t>B</w:t>
            </w:r>
            <w:r w:rsidRPr="005C5D5B">
              <w:rPr>
                <w:rFonts w:ascii="Times New Roman" w:hAnsi="Times New Roman" w:cs="Times New Roman"/>
              </w:rPr>
              <w:t>end</w:t>
            </w:r>
            <w:r w:rsidRPr="005C5D5B">
              <w:rPr>
                <w:rFonts w:ascii="Times New Roman" w:hAnsi="Times New Roman" w:cs="Times New Roman"/>
                <w:spacing w:val="1"/>
              </w:rPr>
              <w:t>r</w:t>
            </w:r>
            <w:r w:rsidRPr="005C5D5B">
              <w:rPr>
                <w:rFonts w:ascii="Times New Roman" w:hAnsi="Times New Roman" w:cs="Times New Roman"/>
              </w:rPr>
              <w:t>a</w:t>
            </w:r>
            <w:r w:rsidRPr="005C5D5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C5D5B">
              <w:rPr>
                <w:rFonts w:ascii="Times New Roman" w:hAnsi="Times New Roman" w:cs="Times New Roman"/>
              </w:rPr>
              <w:t>p</w:t>
            </w:r>
            <w:r w:rsidRPr="005C5D5B">
              <w:rPr>
                <w:rFonts w:ascii="Times New Roman" w:hAnsi="Times New Roman" w:cs="Times New Roman"/>
                <w:spacing w:val="1"/>
              </w:rPr>
              <w:t>r</w:t>
            </w:r>
            <w:r w:rsidRPr="005C5D5B">
              <w:rPr>
                <w:rFonts w:ascii="Times New Roman" w:hAnsi="Times New Roman" w:cs="Times New Roman"/>
                <w:spacing w:val="-2"/>
              </w:rPr>
              <w:t>o</w:t>
            </w:r>
            <w:r w:rsidRPr="005C5D5B">
              <w:rPr>
                <w:rFonts w:ascii="Times New Roman" w:hAnsi="Times New Roman" w:cs="Times New Roman"/>
                <w:spacing w:val="1"/>
              </w:rPr>
              <w:t>f</w:t>
            </w:r>
            <w:r w:rsidRPr="005C5D5B">
              <w:rPr>
                <w:rFonts w:ascii="Times New Roman" w:hAnsi="Times New Roman" w:cs="Times New Roman"/>
              </w:rPr>
              <w:t>e</w:t>
            </w:r>
            <w:r w:rsidRPr="005C5D5B">
              <w:rPr>
                <w:rFonts w:ascii="Times New Roman" w:hAnsi="Times New Roman" w:cs="Times New Roman"/>
                <w:spacing w:val="-2"/>
              </w:rPr>
              <w:t>s</w:t>
            </w:r>
            <w:r w:rsidRPr="005C5D5B">
              <w:rPr>
                <w:rFonts w:ascii="Times New Roman" w:hAnsi="Times New Roman" w:cs="Times New Roman"/>
                <w:spacing w:val="1"/>
              </w:rPr>
              <w:t>i</w:t>
            </w:r>
            <w:r w:rsidRPr="005C5D5B">
              <w:rPr>
                <w:rFonts w:ascii="Times New Roman" w:hAnsi="Times New Roman" w:cs="Times New Roman"/>
              </w:rPr>
              <w:t>n</w:t>
            </w:r>
            <w:r w:rsidRPr="005C5D5B">
              <w:rPr>
                <w:rFonts w:ascii="Times New Roman" w:hAnsi="Times New Roman" w:cs="Times New Roman"/>
                <w:spacing w:val="-2"/>
              </w:rPr>
              <w:t>ė</w:t>
            </w:r>
            <w:r w:rsidRPr="005C5D5B">
              <w:rPr>
                <w:rFonts w:ascii="Times New Roman" w:hAnsi="Times New Roman" w:cs="Times New Roman"/>
              </w:rPr>
              <w:t>s</w:t>
            </w:r>
            <w:r w:rsidRPr="005C5D5B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C5D5B">
              <w:rPr>
                <w:rFonts w:ascii="Times New Roman" w:hAnsi="Times New Roman" w:cs="Times New Roman"/>
              </w:rPr>
              <w:t>p</w:t>
            </w:r>
            <w:r w:rsidRPr="005C5D5B">
              <w:rPr>
                <w:rFonts w:ascii="Times New Roman" w:hAnsi="Times New Roman" w:cs="Times New Roman"/>
                <w:spacing w:val="-2"/>
              </w:rPr>
              <w:t>a</w:t>
            </w:r>
            <w:r w:rsidRPr="005C5D5B">
              <w:rPr>
                <w:rFonts w:ascii="Times New Roman" w:hAnsi="Times New Roman" w:cs="Times New Roman"/>
                <w:spacing w:val="1"/>
              </w:rPr>
              <w:t>t</w:t>
            </w:r>
            <w:r w:rsidRPr="005C5D5B">
              <w:rPr>
                <w:rFonts w:ascii="Times New Roman" w:hAnsi="Times New Roman" w:cs="Times New Roman"/>
                <w:spacing w:val="-1"/>
              </w:rPr>
              <w:t>i</w:t>
            </w:r>
            <w:r w:rsidRPr="005C5D5B">
              <w:rPr>
                <w:rFonts w:ascii="Times New Roman" w:hAnsi="Times New Roman" w:cs="Times New Roman"/>
                <w:spacing w:val="1"/>
              </w:rPr>
              <w:t>r</w:t>
            </w:r>
            <w:r w:rsidRPr="005C5D5B">
              <w:rPr>
                <w:rFonts w:ascii="Times New Roman" w:hAnsi="Times New Roman" w:cs="Times New Roman"/>
                <w:spacing w:val="-1"/>
              </w:rPr>
              <w:t>t</w:t>
            </w:r>
            <w:r w:rsidRPr="005C5D5B">
              <w:rPr>
                <w:rFonts w:ascii="Times New Roman" w:hAnsi="Times New Roman" w:cs="Times New Roman"/>
                <w:spacing w:val="1"/>
              </w:rPr>
              <w:t>i</w:t>
            </w:r>
            <w:r w:rsidRPr="005C5D5B">
              <w:rPr>
                <w:rFonts w:ascii="Times New Roman" w:hAnsi="Times New Roman" w:cs="Times New Roman"/>
              </w:rPr>
              <w:t>es</w:t>
            </w:r>
            <w:r w:rsidRPr="005C5D5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C5D5B">
              <w:rPr>
                <w:rFonts w:ascii="Times New Roman" w:hAnsi="Times New Roman" w:cs="Times New Roman"/>
                <w:spacing w:val="1"/>
              </w:rPr>
              <w:t>tr</w:t>
            </w:r>
            <w:r w:rsidRPr="005C5D5B">
              <w:rPr>
                <w:rFonts w:ascii="Times New Roman" w:hAnsi="Times New Roman" w:cs="Times New Roman"/>
              </w:rPr>
              <w:t>u</w:t>
            </w:r>
            <w:r w:rsidRPr="005C5D5B">
              <w:rPr>
                <w:rFonts w:ascii="Times New Roman" w:hAnsi="Times New Roman" w:cs="Times New Roman"/>
                <w:spacing w:val="-2"/>
              </w:rPr>
              <w:t>k</w:t>
            </w:r>
            <w:r w:rsidRPr="005C5D5B">
              <w:rPr>
                <w:rFonts w:ascii="Times New Roman" w:hAnsi="Times New Roman" w:cs="Times New Roman"/>
                <w:spacing w:val="1"/>
              </w:rPr>
              <w:t>m</w:t>
            </w:r>
            <w:r w:rsidRPr="005C5D5B">
              <w:rPr>
                <w:rFonts w:ascii="Times New Roman" w:hAnsi="Times New Roman" w:cs="Times New Roman"/>
              </w:rPr>
              <w:t>ė</w:t>
            </w:r>
            <w:r w:rsidRPr="005C5D5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C5D5B">
              <w:rPr>
                <w:rFonts w:ascii="Times New Roman" w:hAnsi="Times New Roman" w:cs="Times New Roman"/>
                <w:spacing w:val="5"/>
              </w:rPr>
              <w:t>(</w:t>
            </w:r>
            <w:r w:rsidRPr="005C5D5B">
              <w:rPr>
                <w:rFonts w:ascii="Times New Roman" w:hAnsi="Times New Roman" w:cs="Times New Roman"/>
                <w:i/>
                <w:spacing w:val="-1"/>
              </w:rPr>
              <w:t>m</w:t>
            </w:r>
            <w:r w:rsidRPr="005C5D5B">
              <w:rPr>
                <w:rFonts w:ascii="Times New Roman" w:hAnsi="Times New Roman" w:cs="Times New Roman"/>
                <w:i/>
                <w:spacing w:val="-2"/>
              </w:rPr>
              <w:t>e</w:t>
            </w:r>
            <w:r w:rsidRPr="005C5D5B">
              <w:rPr>
                <w:rFonts w:ascii="Times New Roman" w:hAnsi="Times New Roman" w:cs="Times New Roman"/>
                <w:i/>
                <w:spacing w:val="1"/>
              </w:rPr>
              <w:t>t</w:t>
            </w:r>
            <w:r w:rsidRPr="005C5D5B">
              <w:rPr>
                <w:rFonts w:ascii="Times New Roman" w:hAnsi="Times New Roman" w:cs="Times New Roman"/>
                <w:i/>
              </w:rPr>
              <w:t>a</w:t>
            </w:r>
            <w:r w:rsidRPr="005C5D5B">
              <w:rPr>
                <w:rFonts w:ascii="Times New Roman" w:hAnsi="Times New Roman" w:cs="Times New Roman"/>
                <w:i/>
                <w:spacing w:val="-1"/>
              </w:rPr>
              <w:t>i</w:t>
            </w:r>
            <w:r w:rsidRPr="005C5D5B">
              <w:rPr>
                <w:rFonts w:ascii="Times New Roman" w:hAnsi="Times New Roman" w:cs="Times New Roman"/>
                <w:i/>
                <w:spacing w:val="1"/>
              </w:rPr>
              <w:t>s</w:t>
            </w:r>
            <w:r w:rsidRPr="005C5D5B">
              <w:rPr>
                <w:rFonts w:ascii="Times New Roman" w:hAnsi="Times New Roman" w:cs="Times New Roman"/>
                <w:spacing w:val="1"/>
              </w:rPr>
              <w:t>)</w:t>
            </w:r>
            <w:r w:rsidRPr="005C5D5B">
              <w:rPr>
                <w:rFonts w:ascii="Times New Roman" w:hAnsi="Times New Roman" w:cs="Times New Roman"/>
              </w:rPr>
              <w:t>,</w:t>
            </w:r>
            <w:r w:rsidRPr="005C5D5B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C5D5B">
              <w:rPr>
                <w:rFonts w:ascii="Times New Roman" w:hAnsi="Times New Roman" w:cs="Times New Roman"/>
                <w:spacing w:val="1"/>
              </w:rPr>
              <w:t>į</w:t>
            </w:r>
            <w:r w:rsidRPr="005C5D5B">
              <w:rPr>
                <w:rFonts w:ascii="Times New Roman" w:hAnsi="Times New Roman" w:cs="Times New Roman"/>
              </w:rPr>
              <w:t>g</w:t>
            </w:r>
            <w:r w:rsidRPr="005C5D5B">
              <w:rPr>
                <w:rFonts w:ascii="Times New Roman" w:hAnsi="Times New Roman" w:cs="Times New Roman"/>
                <w:spacing w:val="-2"/>
              </w:rPr>
              <w:t>y</w:t>
            </w:r>
            <w:r w:rsidRPr="005C5D5B">
              <w:rPr>
                <w:rFonts w:ascii="Times New Roman" w:hAnsi="Times New Roman" w:cs="Times New Roman"/>
                <w:spacing w:val="1"/>
              </w:rPr>
              <w:t>t</w:t>
            </w:r>
            <w:r w:rsidRPr="005C5D5B">
              <w:rPr>
                <w:rFonts w:ascii="Times New Roman" w:hAnsi="Times New Roman" w:cs="Times New Roman"/>
              </w:rPr>
              <w:t>a</w:t>
            </w:r>
            <w:r w:rsidRPr="005C5D5B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C5D5B">
              <w:rPr>
                <w:rFonts w:ascii="Times New Roman" w:hAnsi="Times New Roman" w:cs="Times New Roman"/>
              </w:rPr>
              <w:t>nuo</w:t>
            </w:r>
            <w:r w:rsidRPr="005C5D5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5C5D5B">
              <w:rPr>
                <w:rFonts w:ascii="Times New Roman" w:hAnsi="Times New Roman" w:cs="Times New Roman"/>
                <w:spacing w:val="1"/>
              </w:rPr>
              <w:t>t</w:t>
            </w:r>
            <w:r w:rsidRPr="005C5D5B">
              <w:rPr>
                <w:rFonts w:ascii="Times New Roman" w:hAnsi="Times New Roman" w:cs="Times New Roman"/>
              </w:rPr>
              <w:t>o</w:t>
            </w:r>
            <w:r w:rsidRPr="005C5D5B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C5D5B">
              <w:rPr>
                <w:rFonts w:ascii="Times New Roman" w:hAnsi="Times New Roman" w:cs="Times New Roman"/>
                <w:spacing w:val="-1"/>
              </w:rPr>
              <w:t>l</w:t>
            </w:r>
            <w:r w:rsidRPr="005C5D5B">
              <w:rPr>
                <w:rFonts w:ascii="Times New Roman" w:hAnsi="Times New Roman" w:cs="Times New Roman"/>
              </w:rPr>
              <w:t>a</w:t>
            </w:r>
            <w:r w:rsidRPr="005C5D5B">
              <w:rPr>
                <w:rFonts w:ascii="Times New Roman" w:hAnsi="Times New Roman" w:cs="Times New Roman"/>
                <w:spacing w:val="1"/>
              </w:rPr>
              <w:t>i</w:t>
            </w:r>
            <w:r w:rsidRPr="005C5D5B">
              <w:rPr>
                <w:rFonts w:ascii="Times New Roman" w:hAnsi="Times New Roman" w:cs="Times New Roman"/>
              </w:rPr>
              <w:t>k</w:t>
            </w:r>
            <w:r w:rsidRPr="005C5D5B">
              <w:rPr>
                <w:rFonts w:ascii="Times New Roman" w:hAnsi="Times New Roman" w:cs="Times New Roman"/>
                <w:spacing w:val="-2"/>
              </w:rPr>
              <w:t>o</w:t>
            </w:r>
            <w:r w:rsidRPr="005C5D5B">
              <w:rPr>
                <w:rFonts w:ascii="Times New Roman" w:hAnsi="Times New Roman" w:cs="Times New Roman"/>
              </w:rPr>
              <w:t>,</w:t>
            </w:r>
            <w:r w:rsidRPr="005C5D5B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C5D5B">
              <w:rPr>
                <w:rFonts w:ascii="Times New Roman" w:hAnsi="Times New Roman" w:cs="Times New Roman"/>
              </w:rPr>
              <w:t>k</w:t>
            </w:r>
            <w:r w:rsidRPr="005C5D5B">
              <w:rPr>
                <w:rFonts w:ascii="Times New Roman" w:hAnsi="Times New Roman" w:cs="Times New Roman"/>
                <w:spacing w:val="-2"/>
              </w:rPr>
              <w:t>a</w:t>
            </w:r>
            <w:r w:rsidRPr="005C5D5B">
              <w:rPr>
                <w:rFonts w:ascii="Times New Roman" w:hAnsi="Times New Roman" w:cs="Times New Roman"/>
              </w:rPr>
              <w:t>i</w:t>
            </w:r>
            <w:r w:rsidRPr="005C5D5B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C5D5B">
              <w:rPr>
                <w:rFonts w:ascii="Times New Roman" w:hAnsi="Times New Roman" w:cs="Times New Roman"/>
              </w:rPr>
              <w:t>P</w:t>
            </w:r>
            <w:r w:rsidRPr="005C5D5B">
              <w:rPr>
                <w:rFonts w:ascii="Times New Roman" w:hAnsi="Times New Roman" w:cs="Times New Roman"/>
                <w:spacing w:val="-2"/>
              </w:rPr>
              <w:t>r</w:t>
            </w:r>
            <w:r w:rsidRPr="005C5D5B">
              <w:rPr>
                <w:rFonts w:ascii="Times New Roman" w:hAnsi="Times New Roman" w:cs="Times New Roman"/>
              </w:rPr>
              <w:t>e</w:t>
            </w:r>
            <w:r w:rsidRPr="005C5D5B">
              <w:rPr>
                <w:rFonts w:ascii="Times New Roman" w:hAnsi="Times New Roman" w:cs="Times New Roman"/>
                <w:spacing w:val="1"/>
              </w:rPr>
              <w:t>t</w:t>
            </w:r>
            <w:r w:rsidRPr="005C5D5B">
              <w:rPr>
                <w:rFonts w:ascii="Times New Roman" w:hAnsi="Times New Roman" w:cs="Times New Roman"/>
                <w:spacing w:val="-2"/>
              </w:rPr>
              <w:t>e</w:t>
            </w:r>
            <w:r w:rsidRPr="005C5D5B">
              <w:rPr>
                <w:rFonts w:ascii="Times New Roman" w:hAnsi="Times New Roman" w:cs="Times New Roman"/>
              </w:rPr>
              <w:t>nde</w:t>
            </w:r>
            <w:r w:rsidRPr="005C5D5B">
              <w:rPr>
                <w:rFonts w:ascii="Times New Roman" w:hAnsi="Times New Roman" w:cs="Times New Roman"/>
                <w:spacing w:val="-2"/>
              </w:rPr>
              <w:t>n</w:t>
            </w:r>
            <w:r w:rsidRPr="005C5D5B">
              <w:rPr>
                <w:rFonts w:ascii="Times New Roman" w:hAnsi="Times New Roman" w:cs="Times New Roman"/>
                <w:spacing w:val="1"/>
              </w:rPr>
              <w:t>t</w:t>
            </w:r>
            <w:r w:rsidRPr="005C5D5B">
              <w:rPr>
                <w:rFonts w:ascii="Times New Roman" w:hAnsi="Times New Roman" w:cs="Times New Roman"/>
              </w:rPr>
              <w:t>as</w:t>
            </w:r>
            <w:r w:rsidRPr="005C5D5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C5D5B">
              <w:rPr>
                <w:rFonts w:ascii="Times New Roman" w:hAnsi="Times New Roman" w:cs="Times New Roman"/>
                <w:spacing w:val="-1"/>
              </w:rPr>
              <w:t>į</w:t>
            </w:r>
            <w:r w:rsidRPr="005C5D5B">
              <w:rPr>
                <w:rFonts w:ascii="Times New Roman" w:hAnsi="Times New Roman" w:cs="Times New Roman"/>
              </w:rPr>
              <w:t>g</w:t>
            </w:r>
            <w:r w:rsidRPr="005C5D5B">
              <w:rPr>
                <w:rFonts w:ascii="Times New Roman" w:hAnsi="Times New Roman" w:cs="Times New Roman"/>
                <w:spacing w:val="1"/>
              </w:rPr>
              <w:t>ij</w:t>
            </w:r>
            <w:r w:rsidRPr="005C5D5B">
              <w:rPr>
                <w:rFonts w:ascii="Times New Roman" w:hAnsi="Times New Roman" w:cs="Times New Roman"/>
              </w:rPr>
              <w:t>o</w:t>
            </w:r>
            <w:r w:rsidRPr="005C5D5B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C5D5B">
              <w:rPr>
                <w:rFonts w:ascii="Times New Roman" w:hAnsi="Times New Roman" w:cs="Times New Roman"/>
              </w:rPr>
              <w:t>a</w:t>
            </w:r>
            <w:r w:rsidRPr="005C5D5B">
              <w:rPr>
                <w:rFonts w:ascii="Times New Roman" w:hAnsi="Times New Roman" w:cs="Times New Roman"/>
                <w:spacing w:val="-1"/>
              </w:rPr>
              <w:t>r</w:t>
            </w:r>
            <w:r w:rsidRPr="005C5D5B">
              <w:rPr>
                <w:rFonts w:ascii="Times New Roman" w:hAnsi="Times New Roman" w:cs="Times New Roman"/>
              </w:rPr>
              <w:t>ch</w:t>
            </w:r>
            <w:r w:rsidRPr="005C5D5B">
              <w:rPr>
                <w:rFonts w:ascii="Times New Roman" w:hAnsi="Times New Roman" w:cs="Times New Roman"/>
                <w:spacing w:val="-1"/>
              </w:rPr>
              <w:t>i</w:t>
            </w:r>
            <w:r w:rsidRPr="005C5D5B">
              <w:rPr>
                <w:rFonts w:ascii="Times New Roman" w:hAnsi="Times New Roman" w:cs="Times New Roman"/>
                <w:spacing w:val="1"/>
              </w:rPr>
              <w:t>t</w:t>
            </w:r>
            <w:r w:rsidRPr="005C5D5B">
              <w:rPr>
                <w:rFonts w:ascii="Times New Roman" w:hAnsi="Times New Roman" w:cs="Times New Roman"/>
              </w:rPr>
              <w:t>e</w:t>
            </w:r>
            <w:r w:rsidRPr="005C5D5B">
              <w:rPr>
                <w:rFonts w:ascii="Times New Roman" w:hAnsi="Times New Roman" w:cs="Times New Roman"/>
                <w:spacing w:val="-2"/>
              </w:rPr>
              <w:t>k</w:t>
            </w:r>
            <w:r w:rsidRPr="005C5D5B">
              <w:rPr>
                <w:rFonts w:ascii="Times New Roman" w:hAnsi="Times New Roman" w:cs="Times New Roman"/>
                <w:spacing w:val="1"/>
              </w:rPr>
              <w:t>t</w:t>
            </w:r>
            <w:r w:rsidRPr="005C5D5B">
              <w:rPr>
                <w:rFonts w:ascii="Times New Roman" w:hAnsi="Times New Roman" w:cs="Times New Roman"/>
              </w:rPr>
              <w:t>o kva</w:t>
            </w:r>
            <w:r w:rsidRPr="005C5D5B">
              <w:rPr>
                <w:rFonts w:ascii="Times New Roman" w:hAnsi="Times New Roman" w:cs="Times New Roman"/>
                <w:spacing w:val="-1"/>
              </w:rPr>
              <w:t>l</w:t>
            </w:r>
            <w:r w:rsidRPr="005C5D5B">
              <w:rPr>
                <w:rFonts w:ascii="Times New Roman" w:hAnsi="Times New Roman" w:cs="Times New Roman"/>
                <w:spacing w:val="1"/>
              </w:rPr>
              <w:t>i</w:t>
            </w:r>
            <w:r w:rsidRPr="005C5D5B">
              <w:rPr>
                <w:rFonts w:ascii="Times New Roman" w:hAnsi="Times New Roman" w:cs="Times New Roman"/>
                <w:spacing w:val="-2"/>
              </w:rPr>
              <w:t>f</w:t>
            </w:r>
            <w:r w:rsidRPr="005C5D5B">
              <w:rPr>
                <w:rFonts w:ascii="Times New Roman" w:hAnsi="Times New Roman" w:cs="Times New Roman"/>
                <w:spacing w:val="1"/>
              </w:rPr>
              <w:t>i</w:t>
            </w:r>
            <w:r w:rsidRPr="005C5D5B">
              <w:rPr>
                <w:rFonts w:ascii="Times New Roman" w:hAnsi="Times New Roman" w:cs="Times New Roman"/>
              </w:rPr>
              <w:t>ka</w:t>
            </w:r>
            <w:r w:rsidRPr="005C5D5B">
              <w:rPr>
                <w:rFonts w:ascii="Times New Roman" w:hAnsi="Times New Roman" w:cs="Times New Roman"/>
                <w:spacing w:val="-2"/>
              </w:rPr>
              <w:t>c</w:t>
            </w:r>
            <w:r w:rsidRPr="005C5D5B">
              <w:rPr>
                <w:rFonts w:ascii="Times New Roman" w:hAnsi="Times New Roman" w:cs="Times New Roman"/>
                <w:spacing w:val="-1"/>
              </w:rPr>
              <w:t>i</w:t>
            </w:r>
            <w:r w:rsidRPr="005C5D5B">
              <w:rPr>
                <w:rFonts w:ascii="Times New Roman" w:hAnsi="Times New Roman" w:cs="Times New Roman"/>
                <w:spacing w:val="1"/>
              </w:rPr>
              <w:t>j</w:t>
            </w:r>
            <w:r w:rsidRPr="005C5D5B">
              <w:rPr>
                <w:rFonts w:ascii="Times New Roman" w:hAnsi="Times New Roman" w:cs="Times New Roman"/>
              </w:rPr>
              <w:t xml:space="preserve">ą </w:t>
            </w:r>
            <w:r w:rsidRPr="005C5D5B">
              <w:rPr>
                <w:rFonts w:ascii="Times New Roman" w:hAnsi="Times New Roman" w:cs="Times New Roman"/>
                <w:spacing w:val="-1"/>
              </w:rPr>
              <w:t>i</w:t>
            </w:r>
            <w:r w:rsidRPr="005C5D5B">
              <w:rPr>
                <w:rFonts w:ascii="Times New Roman" w:hAnsi="Times New Roman" w:cs="Times New Roman"/>
              </w:rPr>
              <w:t>r</w:t>
            </w:r>
            <w:r w:rsidRPr="005C5D5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C5D5B">
              <w:rPr>
                <w:rFonts w:ascii="Times New Roman" w:hAnsi="Times New Roman" w:cs="Times New Roman"/>
                <w:spacing w:val="-2"/>
              </w:rPr>
              <w:t>p</w:t>
            </w:r>
            <w:r w:rsidRPr="005C5D5B">
              <w:rPr>
                <w:rFonts w:ascii="Times New Roman" w:hAnsi="Times New Roman" w:cs="Times New Roman"/>
                <w:spacing w:val="1"/>
              </w:rPr>
              <w:t>r</w:t>
            </w:r>
            <w:r w:rsidRPr="005C5D5B">
              <w:rPr>
                <w:rFonts w:ascii="Times New Roman" w:hAnsi="Times New Roman" w:cs="Times New Roman"/>
              </w:rPr>
              <w:t>ad</w:t>
            </w:r>
            <w:r w:rsidRPr="005C5D5B">
              <w:rPr>
                <w:rFonts w:ascii="Times New Roman" w:hAnsi="Times New Roman" w:cs="Times New Roman"/>
                <w:spacing w:val="-2"/>
              </w:rPr>
              <w:t>ė</w:t>
            </w:r>
            <w:r w:rsidRPr="005C5D5B">
              <w:rPr>
                <w:rFonts w:ascii="Times New Roman" w:hAnsi="Times New Roman" w:cs="Times New Roman"/>
                <w:spacing w:val="1"/>
              </w:rPr>
              <w:t>j</w:t>
            </w:r>
            <w:r w:rsidRPr="005C5D5B">
              <w:rPr>
                <w:rFonts w:ascii="Times New Roman" w:hAnsi="Times New Roman" w:cs="Times New Roman"/>
              </w:rPr>
              <w:t xml:space="preserve">o </w:t>
            </w:r>
            <w:r w:rsidRPr="005C5D5B">
              <w:rPr>
                <w:rFonts w:ascii="Times New Roman" w:hAnsi="Times New Roman" w:cs="Times New Roman"/>
                <w:spacing w:val="1"/>
              </w:rPr>
              <w:t>t</w:t>
            </w:r>
            <w:r w:rsidRPr="005C5D5B">
              <w:rPr>
                <w:rFonts w:ascii="Times New Roman" w:hAnsi="Times New Roman" w:cs="Times New Roman"/>
                <w:spacing w:val="-2"/>
              </w:rPr>
              <w:t>e</w:t>
            </w:r>
            <w:r w:rsidRPr="005C5D5B">
              <w:rPr>
                <w:rFonts w:ascii="Times New Roman" w:hAnsi="Times New Roman" w:cs="Times New Roman"/>
                <w:spacing w:val="1"/>
              </w:rPr>
              <w:t>i</w:t>
            </w:r>
            <w:r w:rsidRPr="005C5D5B">
              <w:rPr>
                <w:rFonts w:ascii="Times New Roman" w:hAnsi="Times New Roman" w:cs="Times New Roman"/>
                <w:spacing w:val="-2"/>
              </w:rPr>
              <w:t>s</w:t>
            </w:r>
            <w:r w:rsidRPr="005C5D5B">
              <w:rPr>
                <w:rFonts w:ascii="Times New Roman" w:hAnsi="Times New Roman" w:cs="Times New Roman"/>
              </w:rPr>
              <w:t>ė</w:t>
            </w:r>
            <w:r w:rsidRPr="005C5D5B">
              <w:rPr>
                <w:rFonts w:ascii="Times New Roman" w:hAnsi="Times New Roman" w:cs="Times New Roman"/>
                <w:spacing w:val="1"/>
              </w:rPr>
              <w:t>t</w:t>
            </w:r>
            <w:r w:rsidRPr="005C5D5B">
              <w:rPr>
                <w:rFonts w:ascii="Times New Roman" w:hAnsi="Times New Roman" w:cs="Times New Roman"/>
                <w:spacing w:val="-2"/>
              </w:rPr>
              <w:t>a</w:t>
            </w:r>
            <w:r w:rsidRPr="005C5D5B">
              <w:rPr>
                <w:rFonts w:ascii="Times New Roman" w:hAnsi="Times New Roman" w:cs="Times New Roman"/>
              </w:rPr>
              <w:t>i</w:t>
            </w:r>
            <w:r w:rsidRPr="005C5D5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C5D5B">
              <w:rPr>
                <w:rFonts w:ascii="Times New Roman" w:hAnsi="Times New Roman" w:cs="Times New Roman"/>
              </w:rPr>
              <w:t>v</w:t>
            </w:r>
            <w:r w:rsidRPr="005C5D5B">
              <w:rPr>
                <w:rFonts w:ascii="Times New Roman" w:hAnsi="Times New Roman" w:cs="Times New Roman"/>
                <w:spacing w:val="-2"/>
              </w:rPr>
              <w:t>e</w:t>
            </w:r>
            <w:r w:rsidRPr="005C5D5B">
              <w:rPr>
                <w:rFonts w:ascii="Times New Roman" w:hAnsi="Times New Roman" w:cs="Times New Roman"/>
                <w:spacing w:val="1"/>
              </w:rPr>
              <w:t>r</w:t>
            </w:r>
            <w:r w:rsidRPr="005C5D5B">
              <w:rPr>
                <w:rFonts w:ascii="Times New Roman" w:hAnsi="Times New Roman" w:cs="Times New Roman"/>
                <w:spacing w:val="-2"/>
              </w:rPr>
              <w:t>s</w:t>
            </w:r>
            <w:r w:rsidRPr="005C5D5B">
              <w:rPr>
                <w:rFonts w:ascii="Times New Roman" w:hAnsi="Times New Roman" w:cs="Times New Roman"/>
                <w:spacing w:val="1"/>
              </w:rPr>
              <w:t>ti</w:t>
            </w:r>
            <w:r w:rsidRPr="005C5D5B">
              <w:rPr>
                <w:rFonts w:ascii="Times New Roman" w:hAnsi="Times New Roman" w:cs="Times New Roman"/>
              </w:rPr>
              <w:t>s</w:t>
            </w:r>
            <w:r w:rsidRPr="005C5D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5D5B">
              <w:rPr>
                <w:rFonts w:ascii="Times New Roman" w:hAnsi="Times New Roman" w:cs="Times New Roman"/>
              </w:rPr>
              <w:t>a</w:t>
            </w:r>
            <w:r w:rsidRPr="005C5D5B">
              <w:rPr>
                <w:rFonts w:ascii="Times New Roman" w:hAnsi="Times New Roman" w:cs="Times New Roman"/>
                <w:spacing w:val="-1"/>
              </w:rPr>
              <w:t>r</w:t>
            </w:r>
            <w:r w:rsidRPr="005C5D5B">
              <w:rPr>
                <w:rFonts w:ascii="Times New Roman" w:hAnsi="Times New Roman" w:cs="Times New Roman"/>
              </w:rPr>
              <w:t>ch</w:t>
            </w:r>
            <w:r w:rsidRPr="005C5D5B">
              <w:rPr>
                <w:rFonts w:ascii="Times New Roman" w:hAnsi="Times New Roman" w:cs="Times New Roman"/>
                <w:spacing w:val="-1"/>
              </w:rPr>
              <w:t>i</w:t>
            </w:r>
            <w:r w:rsidRPr="005C5D5B">
              <w:rPr>
                <w:rFonts w:ascii="Times New Roman" w:hAnsi="Times New Roman" w:cs="Times New Roman"/>
                <w:spacing w:val="1"/>
              </w:rPr>
              <w:t>t</w:t>
            </w:r>
            <w:r w:rsidRPr="005C5D5B">
              <w:rPr>
                <w:rFonts w:ascii="Times New Roman" w:hAnsi="Times New Roman" w:cs="Times New Roman"/>
              </w:rPr>
              <w:t>e</w:t>
            </w:r>
            <w:r w:rsidRPr="005C5D5B">
              <w:rPr>
                <w:rFonts w:ascii="Times New Roman" w:hAnsi="Times New Roman" w:cs="Times New Roman"/>
                <w:spacing w:val="-2"/>
              </w:rPr>
              <w:t>k</w:t>
            </w:r>
            <w:r w:rsidRPr="005C5D5B">
              <w:rPr>
                <w:rFonts w:ascii="Times New Roman" w:hAnsi="Times New Roman" w:cs="Times New Roman"/>
                <w:spacing w:val="1"/>
              </w:rPr>
              <w:t>t</w:t>
            </w:r>
            <w:r w:rsidRPr="005C5D5B">
              <w:rPr>
                <w:rFonts w:ascii="Times New Roman" w:hAnsi="Times New Roman" w:cs="Times New Roman"/>
              </w:rPr>
              <w:t xml:space="preserve">o </w:t>
            </w:r>
            <w:r w:rsidRPr="005C5D5B">
              <w:rPr>
                <w:rFonts w:ascii="Times New Roman" w:hAnsi="Times New Roman" w:cs="Times New Roman"/>
                <w:spacing w:val="-2"/>
              </w:rPr>
              <w:t>v</w:t>
            </w:r>
            <w:r w:rsidRPr="005C5D5B">
              <w:rPr>
                <w:rFonts w:ascii="Times New Roman" w:hAnsi="Times New Roman" w:cs="Times New Roman"/>
              </w:rPr>
              <w:t>e</w:t>
            </w:r>
            <w:r w:rsidRPr="005C5D5B">
              <w:rPr>
                <w:rFonts w:ascii="Times New Roman" w:hAnsi="Times New Roman" w:cs="Times New Roman"/>
                <w:spacing w:val="1"/>
              </w:rPr>
              <w:t>i</w:t>
            </w:r>
            <w:r w:rsidRPr="005C5D5B">
              <w:rPr>
                <w:rFonts w:ascii="Times New Roman" w:hAnsi="Times New Roman" w:cs="Times New Roman"/>
                <w:spacing w:val="-2"/>
              </w:rPr>
              <w:t>k</w:t>
            </w:r>
            <w:r w:rsidRPr="005C5D5B">
              <w:rPr>
                <w:rFonts w:ascii="Times New Roman" w:hAnsi="Times New Roman" w:cs="Times New Roman"/>
                <w:spacing w:val="-1"/>
              </w:rPr>
              <w:t>l</w:t>
            </w:r>
            <w:r w:rsidRPr="005C5D5B">
              <w:rPr>
                <w:rFonts w:ascii="Times New Roman" w:hAnsi="Times New Roman" w:cs="Times New Roman"/>
              </w:rPr>
              <w:t>a.</w:t>
            </w:r>
          </w:p>
        </w:tc>
      </w:tr>
    </w:tbl>
    <w:p w14:paraId="6490E117" w14:textId="55905246" w:rsidR="00590121" w:rsidRDefault="00590121">
      <w:pPr>
        <w:rPr>
          <w:b/>
          <w:position w:val="-1"/>
          <w:sz w:val="22"/>
          <w:szCs w:val="22"/>
          <w:lang w:val="lt-LT"/>
        </w:rPr>
      </w:pPr>
    </w:p>
    <w:sectPr w:rsidR="00590121" w:rsidSect="00590121">
      <w:headerReference w:type="even" r:id="rId8"/>
      <w:headerReference w:type="default" r:id="rId9"/>
      <w:pgSz w:w="12240" w:h="15840"/>
      <w:pgMar w:top="709" w:right="440" w:bottom="280" w:left="1418" w:header="426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3B63" w14:textId="77777777" w:rsidR="00361D25" w:rsidRDefault="00361D25">
      <w:r>
        <w:separator/>
      </w:r>
    </w:p>
  </w:endnote>
  <w:endnote w:type="continuationSeparator" w:id="0">
    <w:p w14:paraId="64DB572B" w14:textId="77777777" w:rsidR="00361D25" w:rsidRDefault="0036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7774" w14:textId="77777777" w:rsidR="00361D25" w:rsidRDefault="00361D25">
      <w:r>
        <w:separator/>
      </w:r>
    </w:p>
  </w:footnote>
  <w:footnote w:type="continuationSeparator" w:id="0">
    <w:p w14:paraId="5CBA80A6" w14:textId="77777777" w:rsidR="00361D25" w:rsidRDefault="00361D25">
      <w:r>
        <w:continuationSeparator/>
      </w:r>
    </w:p>
  </w:footnote>
  <w:footnote w:id="1">
    <w:p w14:paraId="22B0A7BD" w14:textId="77777777" w:rsidR="008C457E" w:rsidRPr="00521200" w:rsidRDefault="008C457E" w:rsidP="008C457E">
      <w:pPr>
        <w:spacing w:before="32"/>
        <w:jc w:val="both"/>
        <w:rPr>
          <w:lang w:val="lt-LT"/>
        </w:rPr>
      </w:pPr>
      <w:r w:rsidRPr="00521200">
        <w:rPr>
          <w:rStyle w:val="FootnoteReference"/>
        </w:rPr>
        <w:footnoteRef/>
      </w:r>
      <w:r w:rsidRPr="00521200">
        <w:t xml:space="preserve"> </w:t>
      </w:r>
      <w:r w:rsidRPr="00521200">
        <w:rPr>
          <w:lang w:val="lt-LT"/>
        </w:rPr>
        <w:t>N</w:t>
      </w:r>
      <w:r w:rsidRPr="00521200">
        <w:rPr>
          <w:spacing w:val="1"/>
          <w:lang w:val="lt-LT"/>
        </w:rPr>
        <w:t>urod</w:t>
      </w:r>
      <w:r w:rsidRPr="00521200">
        <w:rPr>
          <w:spacing w:val="-1"/>
          <w:lang w:val="lt-LT"/>
        </w:rPr>
        <w:t>o</w:t>
      </w:r>
      <w:r w:rsidRPr="00521200">
        <w:rPr>
          <w:spacing w:val="1"/>
          <w:lang w:val="lt-LT"/>
        </w:rPr>
        <w:t>m</w:t>
      </w:r>
      <w:r w:rsidRPr="00521200">
        <w:rPr>
          <w:lang w:val="lt-LT"/>
        </w:rPr>
        <w:t>a</w:t>
      </w:r>
      <w:r w:rsidRPr="00521200">
        <w:rPr>
          <w:spacing w:val="-4"/>
          <w:lang w:val="lt-LT"/>
        </w:rPr>
        <w:t xml:space="preserve"> </w:t>
      </w:r>
      <w:r w:rsidRPr="00521200">
        <w:rPr>
          <w:spacing w:val="1"/>
          <w:lang w:val="lt-LT"/>
        </w:rPr>
        <w:t>v</w:t>
      </w:r>
      <w:r w:rsidRPr="00521200">
        <w:rPr>
          <w:lang w:val="lt-LT"/>
        </w:rPr>
        <w:t>ei</w:t>
      </w:r>
      <w:r w:rsidRPr="00521200">
        <w:rPr>
          <w:spacing w:val="1"/>
          <w:lang w:val="lt-LT"/>
        </w:rPr>
        <w:t>k</w:t>
      </w:r>
      <w:r w:rsidRPr="00521200">
        <w:rPr>
          <w:lang w:val="lt-LT"/>
        </w:rPr>
        <w:t>l</w:t>
      </w:r>
      <w:r w:rsidRPr="00521200">
        <w:rPr>
          <w:spacing w:val="1"/>
          <w:lang w:val="lt-LT"/>
        </w:rPr>
        <w:t>o</w:t>
      </w:r>
      <w:r w:rsidRPr="00521200">
        <w:rPr>
          <w:lang w:val="lt-LT"/>
        </w:rPr>
        <w:t>s</w:t>
      </w:r>
      <w:r w:rsidRPr="00521200">
        <w:rPr>
          <w:spacing w:val="-4"/>
          <w:lang w:val="lt-LT"/>
        </w:rPr>
        <w:t xml:space="preserve"> </w:t>
      </w:r>
      <w:r w:rsidRPr="00521200">
        <w:rPr>
          <w:spacing w:val="1"/>
          <w:lang w:val="lt-LT"/>
        </w:rPr>
        <w:t>form</w:t>
      </w:r>
      <w:r w:rsidRPr="00521200">
        <w:rPr>
          <w:lang w:val="lt-LT"/>
        </w:rPr>
        <w:t>a,</w:t>
      </w:r>
      <w:r w:rsidRPr="00521200">
        <w:rPr>
          <w:spacing w:val="-1"/>
          <w:lang w:val="lt-LT"/>
        </w:rPr>
        <w:t xml:space="preserve"> </w:t>
      </w:r>
      <w:r w:rsidRPr="00521200">
        <w:rPr>
          <w:spacing w:val="1"/>
          <w:lang w:val="lt-LT"/>
        </w:rPr>
        <w:t>k</w:t>
      </w:r>
      <w:r w:rsidRPr="00521200">
        <w:rPr>
          <w:spacing w:val="-1"/>
          <w:lang w:val="lt-LT"/>
        </w:rPr>
        <w:t>u</w:t>
      </w:r>
      <w:r w:rsidRPr="00521200">
        <w:rPr>
          <w:spacing w:val="1"/>
          <w:lang w:val="lt-LT"/>
        </w:rPr>
        <w:t>r</w:t>
      </w:r>
      <w:r w:rsidRPr="00521200">
        <w:rPr>
          <w:lang w:val="lt-LT"/>
        </w:rPr>
        <w:t>ia</w:t>
      </w:r>
      <w:r w:rsidRPr="00521200">
        <w:rPr>
          <w:spacing w:val="1"/>
          <w:lang w:val="lt-LT"/>
        </w:rPr>
        <w:t xml:space="preserve"> </w:t>
      </w:r>
      <w:r w:rsidRPr="00521200">
        <w:rPr>
          <w:lang w:val="lt-LT"/>
        </w:rPr>
        <w:t>atest</w:t>
      </w:r>
      <w:r w:rsidRPr="00521200">
        <w:rPr>
          <w:spacing w:val="1"/>
          <w:lang w:val="lt-LT"/>
        </w:rPr>
        <w:t>uo</w:t>
      </w:r>
      <w:r w:rsidRPr="00521200">
        <w:rPr>
          <w:lang w:val="lt-LT"/>
        </w:rPr>
        <w:t>ja</w:t>
      </w:r>
      <w:r w:rsidRPr="00521200">
        <w:rPr>
          <w:spacing w:val="1"/>
          <w:lang w:val="lt-LT"/>
        </w:rPr>
        <w:t>m</w:t>
      </w:r>
      <w:r w:rsidRPr="00521200">
        <w:rPr>
          <w:lang w:val="lt-LT"/>
        </w:rPr>
        <w:t>as</w:t>
      </w:r>
      <w:r w:rsidRPr="00521200">
        <w:rPr>
          <w:spacing w:val="-5"/>
          <w:lang w:val="lt-LT"/>
        </w:rPr>
        <w:t xml:space="preserve"> </w:t>
      </w:r>
      <w:r w:rsidRPr="00521200">
        <w:rPr>
          <w:lang w:val="lt-LT"/>
        </w:rPr>
        <w:t>asm</w:t>
      </w:r>
      <w:r w:rsidRPr="00521200">
        <w:rPr>
          <w:spacing w:val="1"/>
          <w:lang w:val="lt-LT"/>
        </w:rPr>
        <w:t>u</w:t>
      </w:r>
      <w:r w:rsidRPr="00521200">
        <w:rPr>
          <w:lang w:val="lt-LT"/>
        </w:rPr>
        <w:t>o</w:t>
      </w:r>
      <w:r w:rsidRPr="00521200">
        <w:rPr>
          <w:spacing w:val="1"/>
          <w:lang w:val="lt-LT"/>
        </w:rPr>
        <w:t xml:space="preserve"> </w:t>
      </w:r>
      <w:r w:rsidRPr="00521200">
        <w:rPr>
          <w:lang w:val="lt-LT"/>
        </w:rPr>
        <w:t>tei</w:t>
      </w:r>
      <w:r w:rsidRPr="00521200">
        <w:rPr>
          <w:spacing w:val="-1"/>
          <w:lang w:val="lt-LT"/>
        </w:rPr>
        <w:t>s</w:t>
      </w:r>
      <w:r w:rsidRPr="00521200">
        <w:rPr>
          <w:lang w:val="lt-LT"/>
        </w:rPr>
        <w:t>ėtai</w:t>
      </w:r>
      <w:r w:rsidRPr="00521200">
        <w:rPr>
          <w:spacing w:val="-1"/>
          <w:lang w:val="lt-LT"/>
        </w:rPr>
        <w:t xml:space="preserve"> </w:t>
      </w:r>
      <w:r w:rsidRPr="00521200">
        <w:rPr>
          <w:spacing w:val="1"/>
          <w:lang w:val="lt-LT"/>
        </w:rPr>
        <w:t>v</w:t>
      </w:r>
      <w:r w:rsidRPr="00521200">
        <w:rPr>
          <w:lang w:val="lt-LT"/>
        </w:rPr>
        <w:t>e</w:t>
      </w:r>
      <w:r w:rsidRPr="00521200">
        <w:rPr>
          <w:spacing w:val="1"/>
          <w:lang w:val="lt-LT"/>
        </w:rPr>
        <w:t>r</w:t>
      </w:r>
      <w:r w:rsidRPr="00521200">
        <w:rPr>
          <w:lang w:val="lt-LT"/>
        </w:rPr>
        <w:t>tėsi</w:t>
      </w:r>
      <w:r w:rsidRPr="00521200">
        <w:rPr>
          <w:spacing w:val="-1"/>
          <w:lang w:val="lt-LT"/>
        </w:rPr>
        <w:t xml:space="preserve"> </w:t>
      </w:r>
      <w:r w:rsidRPr="00521200">
        <w:rPr>
          <w:lang w:val="lt-LT"/>
        </w:rPr>
        <w:t>a</w:t>
      </w:r>
      <w:r w:rsidRPr="00521200">
        <w:rPr>
          <w:spacing w:val="1"/>
          <w:lang w:val="lt-LT"/>
        </w:rPr>
        <w:t>r</w:t>
      </w:r>
      <w:r w:rsidRPr="00521200">
        <w:rPr>
          <w:lang w:val="lt-LT"/>
        </w:rPr>
        <w:t>c</w:t>
      </w:r>
      <w:r w:rsidRPr="00521200">
        <w:rPr>
          <w:spacing w:val="1"/>
          <w:lang w:val="lt-LT"/>
        </w:rPr>
        <w:t>h</w:t>
      </w:r>
      <w:r w:rsidRPr="00521200">
        <w:rPr>
          <w:lang w:val="lt-LT"/>
        </w:rPr>
        <w:t>ite</w:t>
      </w:r>
      <w:r w:rsidRPr="00521200">
        <w:rPr>
          <w:spacing w:val="1"/>
          <w:lang w:val="lt-LT"/>
        </w:rPr>
        <w:t>k</w:t>
      </w:r>
      <w:r w:rsidRPr="00521200">
        <w:rPr>
          <w:lang w:val="lt-LT"/>
        </w:rPr>
        <w:t>to</w:t>
      </w:r>
      <w:r w:rsidRPr="00521200">
        <w:rPr>
          <w:spacing w:val="-2"/>
          <w:lang w:val="lt-LT"/>
        </w:rPr>
        <w:t xml:space="preserve"> </w:t>
      </w:r>
      <w:r w:rsidRPr="00521200">
        <w:rPr>
          <w:spacing w:val="1"/>
          <w:lang w:val="lt-LT"/>
        </w:rPr>
        <w:t>v</w:t>
      </w:r>
      <w:r w:rsidRPr="00521200">
        <w:rPr>
          <w:lang w:val="lt-LT"/>
        </w:rPr>
        <w:t>e</w:t>
      </w:r>
      <w:r w:rsidRPr="00521200">
        <w:rPr>
          <w:spacing w:val="-2"/>
          <w:lang w:val="lt-LT"/>
        </w:rPr>
        <w:t>i</w:t>
      </w:r>
      <w:r w:rsidRPr="00521200">
        <w:rPr>
          <w:spacing w:val="1"/>
          <w:lang w:val="lt-LT"/>
        </w:rPr>
        <w:t>k</w:t>
      </w:r>
      <w:r w:rsidRPr="00521200">
        <w:rPr>
          <w:lang w:val="lt-LT"/>
        </w:rPr>
        <w:t>la</w:t>
      </w:r>
      <w:r w:rsidRPr="00521200">
        <w:rPr>
          <w:spacing w:val="10"/>
          <w:lang w:val="lt-LT"/>
        </w:rPr>
        <w:t xml:space="preserve"> </w:t>
      </w:r>
      <w:r w:rsidRPr="00521200">
        <w:rPr>
          <w:lang w:val="lt-LT"/>
        </w:rPr>
        <w:t>–</w:t>
      </w:r>
      <w:r w:rsidRPr="00521200">
        <w:rPr>
          <w:spacing w:val="3"/>
          <w:lang w:val="lt-LT"/>
        </w:rPr>
        <w:t xml:space="preserve"> </w:t>
      </w:r>
      <w:r w:rsidRPr="00521200">
        <w:rPr>
          <w:spacing w:val="1"/>
          <w:lang w:val="lt-LT"/>
        </w:rPr>
        <w:t>d</w:t>
      </w:r>
      <w:r w:rsidRPr="00521200">
        <w:rPr>
          <w:lang w:val="lt-LT"/>
        </w:rPr>
        <w:t>a</w:t>
      </w:r>
      <w:r w:rsidRPr="00521200">
        <w:rPr>
          <w:spacing w:val="-1"/>
          <w:lang w:val="lt-LT"/>
        </w:rPr>
        <w:t>r</w:t>
      </w:r>
      <w:r w:rsidRPr="00521200">
        <w:rPr>
          <w:spacing w:val="1"/>
          <w:lang w:val="lt-LT"/>
        </w:rPr>
        <w:t>b</w:t>
      </w:r>
      <w:r w:rsidRPr="00521200">
        <w:rPr>
          <w:lang w:val="lt-LT"/>
        </w:rPr>
        <w:t>o</w:t>
      </w:r>
      <w:r w:rsidRPr="00521200">
        <w:rPr>
          <w:spacing w:val="1"/>
          <w:lang w:val="lt-LT"/>
        </w:rPr>
        <w:t xml:space="preserve"> </w:t>
      </w:r>
      <w:r w:rsidRPr="00521200">
        <w:rPr>
          <w:spacing w:val="-1"/>
          <w:lang w:val="lt-LT"/>
        </w:rPr>
        <w:t>s</w:t>
      </w:r>
      <w:r w:rsidRPr="00521200">
        <w:rPr>
          <w:spacing w:val="1"/>
          <w:lang w:val="lt-LT"/>
        </w:rPr>
        <w:t>u</w:t>
      </w:r>
      <w:r w:rsidRPr="00521200">
        <w:rPr>
          <w:lang w:val="lt-LT"/>
        </w:rPr>
        <w:t>ta</w:t>
      </w:r>
      <w:r w:rsidRPr="00521200">
        <w:rPr>
          <w:spacing w:val="1"/>
          <w:lang w:val="lt-LT"/>
        </w:rPr>
        <w:t>r</w:t>
      </w:r>
      <w:r w:rsidRPr="00521200">
        <w:rPr>
          <w:lang w:val="lt-LT"/>
        </w:rPr>
        <w:t>ti</w:t>
      </w:r>
      <w:r w:rsidRPr="00521200">
        <w:rPr>
          <w:spacing w:val="-1"/>
          <w:lang w:val="lt-LT"/>
        </w:rPr>
        <w:t>s</w:t>
      </w:r>
      <w:r w:rsidRPr="00521200">
        <w:rPr>
          <w:lang w:val="lt-LT"/>
        </w:rPr>
        <w:t>,</w:t>
      </w:r>
      <w:r w:rsidRPr="00521200">
        <w:rPr>
          <w:spacing w:val="-1"/>
          <w:lang w:val="lt-LT"/>
        </w:rPr>
        <w:t xml:space="preserve"> </w:t>
      </w:r>
      <w:r w:rsidRPr="00521200">
        <w:rPr>
          <w:lang w:val="lt-LT"/>
        </w:rPr>
        <w:t>a</w:t>
      </w:r>
      <w:r w:rsidRPr="00521200">
        <w:rPr>
          <w:spacing w:val="1"/>
          <w:lang w:val="lt-LT"/>
        </w:rPr>
        <w:t>u</w:t>
      </w:r>
      <w:r w:rsidRPr="00521200">
        <w:rPr>
          <w:lang w:val="lt-LT"/>
        </w:rPr>
        <w:t>t</w:t>
      </w:r>
      <w:r w:rsidRPr="00521200">
        <w:rPr>
          <w:spacing w:val="1"/>
          <w:lang w:val="lt-LT"/>
        </w:rPr>
        <w:t>or</w:t>
      </w:r>
      <w:r w:rsidRPr="00521200">
        <w:rPr>
          <w:lang w:val="lt-LT"/>
        </w:rPr>
        <w:t>i</w:t>
      </w:r>
      <w:r w:rsidRPr="00521200">
        <w:rPr>
          <w:spacing w:val="1"/>
          <w:lang w:val="lt-LT"/>
        </w:rPr>
        <w:t>n</w:t>
      </w:r>
      <w:r w:rsidRPr="00521200">
        <w:rPr>
          <w:lang w:val="lt-LT"/>
        </w:rPr>
        <w:t>ė</w:t>
      </w:r>
      <w:r w:rsidRPr="00521200">
        <w:rPr>
          <w:spacing w:val="-4"/>
          <w:lang w:val="lt-LT"/>
        </w:rPr>
        <w:t xml:space="preserve"> </w:t>
      </w:r>
      <w:r w:rsidRPr="00521200">
        <w:rPr>
          <w:spacing w:val="-1"/>
          <w:lang w:val="lt-LT"/>
        </w:rPr>
        <w:t>s</w:t>
      </w:r>
      <w:r w:rsidRPr="00521200">
        <w:rPr>
          <w:spacing w:val="1"/>
          <w:lang w:val="lt-LT"/>
        </w:rPr>
        <w:t>u</w:t>
      </w:r>
      <w:r w:rsidRPr="00521200">
        <w:rPr>
          <w:lang w:val="lt-LT"/>
        </w:rPr>
        <w:t>ta</w:t>
      </w:r>
      <w:r w:rsidRPr="00521200">
        <w:rPr>
          <w:spacing w:val="1"/>
          <w:lang w:val="lt-LT"/>
        </w:rPr>
        <w:t>r</w:t>
      </w:r>
      <w:r w:rsidRPr="00521200">
        <w:rPr>
          <w:lang w:val="lt-LT"/>
        </w:rPr>
        <w:t>ti</w:t>
      </w:r>
      <w:r w:rsidRPr="00521200">
        <w:rPr>
          <w:spacing w:val="-1"/>
          <w:lang w:val="lt-LT"/>
        </w:rPr>
        <w:t>s</w:t>
      </w:r>
      <w:r w:rsidRPr="00521200">
        <w:rPr>
          <w:lang w:val="lt-LT"/>
        </w:rPr>
        <w:t>, i</w:t>
      </w:r>
      <w:r w:rsidRPr="00521200">
        <w:rPr>
          <w:spacing w:val="1"/>
          <w:lang w:val="lt-LT"/>
        </w:rPr>
        <w:t>nd</w:t>
      </w:r>
      <w:r w:rsidRPr="00521200">
        <w:rPr>
          <w:lang w:val="lt-LT"/>
        </w:rPr>
        <w:t>i</w:t>
      </w:r>
      <w:r w:rsidRPr="00521200">
        <w:rPr>
          <w:spacing w:val="1"/>
          <w:lang w:val="lt-LT"/>
        </w:rPr>
        <w:t>v</w:t>
      </w:r>
      <w:r w:rsidRPr="00521200">
        <w:rPr>
          <w:lang w:val="lt-LT"/>
        </w:rPr>
        <w:t>i</w:t>
      </w:r>
      <w:r w:rsidRPr="00521200">
        <w:rPr>
          <w:spacing w:val="1"/>
          <w:lang w:val="lt-LT"/>
        </w:rPr>
        <w:t>du</w:t>
      </w:r>
      <w:r w:rsidRPr="00521200">
        <w:rPr>
          <w:lang w:val="lt-LT"/>
        </w:rPr>
        <w:t>ali</w:t>
      </w:r>
      <w:r w:rsidRPr="00521200">
        <w:rPr>
          <w:spacing w:val="1"/>
          <w:lang w:val="lt-LT"/>
        </w:rPr>
        <w:t>o</w:t>
      </w:r>
      <w:r w:rsidRPr="00521200">
        <w:rPr>
          <w:lang w:val="lt-LT"/>
        </w:rPr>
        <w:t>s</w:t>
      </w:r>
      <w:r w:rsidRPr="00521200">
        <w:rPr>
          <w:spacing w:val="-10"/>
          <w:lang w:val="lt-LT"/>
        </w:rPr>
        <w:t xml:space="preserve"> </w:t>
      </w:r>
      <w:r w:rsidRPr="00521200">
        <w:rPr>
          <w:spacing w:val="1"/>
          <w:lang w:val="lt-LT"/>
        </w:rPr>
        <w:t>v</w:t>
      </w:r>
      <w:r w:rsidRPr="00521200">
        <w:rPr>
          <w:lang w:val="lt-LT"/>
        </w:rPr>
        <w:t>ei</w:t>
      </w:r>
      <w:r w:rsidRPr="00521200">
        <w:rPr>
          <w:spacing w:val="1"/>
          <w:lang w:val="lt-LT"/>
        </w:rPr>
        <w:t>k</w:t>
      </w:r>
      <w:r w:rsidRPr="00521200">
        <w:rPr>
          <w:spacing w:val="-3"/>
          <w:lang w:val="lt-LT"/>
        </w:rPr>
        <w:t>l</w:t>
      </w:r>
      <w:r w:rsidRPr="00521200">
        <w:rPr>
          <w:spacing w:val="1"/>
          <w:lang w:val="lt-LT"/>
        </w:rPr>
        <w:t>o</w:t>
      </w:r>
      <w:r w:rsidRPr="00521200">
        <w:rPr>
          <w:lang w:val="lt-LT"/>
        </w:rPr>
        <w:t>s</w:t>
      </w:r>
      <w:r w:rsidRPr="00521200">
        <w:rPr>
          <w:spacing w:val="-6"/>
          <w:lang w:val="lt-LT"/>
        </w:rPr>
        <w:t xml:space="preserve"> </w:t>
      </w:r>
      <w:r w:rsidRPr="00521200">
        <w:rPr>
          <w:spacing w:val="1"/>
          <w:lang w:val="lt-LT"/>
        </w:rPr>
        <w:t>p</w:t>
      </w:r>
      <w:r w:rsidRPr="00521200">
        <w:rPr>
          <w:lang w:val="lt-LT"/>
        </w:rPr>
        <w:t>a</w:t>
      </w:r>
      <w:r w:rsidRPr="00521200">
        <w:rPr>
          <w:spacing w:val="1"/>
          <w:lang w:val="lt-LT"/>
        </w:rPr>
        <w:t>žym</w:t>
      </w:r>
      <w:r w:rsidRPr="00521200">
        <w:rPr>
          <w:lang w:val="lt-LT"/>
        </w:rPr>
        <w:t>ėj</w:t>
      </w:r>
      <w:r w:rsidRPr="00521200">
        <w:rPr>
          <w:spacing w:val="-2"/>
          <w:lang w:val="lt-LT"/>
        </w:rPr>
        <w:t>i</w:t>
      </w:r>
      <w:r w:rsidRPr="00521200">
        <w:rPr>
          <w:spacing w:val="1"/>
          <w:lang w:val="lt-LT"/>
        </w:rPr>
        <w:t>m</w:t>
      </w:r>
      <w:r w:rsidRPr="00521200">
        <w:rPr>
          <w:lang w:val="lt-LT"/>
        </w:rPr>
        <w:t>as,</w:t>
      </w:r>
      <w:r w:rsidRPr="00521200">
        <w:rPr>
          <w:spacing w:val="-11"/>
          <w:lang w:val="lt-LT"/>
        </w:rPr>
        <w:t xml:space="preserve"> </w:t>
      </w:r>
      <w:r w:rsidRPr="00521200">
        <w:rPr>
          <w:spacing w:val="1"/>
          <w:lang w:val="lt-LT"/>
        </w:rPr>
        <w:t>k</w:t>
      </w:r>
      <w:r w:rsidRPr="00521200">
        <w:rPr>
          <w:lang w:val="lt-LT"/>
        </w:rPr>
        <w:t>t.</w:t>
      </w:r>
    </w:p>
    <w:p w14:paraId="6E1FC883" w14:textId="77777777" w:rsidR="008C457E" w:rsidRPr="00521200" w:rsidRDefault="008C457E" w:rsidP="008C457E">
      <w:pPr>
        <w:pStyle w:val="FootnoteText"/>
        <w:rPr>
          <w:lang w:val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721A" w14:textId="5BEE2EE8" w:rsidR="004168B1" w:rsidRDefault="004168B1" w:rsidP="000276BF">
    <w:pPr>
      <w:spacing w:line="200" w:lineRule="exact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2ED4" w14:textId="6207BF34" w:rsidR="004168B1" w:rsidRDefault="004168B1" w:rsidP="000276BF">
    <w:pPr>
      <w:spacing w:line="200" w:lineRule="exact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51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" w15:restartNumberingAfterBreak="0">
    <w:nsid w:val="099A06A2"/>
    <w:multiLevelType w:val="hybridMultilevel"/>
    <w:tmpl w:val="294A3F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1A09"/>
    <w:multiLevelType w:val="hybridMultilevel"/>
    <w:tmpl w:val="816479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55D3"/>
    <w:multiLevelType w:val="hybridMultilevel"/>
    <w:tmpl w:val="6C0A39AE"/>
    <w:lvl w:ilvl="0" w:tplc="D8B09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F4034"/>
    <w:multiLevelType w:val="hybridMultilevel"/>
    <w:tmpl w:val="B0B6E53E"/>
    <w:lvl w:ilvl="0" w:tplc="135891D0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0360D0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6" w15:restartNumberingAfterBreak="0">
    <w:nsid w:val="159A56C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7" w15:restartNumberingAfterBreak="0">
    <w:nsid w:val="17721DFD"/>
    <w:multiLevelType w:val="multilevel"/>
    <w:tmpl w:val="3D7C3284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8" w15:restartNumberingAfterBreak="0">
    <w:nsid w:val="1E445773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9" w15:restartNumberingAfterBreak="0">
    <w:nsid w:val="24B44BD3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0" w15:restartNumberingAfterBreak="0">
    <w:nsid w:val="270C1E76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1" w15:restartNumberingAfterBreak="0">
    <w:nsid w:val="2C7406F7"/>
    <w:multiLevelType w:val="hybridMultilevel"/>
    <w:tmpl w:val="6E80B5E8"/>
    <w:lvl w:ilvl="0" w:tplc="89CCDCDC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F7309F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3" w15:restartNumberingAfterBreak="0">
    <w:nsid w:val="322624AC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4" w15:restartNumberingAfterBreak="0">
    <w:nsid w:val="38722464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5" w15:restartNumberingAfterBreak="0">
    <w:nsid w:val="3C327F87"/>
    <w:multiLevelType w:val="hybridMultilevel"/>
    <w:tmpl w:val="B5A87D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17D7"/>
    <w:multiLevelType w:val="hybridMultilevel"/>
    <w:tmpl w:val="71DCA650"/>
    <w:lvl w:ilvl="0" w:tplc="0CDCD3A8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16B75B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8" w15:restartNumberingAfterBreak="0">
    <w:nsid w:val="423F3E50"/>
    <w:multiLevelType w:val="hybridMultilevel"/>
    <w:tmpl w:val="8902A396"/>
    <w:lvl w:ilvl="0" w:tplc="0427000F">
      <w:start w:val="1"/>
      <w:numFmt w:val="decimal"/>
      <w:lvlText w:val="%1."/>
      <w:lvlJc w:val="left"/>
      <w:pPr>
        <w:ind w:left="822" w:hanging="360"/>
      </w:p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42D36001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0" w15:restartNumberingAfterBreak="0">
    <w:nsid w:val="44426127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1" w15:restartNumberingAfterBreak="0">
    <w:nsid w:val="462D01C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2" w15:restartNumberingAfterBreak="0">
    <w:nsid w:val="4BC6385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3" w15:restartNumberingAfterBreak="0">
    <w:nsid w:val="4C9F3FD1"/>
    <w:multiLevelType w:val="multilevel"/>
    <w:tmpl w:val="F3ACC5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1D3482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5" w15:restartNumberingAfterBreak="0">
    <w:nsid w:val="529568F5"/>
    <w:multiLevelType w:val="hybridMultilevel"/>
    <w:tmpl w:val="7620047A"/>
    <w:lvl w:ilvl="0" w:tplc="0427000F">
      <w:start w:val="1"/>
      <w:numFmt w:val="decimal"/>
      <w:lvlText w:val="%1."/>
      <w:lvlJc w:val="left"/>
      <w:pPr>
        <w:ind w:left="822" w:hanging="360"/>
      </w:p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5BDC46C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7" w15:restartNumberingAfterBreak="0">
    <w:nsid w:val="5E827DB1"/>
    <w:multiLevelType w:val="hybridMultilevel"/>
    <w:tmpl w:val="A70E37CA"/>
    <w:lvl w:ilvl="0" w:tplc="0427000F">
      <w:start w:val="1"/>
      <w:numFmt w:val="decimal"/>
      <w:lvlText w:val="%1."/>
      <w:lvlJc w:val="left"/>
      <w:pPr>
        <w:ind w:left="1542" w:hanging="360"/>
      </w:pPr>
    </w:lvl>
    <w:lvl w:ilvl="1" w:tplc="04270019" w:tentative="1">
      <w:start w:val="1"/>
      <w:numFmt w:val="lowerLetter"/>
      <w:lvlText w:val="%2."/>
      <w:lvlJc w:val="left"/>
      <w:pPr>
        <w:ind w:left="2262" w:hanging="360"/>
      </w:pPr>
    </w:lvl>
    <w:lvl w:ilvl="2" w:tplc="0427001B" w:tentative="1">
      <w:start w:val="1"/>
      <w:numFmt w:val="lowerRoman"/>
      <w:lvlText w:val="%3."/>
      <w:lvlJc w:val="right"/>
      <w:pPr>
        <w:ind w:left="2982" w:hanging="180"/>
      </w:pPr>
    </w:lvl>
    <w:lvl w:ilvl="3" w:tplc="0427000F" w:tentative="1">
      <w:start w:val="1"/>
      <w:numFmt w:val="decimal"/>
      <w:lvlText w:val="%4."/>
      <w:lvlJc w:val="left"/>
      <w:pPr>
        <w:ind w:left="3702" w:hanging="360"/>
      </w:pPr>
    </w:lvl>
    <w:lvl w:ilvl="4" w:tplc="04270019" w:tentative="1">
      <w:start w:val="1"/>
      <w:numFmt w:val="lowerLetter"/>
      <w:lvlText w:val="%5."/>
      <w:lvlJc w:val="left"/>
      <w:pPr>
        <w:ind w:left="4422" w:hanging="360"/>
      </w:pPr>
    </w:lvl>
    <w:lvl w:ilvl="5" w:tplc="0427001B" w:tentative="1">
      <w:start w:val="1"/>
      <w:numFmt w:val="lowerRoman"/>
      <w:lvlText w:val="%6."/>
      <w:lvlJc w:val="right"/>
      <w:pPr>
        <w:ind w:left="5142" w:hanging="180"/>
      </w:pPr>
    </w:lvl>
    <w:lvl w:ilvl="6" w:tplc="0427000F" w:tentative="1">
      <w:start w:val="1"/>
      <w:numFmt w:val="decimal"/>
      <w:lvlText w:val="%7."/>
      <w:lvlJc w:val="left"/>
      <w:pPr>
        <w:ind w:left="5862" w:hanging="360"/>
      </w:pPr>
    </w:lvl>
    <w:lvl w:ilvl="7" w:tplc="04270019" w:tentative="1">
      <w:start w:val="1"/>
      <w:numFmt w:val="lowerLetter"/>
      <w:lvlText w:val="%8."/>
      <w:lvlJc w:val="left"/>
      <w:pPr>
        <w:ind w:left="6582" w:hanging="360"/>
      </w:pPr>
    </w:lvl>
    <w:lvl w:ilvl="8" w:tplc="0427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8" w15:restartNumberingAfterBreak="0">
    <w:nsid w:val="605C6601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9" w15:restartNumberingAfterBreak="0">
    <w:nsid w:val="6B073DD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0" w15:restartNumberingAfterBreak="0">
    <w:nsid w:val="6F055446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1" w15:restartNumberingAfterBreak="0">
    <w:nsid w:val="72591D28"/>
    <w:multiLevelType w:val="hybridMultilevel"/>
    <w:tmpl w:val="C2F82EDE"/>
    <w:lvl w:ilvl="0" w:tplc="5A560BCA">
      <w:start w:val="1"/>
      <w:numFmt w:val="upperRoman"/>
      <w:lvlText w:val="%1."/>
      <w:lvlJc w:val="left"/>
      <w:pPr>
        <w:ind w:left="796" w:hanging="72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32810FA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3" w15:restartNumberingAfterBreak="0">
    <w:nsid w:val="76E324EB"/>
    <w:multiLevelType w:val="hybridMultilevel"/>
    <w:tmpl w:val="1F9AAE1E"/>
    <w:lvl w:ilvl="0" w:tplc="537EA38E">
      <w:start w:val="1"/>
      <w:numFmt w:val="decimal"/>
      <w:lvlText w:val="%1."/>
      <w:lvlJc w:val="left"/>
      <w:pPr>
        <w:ind w:left="462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 w15:restartNumberingAfterBreak="0">
    <w:nsid w:val="7BCE6D3F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5" w15:restartNumberingAfterBreak="0">
    <w:nsid w:val="7E36351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6" w15:restartNumberingAfterBreak="0">
    <w:nsid w:val="7E6426B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7" w15:restartNumberingAfterBreak="0">
    <w:nsid w:val="7F9C4F96"/>
    <w:multiLevelType w:val="hybridMultilevel"/>
    <w:tmpl w:val="3BA81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17898">
    <w:abstractNumId w:val="23"/>
  </w:num>
  <w:num w:numId="2" w16cid:durableId="31343016">
    <w:abstractNumId w:val="3"/>
  </w:num>
  <w:num w:numId="3" w16cid:durableId="301934539">
    <w:abstractNumId w:val="2"/>
  </w:num>
  <w:num w:numId="4" w16cid:durableId="123500258">
    <w:abstractNumId w:val="34"/>
  </w:num>
  <w:num w:numId="5" w16cid:durableId="1317220343">
    <w:abstractNumId w:val="18"/>
  </w:num>
  <w:num w:numId="6" w16cid:durableId="1563830309">
    <w:abstractNumId w:val="27"/>
  </w:num>
  <w:num w:numId="7" w16cid:durableId="199169758">
    <w:abstractNumId w:val="25"/>
  </w:num>
  <w:num w:numId="8" w16cid:durableId="1681077964">
    <w:abstractNumId w:val="22"/>
  </w:num>
  <w:num w:numId="9" w16cid:durableId="127479933">
    <w:abstractNumId w:val="28"/>
  </w:num>
  <w:num w:numId="10" w16cid:durableId="1207371411">
    <w:abstractNumId w:val="10"/>
  </w:num>
  <w:num w:numId="11" w16cid:durableId="2063289445">
    <w:abstractNumId w:val="17"/>
  </w:num>
  <w:num w:numId="12" w16cid:durableId="1635528837">
    <w:abstractNumId w:val="8"/>
  </w:num>
  <w:num w:numId="13" w16cid:durableId="1181353642">
    <w:abstractNumId w:val="32"/>
  </w:num>
  <w:num w:numId="14" w16cid:durableId="1832720682">
    <w:abstractNumId w:val="13"/>
  </w:num>
  <w:num w:numId="15" w16cid:durableId="1307320145">
    <w:abstractNumId w:val="5"/>
  </w:num>
  <w:num w:numId="16" w16cid:durableId="1978754774">
    <w:abstractNumId w:val="30"/>
  </w:num>
  <w:num w:numId="17" w16cid:durableId="1303534277">
    <w:abstractNumId w:val="37"/>
  </w:num>
  <w:num w:numId="18" w16cid:durableId="1607955353">
    <w:abstractNumId w:val="14"/>
  </w:num>
  <w:num w:numId="19" w16cid:durableId="478158070">
    <w:abstractNumId w:val="26"/>
  </w:num>
  <w:num w:numId="20" w16cid:durableId="1234776824">
    <w:abstractNumId w:val="33"/>
  </w:num>
  <w:num w:numId="21" w16cid:durableId="1346706195">
    <w:abstractNumId w:val="16"/>
  </w:num>
  <w:num w:numId="22" w16cid:durableId="1627657940">
    <w:abstractNumId w:val="4"/>
  </w:num>
  <w:num w:numId="23" w16cid:durableId="359866472">
    <w:abstractNumId w:val="11"/>
  </w:num>
  <w:num w:numId="24" w16cid:durableId="1549535282">
    <w:abstractNumId w:val="31"/>
  </w:num>
  <w:num w:numId="25" w16cid:durableId="834800944">
    <w:abstractNumId w:val="15"/>
  </w:num>
  <w:num w:numId="26" w16cid:durableId="2100171122">
    <w:abstractNumId w:val="1"/>
  </w:num>
  <w:num w:numId="27" w16cid:durableId="1304577059">
    <w:abstractNumId w:val="24"/>
  </w:num>
  <w:num w:numId="28" w16cid:durableId="978613870">
    <w:abstractNumId w:val="36"/>
  </w:num>
  <w:num w:numId="29" w16cid:durableId="1324310617">
    <w:abstractNumId w:val="7"/>
  </w:num>
  <w:num w:numId="30" w16cid:durableId="521748554">
    <w:abstractNumId w:val="35"/>
  </w:num>
  <w:num w:numId="31" w16cid:durableId="1703943959">
    <w:abstractNumId w:val="0"/>
  </w:num>
  <w:num w:numId="32" w16cid:durableId="865602643">
    <w:abstractNumId w:val="12"/>
  </w:num>
  <w:num w:numId="33" w16cid:durableId="2082366656">
    <w:abstractNumId w:val="9"/>
  </w:num>
  <w:num w:numId="34" w16cid:durableId="733818148">
    <w:abstractNumId w:val="19"/>
  </w:num>
  <w:num w:numId="35" w16cid:durableId="1987777204">
    <w:abstractNumId w:val="21"/>
  </w:num>
  <w:num w:numId="36" w16cid:durableId="1236669339">
    <w:abstractNumId w:val="29"/>
  </w:num>
  <w:num w:numId="37" w16cid:durableId="750666410">
    <w:abstractNumId w:val="6"/>
  </w:num>
  <w:num w:numId="38" w16cid:durableId="3160810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0C"/>
    <w:rsid w:val="00000F52"/>
    <w:rsid w:val="00007F05"/>
    <w:rsid w:val="000222DD"/>
    <w:rsid w:val="000276BF"/>
    <w:rsid w:val="0003358E"/>
    <w:rsid w:val="000358B3"/>
    <w:rsid w:val="000436BB"/>
    <w:rsid w:val="00061A05"/>
    <w:rsid w:val="000630AD"/>
    <w:rsid w:val="00063B23"/>
    <w:rsid w:val="00066331"/>
    <w:rsid w:val="00076088"/>
    <w:rsid w:val="00090CFE"/>
    <w:rsid w:val="00093817"/>
    <w:rsid w:val="000A1B10"/>
    <w:rsid w:val="000B0B70"/>
    <w:rsid w:val="000B3A96"/>
    <w:rsid w:val="000C169B"/>
    <w:rsid w:val="000E2FAB"/>
    <w:rsid w:val="000E360B"/>
    <w:rsid w:val="000E3728"/>
    <w:rsid w:val="0010286C"/>
    <w:rsid w:val="0010513A"/>
    <w:rsid w:val="00123839"/>
    <w:rsid w:val="00124A20"/>
    <w:rsid w:val="00133E77"/>
    <w:rsid w:val="001344B5"/>
    <w:rsid w:val="00136C41"/>
    <w:rsid w:val="00141EF6"/>
    <w:rsid w:val="00143413"/>
    <w:rsid w:val="00153A24"/>
    <w:rsid w:val="001636F9"/>
    <w:rsid w:val="00164565"/>
    <w:rsid w:val="00167EF2"/>
    <w:rsid w:val="00193F0C"/>
    <w:rsid w:val="00197153"/>
    <w:rsid w:val="00197F73"/>
    <w:rsid w:val="001A22A6"/>
    <w:rsid w:val="001A5010"/>
    <w:rsid w:val="001B10B9"/>
    <w:rsid w:val="001B2872"/>
    <w:rsid w:val="001B5612"/>
    <w:rsid w:val="001D0F49"/>
    <w:rsid w:val="001D3DA9"/>
    <w:rsid w:val="001D7BEB"/>
    <w:rsid w:val="001E5D4B"/>
    <w:rsid w:val="001E792A"/>
    <w:rsid w:val="001E7F5C"/>
    <w:rsid w:val="001F2755"/>
    <w:rsid w:val="001F31AA"/>
    <w:rsid w:val="00204046"/>
    <w:rsid w:val="00225A5A"/>
    <w:rsid w:val="002265B1"/>
    <w:rsid w:val="00233C5E"/>
    <w:rsid w:val="0023475B"/>
    <w:rsid w:val="00234875"/>
    <w:rsid w:val="00235734"/>
    <w:rsid w:val="00236EFA"/>
    <w:rsid w:val="00236F5F"/>
    <w:rsid w:val="0024069B"/>
    <w:rsid w:val="0024098C"/>
    <w:rsid w:val="00252479"/>
    <w:rsid w:val="00254B82"/>
    <w:rsid w:val="00256193"/>
    <w:rsid w:val="002570D9"/>
    <w:rsid w:val="00261151"/>
    <w:rsid w:val="0026441C"/>
    <w:rsid w:val="002645A9"/>
    <w:rsid w:val="00272BC3"/>
    <w:rsid w:val="002733B5"/>
    <w:rsid w:val="002744C1"/>
    <w:rsid w:val="00274947"/>
    <w:rsid w:val="00275289"/>
    <w:rsid w:val="00280741"/>
    <w:rsid w:val="0028390C"/>
    <w:rsid w:val="00290A1F"/>
    <w:rsid w:val="00291EC4"/>
    <w:rsid w:val="002B45E1"/>
    <w:rsid w:val="002B6A98"/>
    <w:rsid w:val="002B73AF"/>
    <w:rsid w:val="002C0D23"/>
    <w:rsid w:val="002C2FAB"/>
    <w:rsid w:val="002C4A88"/>
    <w:rsid w:val="002E033B"/>
    <w:rsid w:val="002F6DFA"/>
    <w:rsid w:val="002F7CA9"/>
    <w:rsid w:val="0030014D"/>
    <w:rsid w:val="00300436"/>
    <w:rsid w:val="00301A44"/>
    <w:rsid w:val="0030341E"/>
    <w:rsid w:val="0030699B"/>
    <w:rsid w:val="0032127C"/>
    <w:rsid w:val="00324017"/>
    <w:rsid w:val="0032469D"/>
    <w:rsid w:val="00335300"/>
    <w:rsid w:val="00342C6E"/>
    <w:rsid w:val="003541D3"/>
    <w:rsid w:val="00361D25"/>
    <w:rsid w:val="00362917"/>
    <w:rsid w:val="00364663"/>
    <w:rsid w:val="003667C9"/>
    <w:rsid w:val="00366CDA"/>
    <w:rsid w:val="00376410"/>
    <w:rsid w:val="003833B1"/>
    <w:rsid w:val="00383B76"/>
    <w:rsid w:val="00384097"/>
    <w:rsid w:val="0038791C"/>
    <w:rsid w:val="00396102"/>
    <w:rsid w:val="003A1622"/>
    <w:rsid w:val="003A200E"/>
    <w:rsid w:val="003B078B"/>
    <w:rsid w:val="003B1776"/>
    <w:rsid w:val="003B184B"/>
    <w:rsid w:val="003C6721"/>
    <w:rsid w:val="003C6DD9"/>
    <w:rsid w:val="003E0626"/>
    <w:rsid w:val="003E6390"/>
    <w:rsid w:val="003F1161"/>
    <w:rsid w:val="004056D9"/>
    <w:rsid w:val="00412613"/>
    <w:rsid w:val="00415C55"/>
    <w:rsid w:val="004168B1"/>
    <w:rsid w:val="00420158"/>
    <w:rsid w:val="0042664A"/>
    <w:rsid w:val="0043108A"/>
    <w:rsid w:val="004369B3"/>
    <w:rsid w:val="00437509"/>
    <w:rsid w:val="00441E8A"/>
    <w:rsid w:val="00451952"/>
    <w:rsid w:val="00454734"/>
    <w:rsid w:val="00457EC3"/>
    <w:rsid w:val="004622C4"/>
    <w:rsid w:val="00477C5E"/>
    <w:rsid w:val="0048188B"/>
    <w:rsid w:val="004820F8"/>
    <w:rsid w:val="00486B61"/>
    <w:rsid w:val="00492AC3"/>
    <w:rsid w:val="0049493A"/>
    <w:rsid w:val="004A1BB8"/>
    <w:rsid w:val="004A4868"/>
    <w:rsid w:val="004B1C8A"/>
    <w:rsid w:val="004B1EF5"/>
    <w:rsid w:val="004B4396"/>
    <w:rsid w:val="004B5A30"/>
    <w:rsid w:val="004B640B"/>
    <w:rsid w:val="004B77A2"/>
    <w:rsid w:val="004D3C86"/>
    <w:rsid w:val="004D7DEE"/>
    <w:rsid w:val="004E2A7E"/>
    <w:rsid w:val="00510C9A"/>
    <w:rsid w:val="005116FA"/>
    <w:rsid w:val="0051259E"/>
    <w:rsid w:val="00521B83"/>
    <w:rsid w:val="005239A1"/>
    <w:rsid w:val="0053044E"/>
    <w:rsid w:val="00531692"/>
    <w:rsid w:val="00534954"/>
    <w:rsid w:val="00544105"/>
    <w:rsid w:val="0055274A"/>
    <w:rsid w:val="00553C07"/>
    <w:rsid w:val="00563A06"/>
    <w:rsid w:val="00563DAB"/>
    <w:rsid w:val="00570207"/>
    <w:rsid w:val="00574E28"/>
    <w:rsid w:val="0057700B"/>
    <w:rsid w:val="00587586"/>
    <w:rsid w:val="00590121"/>
    <w:rsid w:val="00590F39"/>
    <w:rsid w:val="0059469D"/>
    <w:rsid w:val="005A3127"/>
    <w:rsid w:val="005A5205"/>
    <w:rsid w:val="005A6E0E"/>
    <w:rsid w:val="005B1591"/>
    <w:rsid w:val="005B6CF1"/>
    <w:rsid w:val="005C2443"/>
    <w:rsid w:val="005C5D5B"/>
    <w:rsid w:val="005E39AF"/>
    <w:rsid w:val="005E7C86"/>
    <w:rsid w:val="005F10DD"/>
    <w:rsid w:val="005F63AE"/>
    <w:rsid w:val="0060252C"/>
    <w:rsid w:val="0060413A"/>
    <w:rsid w:val="006168F4"/>
    <w:rsid w:val="0061733A"/>
    <w:rsid w:val="00617346"/>
    <w:rsid w:val="00634F53"/>
    <w:rsid w:val="0064642E"/>
    <w:rsid w:val="00650032"/>
    <w:rsid w:val="006514F3"/>
    <w:rsid w:val="00651D94"/>
    <w:rsid w:val="00654A9D"/>
    <w:rsid w:val="00660902"/>
    <w:rsid w:val="00660D82"/>
    <w:rsid w:val="0066248C"/>
    <w:rsid w:val="00665AFA"/>
    <w:rsid w:val="006675EA"/>
    <w:rsid w:val="0067595A"/>
    <w:rsid w:val="00676683"/>
    <w:rsid w:val="00676718"/>
    <w:rsid w:val="006825E4"/>
    <w:rsid w:val="00685791"/>
    <w:rsid w:val="00692D05"/>
    <w:rsid w:val="00693B6C"/>
    <w:rsid w:val="006A0FEB"/>
    <w:rsid w:val="006A34A8"/>
    <w:rsid w:val="006A60B7"/>
    <w:rsid w:val="006B3690"/>
    <w:rsid w:val="006B5568"/>
    <w:rsid w:val="006B6066"/>
    <w:rsid w:val="006C31C1"/>
    <w:rsid w:val="006C4F66"/>
    <w:rsid w:val="006D6761"/>
    <w:rsid w:val="006E08CE"/>
    <w:rsid w:val="006E1FBC"/>
    <w:rsid w:val="006E308C"/>
    <w:rsid w:val="006E3CE6"/>
    <w:rsid w:val="006E42B3"/>
    <w:rsid w:val="006F2E83"/>
    <w:rsid w:val="006F3919"/>
    <w:rsid w:val="006F6605"/>
    <w:rsid w:val="006F74A8"/>
    <w:rsid w:val="00714D71"/>
    <w:rsid w:val="00716C82"/>
    <w:rsid w:val="0071795D"/>
    <w:rsid w:val="00723204"/>
    <w:rsid w:val="00725357"/>
    <w:rsid w:val="007277C5"/>
    <w:rsid w:val="00733D99"/>
    <w:rsid w:val="00735B48"/>
    <w:rsid w:val="00736740"/>
    <w:rsid w:val="00737300"/>
    <w:rsid w:val="00740E4C"/>
    <w:rsid w:val="0075209B"/>
    <w:rsid w:val="0075357F"/>
    <w:rsid w:val="00763439"/>
    <w:rsid w:val="00770184"/>
    <w:rsid w:val="0077175C"/>
    <w:rsid w:val="00772B29"/>
    <w:rsid w:val="00776FDC"/>
    <w:rsid w:val="0077725A"/>
    <w:rsid w:val="007810F5"/>
    <w:rsid w:val="00781D32"/>
    <w:rsid w:val="00790E6C"/>
    <w:rsid w:val="007952BE"/>
    <w:rsid w:val="007C48C9"/>
    <w:rsid w:val="007D1393"/>
    <w:rsid w:val="007E2A65"/>
    <w:rsid w:val="007E34CC"/>
    <w:rsid w:val="007E6297"/>
    <w:rsid w:val="00806FD0"/>
    <w:rsid w:val="008126E1"/>
    <w:rsid w:val="00821A14"/>
    <w:rsid w:val="0082644B"/>
    <w:rsid w:val="008314C6"/>
    <w:rsid w:val="00833713"/>
    <w:rsid w:val="0084248F"/>
    <w:rsid w:val="008731D2"/>
    <w:rsid w:val="008846F3"/>
    <w:rsid w:val="00885008"/>
    <w:rsid w:val="00885E1D"/>
    <w:rsid w:val="00887443"/>
    <w:rsid w:val="0089139F"/>
    <w:rsid w:val="00895995"/>
    <w:rsid w:val="00895FC4"/>
    <w:rsid w:val="008B1038"/>
    <w:rsid w:val="008B583B"/>
    <w:rsid w:val="008C457E"/>
    <w:rsid w:val="008C49D6"/>
    <w:rsid w:val="008D4901"/>
    <w:rsid w:val="008E1AEC"/>
    <w:rsid w:val="008E44EB"/>
    <w:rsid w:val="008F1B2B"/>
    <w:rsid w:val="008F6C8F"/>
    <w:rsid w:val="008F7619"/>
    <w:rsid w:val="0090496A"/>
    <w:rsid w:val="0090627B"/>
    <w:rsid w:val="009069C3"/>
    <w:rsid w:val="0091458A"/>
    <w:rsid w:val="00922603"/>
    <w:rsid w:val="009229E0"/>
    <w:rsid w:val="00922B5E"/>
    <w:rsid w:val="00924E1C"/>
    <w:rsid w:val="009266F6"/>
    <w:rsid w:val="00932123"/>
    <w:rsid w:val="00932CAB"/>
    <w:rsid w:val="0094275E"/>
    <w:rsid w:val="00943877"/>
    <w:rsid w:val="00945129"/>
    <w:rsid w:val="00953B89"/>
    <w:rsid w:val="00955297"/>
    <w:rsid w:val="0095692A"/>
    <w:rsid w:val="00962D34"/>
    <w:rsid w:val="00970811"/>
    <w:rsid w:val="00977D12"/>
    <w:rsid w:val="009914C2"/>
    <w:rsid w:val="00996F28"/>
    <w:rsid w:val="00997078"/>
    <w:rsid w:val="0099789D"/>
    <w:rsid w:val="009B2E08"/>
    <w:rsid w:val="009B3CF0"/>
    <w:rsid w:val="009B5A6E"/>
    <w:rsid w:val="009C3AF0"/>
    <w:rsid w:val="009C5E3B"/>
    <w:rsid w:val="009D55FE"/>
    <w:rsid w:val="009E0905"/>
    <w:rsid w:val="009E2A35"/>
    <w:rsid w:val="009E2D6B"/>
    <w:rsid w:val="009E2F50"/>
    <w:rsid w:val="009E5E68"/>
    <w:rsid w:val="00A03BDC"/>
    <w:rsid w:val="00A12D8C"/>
    <w:rsid w:val="00A16048"/>
    <w:rsid w:val="00A31F22"/>
    <w:rsid w:val="00A33644"/>
    <w:rsid w:val="00A40C1F"/>
    <w:rsid w:val="00A4247C"/>
    <w:rsid w:val="00A45681"/>
    <w:rsid w:val="00A503F6"/>
    <w:rsid w:val="00A659FA"/>
    <w:rsid w:val="00A67A22"/>
    <w:rsid w:val="00A725F0"/>
    <w:rsid w:val="00A764BB"/>
    <w:rsid w:val="00A8264E"/>
    <w:rsid w:val="00A85DCD"/>
    <w:rsid w:val="00AA59BC"/>
    <w:rsid w:val="00AB0F5E"/>
    <w:rsid w:val="00AC3B9C"/>
    <w:rsid w:val="00AD2751"/>
    <w:rsid w:val="00AE0E18"/>
    <w:rsid w:val="00AE1D08"/>
    <w:rsid w:val="00AE50D8"/>
    <w:rsid w:val="00AF4673"/>
    <w:rsid w:val="00AF67AD"/>
    <w:rsid w:val="00B007E4"/>
    <w:rsid w:val="00B0708A"/>
    <w:rsid w:val="00B17F0C"/>
    <w:rsid w:val="00B22416"/>
    <w:rsid w:val="00B2321C"/>
    <w:rsid w:val="00B34D5D"/>
    <w:rsid w:val="00B35835"/>
    <w:rsid w:val="00B3775B"/>
    <w:rsid w:val="00B470FA"/>
    <w:rsid w:val="00B50B06"/>
    <w:rsid w:val="00B518B9"/>
    <w:rsid w:val="00B526DC"/>
    <w:rsid w:val="00B528F8"/>
    <w:rsid w:val="00B60CBD"/>
    <w:rsid w:val="00B623BD"/>
    <w:rsid w:val="00B623DA"/>
    <w:rsid w:val="00B66ACC"/>
    <w:rsid w:val="00B70F0F"/>
    <w:rsid w:val="00B76A69"/>
    <w:rsid w:val="00B927E0"/>
    <w:rsid w:val="00B9377C"/>
    <w:rsid w:val="00BA1210"/>
    <w:rsid w:val="00BA263B"/>
    <w:rsid w:val="00BB0308"/>
    <w:rsid w:val="00BB2E50"/>
    <w:rsid w:val="00BB5B11"/>
    <w:rsid w:val="00BC304E"/>
    <w:rsid w:val="00BC6733"/>
    <w:rsid w:val="00BC7617"/>
    <w:rsid w:val="00BD022F"/>
    <w:rsid w:val="00BF0934"/>
    <w:rsid w:val="00BF2B21"/>
    <w:rsid w:val="00C0037D"/>
    <w:rsid w:val="00C00DEC"/>
    <w:rsid w:val="00C14CF0"/>
    <w:rsid w:val="00C154E5"/>
    <w:rsid w:val="00C30601"/>
    <w:rsid w:val="00C30A65"/>
    <w:rsid w:val="00C31E6F"/>
    <w:rsid w:val="00C327F7"/>
    <w:rsid w:val="00C32AAD"/>
    <w:rsid w:val="00C3598D"/>
    <w:rsid w:val="00C4313D"/>
    <w:rsid w:val="00C434BD"/>
    <w:rsid w:val="00C5646C"/>
    <w:rsid w:val="00C5657F"/>
    <w:rsid w:val="00C5780B"/>
    <w:rsid w:val="00C60D9E"/>
    <w:rsid w:val="00C7076C"/>
    <w:rsid w:val="00C77225"/>
    <w:rsid w:val="00C8194E"/>
    <w:rsid w:val="00C8606D"/>
    <w:rsid w:val="00C960C0"/>
    <w:rsid w:val="00CA2763"/>
    <w:rsid w:val="00CA2DEC"/>
    <w:rsid w:val="00CA3487"/>
    <w:rsid w:val="00CA53A2"/>
    <w:rsid w:val="00CA6FAA"/>
    <w:rsid w:val="00CC5780"/>
    <w:rsid w:val="00CE1351"/>
    <w:rsid w:val="00CE75B1"/>
    <w:rsid w:val="00D07956"/>
    <w:rsid w:val="00D07EF3"/>
    <w:rsid w:val="00D12671"/>
    <w:rsid w:val="00D13FF9"/>
    <w:rsid w:val="00D17288"/>
    <w:rsid w:val="00D2077F"/>
    <w:rsid w:val="00D20DB0"/>
    <w:rsid w:val="00D22643"/>
    <w:rsid w:val="00D25177"/>
    <w:rsid w:val="00D275DF"/>
    <w:rsid w:val="00D512C5"/>
    <w:rsid w:val="00D66C7A"/>
    <w:rsid w:val="00D772CE"/>
    <w:rsid w:val="00D77D2B"/>
    <w:rsid w:val="00D84E2E"/>
    <w:rsid w:val="00D86DAF"/>
    <w:rsid w:val="00D905E6"/>
    <w:rsid w:val="00D96DCD"/>
    <w:rsid w:val="00DA009F"/>
    <w:rsid w:val="00DA4C97"/>
    <w:rsid w:val="00DA6308"/>
    <w:rsid w:val="00DB18E6"/>
    <w:rsid w:val="00DB3B86"/>
    <w:rsid w:val="00DB42A3"/>
    <w:rsid w:val="00DB52FF"/>
    <w:rsid w:val="00DC33E8"/>
    <w:rsid w:val="00DC433F"/>
    <w:rsid w:val="00DD5324"/>
    <w:rsid w:val="00DD7449"/>
    <w:rsid w:val="00DE3B10"/>
    <w:rsid w:val="00DE3BD7"/>
    <w:rsid w:val="00DE5BAA"/>
    <w:rsid w:val="00E07077"/>
    <w:rsid w:val="00E077A0"/>
    <w:rsid w:val="00E136A0"/>
    <w:rsid w:val="00E25402"/>
    <w:rsid w:val="00E2672A"/>
    <w:rsid w:val="00E268BF"/>
    <w:rsid w:val="00E30037"/>
    <w:rsid w:val="00E32DA0"/>
    <w:rsid w:val="00E36B4D"/>
    <w:rsid w:val="00E43269"/>
    <w:rsid w:val="00E46278"/>
    <w:rsid w:val="00E509B8"/>
    <w:rsid w:val="00E60018"/>
    <w:rsid w:val="00E75898"/>
    <w:rsid w:val="00E82D69"/>
    <w:rsid w:val="00E9153C"/>
    <w:rsid w:val="00E93C67"/>
    <w:rsid w:val="00E95A7C"/>
    <w:rsid w:val="00E96C7C"/>
    <w:rsid w:val="00E97F8F"/>
    <w:rsid w:val="00EA07CD"/>
    <w:rsid w:val="00EB09DA"/>
    <w:rsid w:val="00EB312D"/>
    <w:rsid w:val="00EC7A96"/>
    <w:rsid w:val="00ED00FA"/>
    <w:rsid w:val="00EE2C2A"/>
    <w:rsid w:val="00EE31BE"/>
    <w:rsid w:val="00EE65A8"/>
    <w:rsid w:val="00EF1880"/>
    <w:rsid w:val="00EF2DBA"/>
    <w:rsid w:val="00EF3301"/>
    <w:rsid w:val="00F00FB9"/>
    <w:rsid w:val="00F05574"/>
    <w:rsid w:val="00F1044C"/>
    <w:rsid w:val="00F12752"/>
    <w:rsid w:val="00F20542"/>
    <w:rsid w:val="00F225AE"/>
    <w:rsid w:val="00F23F75"/>
    <w:rsid w:val="00F25D72"/>
    <w:rsid w:val="00F26ED2"/>
    <w:rsid w:val="00F353CD"/>
    <w:rsid w:val="00F41987"/>
    <w:rsid w:val="00F44B47"/>
    <w:rsid w:val="00F459CC"/>
    <w:rsid w:val="00F45CA5"/>
    <w:rsid w:val="00F46B80"/>
    <w:rsid w:val="00F531D6"/>
    <w:rsid w:val="00F5495A"/>
    <w:rsid w:val="00F54EF6"/>
    <w:rsid w:val="00F57A2E"/>
    <w:rsid w:val="00F65C51"/>
    <w:rsid w:val="00F71EE7"/>
    <w:rsid w:val="00F72007"/>
    <w:rsid w:val="00F75BDF"/>
    <w:rsid w:val="00F910ED"/>
    <w:rsid w:val="00F93560"/>
    <w:rsid w:val="00FA06F2"/>
    <w:rsid w:val="00FA2C50"/>
    <w:rsid w:val="00FA5D5B"/>
    <w:rsid w:val="00FB0242"/>
    <w:rsid w:val="00FB6EE1"/>
    <w:rsid w:val="00FC5A1C"/>
    <w:rsid w:val="00FC5BA4"/>
    <w:rsid w:val="00FD7811"/>
    <w:rsid w:val="00FE0EA2"/>
    <w:rsid w:val="00FE2195"/>
    <w:rsid w:val="00FE5059"/>
    <w:rsid w:val="00FE67C2"/>
    <w:rsid w:val="00FE73B3"/>
    <w:rsid w:val="00FF51E8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EB08"/>
  <w15:docId w15:val="{9777CA79-680E-4995-B56C-56B8D47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14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14C2"/>
  </w:style>
  <w:style w:type="character" w:customStyle="1" w:styleId="CommentTextChar">
    <w:name w:val="Comment Text Char"/>
    <w:basedOn w:val="DefaultParagraphFont"/>
    <w:link w:val="CommentText"/>
    <w:rsid w:val="009914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42A3"/>
    <w:rPr>
      <w:color w:val="0000FF"/>
      <w:u w:val="single"/>
    </w:rPr>
  </w:style>
  <w:style w:type="character" w:customStyle="1" w:styleId="clear">
    <w:name w:val="clear"/>
    <w:basedOn w:val="DefaultParagraphFont"/>
    <w:rsid w:val="00F05574"/>
  </w:style>
  <w:style w:type="paragraph" w:styleId="ListParagraph">
    <w:name w:val="List Paragraph"/>
    <w:basedOn w:val="Normal"/>
    <w:uiPriority w:val="34"/>
    <w:qFormat/>
    <w:rsid w:val="00D07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4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41"/>
  </w:style>
  <w:style w:type="paragraph" w:styleId="Footer">
    <w:name w:val="footer"/>
    <w:basedOn w:val="Normal"/>
    <w:link w:val="FooterChar"/>
    <w:uiPriority w:val="99"/>
    <w:unhideWhenUsed/>
    <w:rsid w:val="002807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41"/>
  </w:style>
  <w:style w:type="paragraph" w:styleId="Revision">
    <w:name w:val="Revision"/>
    <w:hidden/>
    <w:uiPriority w:val="99"/>
    <w:semiHidden/>
    <w:rsid w:val="00FF51E8"/>
  </w:style>
  <w:style w:type="table" w:styleId="TableGrid">
    <w:name w:val="Table Grid"/>
    <w:basedOn w:val="TableNormal"/>
    <w:uiPriority w:val="39"/>
    <w:rsid w:val="009E2A35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2A3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A35"/>
  </w:style>
  <w:style w:type="character" w:styleId="FootnoteReference">
    <w:name w:val="footnote reference"/>
    <w:basedOn w:val="DefaultParagraphFont"/>
    <w:uiPriority w:val="99"/>
    <w:semiHidden/>
    <w:unhideWhenUsed/>
    <w:rsid w:val="009E2A35"/>
    <w:rPr>
      <w:vertAlign w:val="superscript"/>
    </w:rPr>
  </w:style>
  <w:style w:type="paragraph" w:customStyle="1" w:styleId="BodyText1">
    <w:name w:val="Body Text1"/>
    <w:basedOn w:val="Normal"/>
    <w:rsid w:val="0043108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/>
    </w:rPr>
  </w:style>
  <w:style w:type="paragraph" w:styleId="NoSpacing">
    <w:name w:val="No Spacing"/>
    <w:uiPriority w:val="1"/>
    <w:qFormat/>
    <w:rsid w:val="0043108A"/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75F7-5599-403C-A6FB-37AA5D9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Vilma</cp:lastModifiedBy>
  <cp:revision>10</cp:revision>
  <dcterms:created xsi:type="dcterms:W3CDTF">2023-11-08T21:14:00Z</dcterms:created>
  <dcterms:modified xsi:type="dcterms:W3CDTF">2023-11-14T16:40:00Z</dcterms:modified>
</cp:coreProperties>
</file>