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0C6B4" w14:textId="68A04D5F" w:rsidR="00153A24" w:rsidRPr="00790E6C" w:rsidRDefault="00153A24" w:rsidP="00590121">
      <w:pPr>
        <w:spacing w:before="32" w:line="240" w:lineRule="exact"/>
        <w:ind w:right="318"/>
        <w:jc w:val="right"/>
        <w:rPr>
          <w:sz w:val="22"/>
          <w:szCs w:val="22"/>
          <w:lang w:val="lt-LT"/>
        </w:rPr>
      </w:pPr>
      <w:r w:rsidRPr="004622C4">
        <w:rPr>
          <w:sz w:val="22"/>
          <w:szCs w:val="22"/>
          <w:lang w:val="lt-LT"/>
        </w:rPr>
        <w:t xml:space="preserve">Forma Nr. </w:t>
      </w:r>
      <w:r w:rsidR="006D4FDE">
        <w:rPr>
          <w:sz w:val="22"/>
          <w:szCs w:val="22"/>
          <w:lang w:val="lt-LT"/>
        </w:rPr>
        <w:t>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6230"/>
      </w:tblGrid>
      <w:tr w:rsidR="00193F0C" w:rsidRPr="00790E6C" w14:paraId="04BF1AFB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F6CAA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da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z w:val="22"/>
                <w:szCs w:val="22"/>
                <w:lang w:val="lt-LT"/>
              </w:rPr>
              <w:t>,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Pav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dė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489D16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193F0C" w:rsidRPr="00790E6C" w14:paraId="760F8806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AB553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pacing w:val="-1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nks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sn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s 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da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z w:val="22"/>
                <w:szCs w:val="22"/>
                <w:lang w:val="lt-LT"/>
              </w:rPr>
              <w:t>, pa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d</w:t>
            </w:r>
            <w:r w:rsidRPr="00790E6C">
              <w:rPr>
                <w:sz w:val="22"/>
                <w:szCs w:val="22"/>
                <w:lang w:val="lt-LT"/>
              </w:rPr>
              <w:t>ė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(j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ė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88AF617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6D4FDE" w:rsidRPr="00790E6C" w14:paraId="6676908E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3FA16D" w14:textId="1ABB681E" w:rsidR="006D4FDE" w:rsidRPr="00790E6C" w:rsidRDefault="00D37750" w:rsidP="00DE3BD7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  <w:r w:rsidRPr="00D37750">
              <w:rPr>
                <w:spacing w:val="-1"/>
                <w:sz w:val="22"/>
                <w:szCs w:val="22"/>
                <w:lang w:val="lt-LT"/>
              </w:rPr>
              <w:t>Atestato Nr.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7208AB8" w14:textId="77777777" w:rsidR="006D4FDE" w:rsidRPr="001B10B9" w:rsidRDefault="006D4FDE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193F0C" w:rsidRPr="00790E6C" w14:paraId="01E8AF70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59309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Te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f</w:t>
            </w:r>
            <w:r w:rsidRPr="00790E6C">
              <w:rPr>
                <w:sz w:val="22"/>
                <w:szCs w:val="22"/>
                <w:lang w:val="lt-LT"/>
              </w:rPr>
              <w:t>on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s*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46B05D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  <w:tr w:rsidR="00193F0C" w:rsidRPr="00790E6C" w14:paraId="6F135726" w14:textId="77777777" w:rsidTr="00590121">
        <w:trPr>
          <w:trHeight w:val="323"/>
          <w:jc w:val="center"/>
        </w:trPr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9F1262" w14:textId="77777777" w:rsidR="00193F0C" w:rsidRPr="00790E6C" w:rsidRDefault="009914C2" w:rsidP="00DE3BD7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El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š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ad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s*</w:t>
            </w:r>
          </w:p>
        </w:tc>
        <w:tc>
          <w:tcPr>
            <w:tcW w:w="6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F912A5F" w14:textId="77777777" w:rsidR="00193F0C" w:rsidRPr="001B10B9" w:rsidRDefault="00193F0C" w:rsidP="002733B5">
            <w:pPr>
              <w:ind w:left="131"/>
              <w:rPr>
                <w:sz w:val="22"/>
                <w:szCs w:val="22"/>
                <w:lang w:val="lt-LT"/>
              </w:rPr>
            </w:pPr>
          </w:p>
        </w:tc>
      </w:tr>
    </w:tbl>
    <w:p w14:paraId="5403486F" w14:textId="77777777" w:rsidR="00193F0C" w:rsidRPr="00790E6C" w:rsidRDefault="009914C2" w:rsidP="005239A1">
      <w:pPr>
        <w:spacing w:line="220" w:lineRule="exact"/>
        <w:ind w:left="-142" w:right="909"/>
        <w:jc w:val="center"/>
        <w:rPr>
          <w:lang w:val="lt-LT"/>
        </w:rPr>
      </w:pPr>
      <w:r w:rsidRPr="00790E6C">
        <w:rPr>
          <w:i/>
          <w:lang w:val="lt-LT"/>
        </w:rPr>
        <w:t>*</w:t>
      </w:r>
      <w:r w:rsidRPr="00790E6C">
        <w:rPr>
          <w:i/>
          <w:spacing w:val="1"/>
          <w:lang w:val="lt-LT"/>
        </w:rPr>
        <w:t xml:space="preserve"> </w:t>
      </w:r>
      <w:r w:rsidRPr="00790E6C">
        <w:rPr>
          <w:i/>
          <w:spacing w:val="-1"/>
          <w:lang w:val="lt-LT"/>
        </w:rPr>
        <w:t>N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spacing w:val="1"/>
          <w:lang w:val="lt-LT"/>
        </w:rPr>
        <w:t>odo</w:t>
      </w:r>
      <w:r w:rsidRPr="00790E6C">
        <w:rPr>
          <w:i/>
          <w:lang w:val="lt-LT"/>
        </w:rPr>
        <w:t>mi</w:t>
      </w:r>
      <w:r w:rsidRPr="00790E6C">
        <w:rPr>
          <w:i/>
          <w:spacing w:val="-8"/>
          <w:lang w:val="lt-LT"/>
        </w:rPr>
        <w:t xml:space="preserve"> </w:t>
      </w:r>
      <w:r w:rsidRPr="00790E6C">
        <w:rPr>
          <w:i/>
          <w:lang w:val="lt-LT"/>
        </w:rPr>
        <w:t>k</w:t>
      </w:r>
      <w:r w:rsidRPr="00790E6C">
        <w:rPr>
          <w:i/>
          <w:spacing w:val="1"/>
          <w:lang w:val="lt-LT"/>
        </w:rPr>
        <w:t>on</w:t>
      </w:r>
      <w:r w:rsidRPr="00790E6C">
        <w:rPr>
          <w:i/>
          <w:lang w:val="lt-LT"/>
        </w:rPr>
        <w:t>t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kti</w:t>
      </w:r>
      <w:r w:rsidRPr="00790E6C">
        <w:rPr>
          <w:i/>
          <w:spacing w:val="1"/>
          <w:lang w:val="lt-LT"/>
        </w:rPr>
        <w:t>n</w:t>
      </w:r>
      <w:r w:rsidRPr="00790E6C">
        <w:rPr>
          <w:i/>
          <w:spacing w:val="-3"/>
          <w:lang w:val="lt-LT"/>
        </w:rPr>
        <w:t>i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i</w:t>
      </w:r>
      <w:r w:rsidRPr="00790E6C">
        <w:rPr>
          <w:i/>
          <w:spacing w:val="-10"/>
          <w:lang w:val="lt-LT"/>
        </w:rPr>
        <w:t xml:space="preserve"> </w:t>
      </w:r>
      <w:r w:rsidRPr="00790E6C">
        <w:rPr>
          <w:i/>
          <w:spacing w:val="1"/>
          <w:lang w:val="lt-LT"/>
        </w:rPr>
        <w:t>d</w:t>
      </w:r>
      <w:r w:rsidRPr="00790E6C">
        <w:rPr>
          <w:i/>
          <w:spacing w:val="-1"/>
          <w:lang w:val="lt-LT"/>
        </w:rPr>
        <w:t>uo</w:t>
      </w:r>
      <w:r w:rsidRPr="00790E6C">
        <w:rPr>
          <w:i/>
          <w:lang w:val="lt-LT"/>
        </w:rPr>
        <w:t>me</w:t>
      </w:r>
      <w:r w:rsidRPr="00790E6C">
        <w:rPr>
          <w:i/>
          <w:spacing w:val="2"/>
          <w:lang w:val="lt-LT"/>
        </w:rPr>
        <w:t>n</w:t>
      </w:r>
      <w:r w:rsidRPr="00790E6C">
        <w:rPr>
          <w:i/>
          <w:lang w:val="lt-LT"/>
        </w:rPr>
        <w:t>ys,</w:t>
      </w:r>
      <w:r w:rsidRPr="00790E6C">
        <w:rPr>
          <w:i/>
          <w:spacing w:val="-8"/>
          <w:lang w:val="lt-LT"/>
        </w:rPr>
        <w:t xml:space="preserve"> </w:t>
      </w:r>
      <w:r w:rsidRPr="00790E6C">
        <w:rPr>
          <w:i/>
          <w:lang w:val="lt-LT"/>
        </w:rPr>
        <w:t>k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lang w:val="lt-LT"/>
        </w:rPr>
        <w:t>i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i</w:t>
      </w:r>
      <w:r w:rsidRPr="00790E6C">
        <w:rPr>
          <w:i/>
          <w:spacing w:val="-1"/>
          <w:lang w:val="lt-LT"/>
        </w:rPr>
        <w:t>s</w:t>
      </w:r>
      <w:r w:rsidRPr="00790E6C">
        <w:rPr>
          <w:i/>
          <w:lang w:val="lt-LT"/>
        </w:rPr>
        <w:t>,</w:t>
      </w:r>
      <w:r w:rsidRPr="00790E6C">
        <w:rPr>
          <w:i/>
          <w:spacing w:val="-5"/>
          <w:lang w:val="lt-LT"/>
        </w:rPr>
        <w:t xml:space="preserve"> </w:t>
      </w:r>
      <w:r w:rsidRPr="00790E6C">
        <w:rPr>
          <w:i/>
          <w:lang w:val="lt-LT"/>
        </w:rPr>
        <w:t>es</w:t>
      </w:r>
      <w:r w:rsidRPr="00790E6C">
        <w:rPr>
          <w:i/>
          <w:spacing w:val="1"/>
          <w:lang w:val="lt-LT"/>
        </w:rPr>
        <w:t>an</w:t>
      </w:r>
      <w:r w:rsidRPr="00790E6C">
        <w:rPr>
          <w:i/>
          <w:lang w:val="lt-LT"/>
        </w:rPr>
        <w:t>t</w:t>
      </w:r>
      <w:r w:rsidRPr="00790E6C">
        <w:rPr>
          <w:i/>
          <w:spacing w:val="-4"/>
          <w:lang w:val="lt-LT"/>
        </w:rPr>
        <w:t xml:space="preserve"> </w:t>
      </w:r>
      <w:r w:rsidRPr="00790E6C">
        <w:rPr>
          <w:i/>
          <w:spacing w:val="1"/>
          <w:lang w:val="lt-LT"/>
        </w:rPr>
        <w:t>po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lang w:val="lt-LT"/>
        </w:rPr>
        <w:t>eiki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lang w:val="lt-LT"/>
        </w:rPr>
        <w:t>i,</w:t>
      </w:r>
      <w:r w:rsidRPr="00790E6C">
        <w:rPr>
          <w:i/>
          <w:spacing w:val="-7"/>
          <w:lang w:val="lt-LT"/>
        </w:rPr>
        <w:t xml:space="preserve"> </w:t>
      </w:r>
      <w:r w:rsidRPr="00790E6C">
        <w:rPr>
          <w:i/>
          <w:lang w:val="lt-LT"/>
        </w:rPr>
        <w:t>Liet</w:t>
      </w:r>
      <w:r w:rsidRPr="00790E6C">
        <w:rPr>
          <w:i/>
          <w:spacing w:val="1"/>
          <w:lang w:val="lt-LT"/>
        </w:rPr>
        <w:t>u</w:t>
      </w:r>
      <w:r w:rsidRPr="00790E6C">
        <w:rPr>
          <w:i/>
          <w:lang w:val="lt-LT"/>
        </w:rPr>
        <w:t>v</w:t>
      </w:r>
      <w:r w:rsidRPr="00790E6C">
        <w:rPr>
          <w:i/>
          <w:spacing w:val="1"/>
          <w:lang w:val="lt-LT"/>
        </w:rPr>
        <w:t>o</w:t>
      </w:r>
      <w:r w:rsidRPr="00790E6C">
        <w:rPr>
          <w:i/>
          <w:lang w:val="lt-LT"/>
        </w:rPr>
        <w:t>s</w:t>
      </w:r>
      <w:r w:rsidRPr="00790E6C">
        <w:rPr>
          <w:i/>
          <w:spacing w:val="-7"/>
          <w:lang w:val="lt-LT"/>
        </w:rPr>
        <w:t xml:space="preserve"> 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lang w:val="lt-LT"/>
        </w:rPr>
        <w:t>c</w:t>
      </w:r>
      <w:r w:rsidRPr="00790E6C">
        <w:rPr>
          <w:i/>
          <w:spacing w:val="1"/>
          <w:lang w:val="lt-LT"/>
        </w:rPr>
        <w:t>h</w:t>
      </w:r>
      <w:r w:rsidRPr="00790E6C">
        <w:rPr>
          <w:i/>
          <w:lang w:val="lt-LT"/>
        </w:rPr>
        <w:t>itektų</w:t>
      </w:r>
      <w:r w:rsidRPr="00790E6C">
        <w:rPr>
          <w:i/>
          <w:spacing w:val="-7"/>
          <w:lang w:val="lt-LT"/>
        </w:rPr>
        <w:t xml:space="preserve"> </w:t>
      </w:r>
      <w:r w:rsidRPr="00790E6C">
        <w:rPr>
          <w:i/>
          <w:spacing w:val="-1"/>
          <w:lang w:val="lt-LT"/>
        </w:rPr>
        <w:t>r</w:t>
      </w:r>
      <w:r w:rsidRPr="00790E6C">
        <w:rPr>
          <w:i/>
          <w:spacing w:val="1"/>
          <w:lang w:val="lt-LT"/>
        </w:rPr>
        <w:t>ū</w:t>
      </w:r>
      <w:r w:rsidRPr="00790E6C">
        <w:rPr>
          <w:i/>
          <w:lang w:val="lt-LT"/>
        </w:rPr>
        <w:t>m</w:t>
      </w:r>
      <w:r w:rsidRPr="00790E6C">
        <w:rPr>
          <w:i/>
          <w:spacing w:val="1"/>
          <w:lang w:val="lt-LT"/>
        </w:rPr>
        <w:t>a</w:t>
      </w:r>
      <w:r w:rsidRPr="00790E6C">
        <w:rPr>
          <w:i/>
          <w:lang w:val="lt-LT"/>
        </w:rPr>
        <w:t>i</w:t>
      </w:r>
      <w:r w:rsidRPr="00790E6C">
        <w:rPr>
          <w:i/>
          <w:spacing w:val="-5"/>
          <w:lang w:val="lt-LT"/>
        </w:rPr>
        <w:t xml:space="preserve"> </w:t>
      </w:r>
      <w:r w:rsidRPr="00790E6C">
        <w:rPr>
          <w:i/>
          <w:spacing w:val="1"/>
          <w:lang w:val="lt-LT"/>
        </w:rPr>
        <w:t>g</w:t>
      </w:r>
      <w:r w:rsidRPr="00790E6C">
        <w:rPr>
          <w:i/>
          <w:spacing w:val="-1"/>
          <w:lang w:val="lt-LT"/>
        </w:rPr>
        <w:t>a</w:t>
      </w:r>
      <w:r w:rsidRPr="00790E6C">
        <w:rPr>
          <w:i/>
          <w:lang w:val="lt-LT"/>
        </w:rPr>
        <w:t>lėtų</w:t>
      </w:r>
      <w:r w:rsidRPr="00790E6C">
        <w:rPr>
          <w:i/>
          <w:spacing w:val="-4"/>
          <w:lang w:val="lt-LT"/>
        </w:rPr>
        <w:t xml:space="preserve"> </w:t>
      </w:r>
      <w:r w:rsidRPr="00790E6C">
        <w:rPr>
          <w:i/>
          <w:spacing w:val="-1"/>
          <w:w w:val="99"/>
          <w:lang w:val="lt-LT"/>
        </w:rPr>
        <w:t>s</w:t>
      </w:r>
      <w:r w:rsidRPr="00790E6C">
        <w:rPr>
          <w:i/>
          <w:spacing w:val="1"/>
          <w:w w:val="99"/>
          <w:lang w:val="lt-LT"/>
        </w:rPr>
        <w:t>u</w:t>
      </w:r>
      <w:r w:rsidRPr="00790E6C">
        <w:rPr>
          <w:i/>
          <w:spacing w:val="-1"/>
          <w:w w:val="99"/>
          <w:lang w:val="lt-LT"/>
        </w:rPr>
        <w:t>s</w:t>
      </w:r>
      <w:r w:rsidRPr="00790E6C">
        <w:rPr>
          <w:i/>
          <w:w w:val="99"/>
          <w:lang w:val="lt-LT"/>
        </w:rPr>
        <w:t>i</w:t>
      </w:r>
      <w:r w:rsidRPr="00790E6C">
        <w:rPr>
          <w:i/>
          <w:spacing w:val="-1"/>
          <w:w w:val="99"/>
          <w:lang w:val="lt-LT"/>
        </w:rPr>
        <w:t>s</w:t>
      </w:r>
      <w:r w:rsidRPr="00790E6C">
        <w:rPr>
          <w:i/>
          <w:w w:val="99"/>
          <w:lang w:val="lt-LT"/>
        </w:rPr>
        <w:t>iekti.</w:t>
      </w:r>
    </w:p>
    <w:p w14:paraId="1CFEBF71" w14:textId="77777777" w:rsidR="00193F0C" w:rsidRPr="00790E6C" w:rsidRDefault="009914C2" w:rsidP="005239A1">
      <w:pPr>
        <w:spacing w:line="220" w:lineRule="exact"/>
        <w:ind w:left="-142" w:right="1178"/>
        <w:jc w:val="center"/>
        <w:rPr>
          <w:lang w:val="lt-LT"/>
        </w:rPr>
      </w:pPr>
      <w:r w:rsidRPr="00790E6C">
        <w:rPr>
          <w:i/>
          <w:position w:val="-1"/>
          <w:lang w:val="lt-LT"/>
        </w:rPr>
        <w:t>P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spacing w:val="-1"/>
          <w:position w:val="-1"/>
          <w:lang w:val="lt-LT"/>
        </w:rPr>
        <w:t>s</w:t>
      </w:r>
      <w:r w:rsidRPr="00790E6C">
        <w:rPr>
          <w:i/>
          <w:position w:val="-1"/>
          <w:lang w:val="lt-LT"/>
        </w:rPr>
        <w:t>ikeit</w:t>
      </w:r>
      <w:r w:rsidRPr="00790E6C">
        <w:rPr>
          <w:i/>
          <w:spacing w:val="1"/>
          <w:position w:val="-1"/>
          <w:lang w:val="lt-LT"/>
        </w:rPr>
        <w:t>u</w:t>
      </w:r>
      <w:r w:rsidRPr="00790E6C">
        <w:rPr>
          <w:i/>
          <w:position w:val="-1"/>
          <w:lang w:val="lt-LT"/>
        </w:rPr>
        <w:t>s</w:t>
      </w:r>
      <w:r w:rsidRPr="00790E6C">
        <w:rPr>
          <w:i/>
          <w:spacing w:val="-8"/>
          <w:position w:val="-1"/>
          <w:lang w:val="lt-LT"/>
        </w:rPr>
        <w:t xml:space="preserve"> </w:t>
      </w:r>
      <w:r w:rsidRPr="00790E6C">
        <w:rPr>
          <w:i/>
          <w:position w:val="-1"/>
          <w:lang w:val="lt-LT"/>
        </w:rPr>
        <w:t>k</w:t>
      </w:r>
      <w:r w:rsidRPr="00790E6C">
        <w:rPr>
          <w:i/>
          <w:spacing w:val="1"/>
          <w:position w:val="-1"/>
          <w:lang w:val="lt-LT"/>
        </w:rPr>
        <w:t>on</w:t>
      </w:r>
      <w:r w:rsidRPr="00790E6C">
        <w:rPr>
          <w:i/>
          <w:position w:val="-1"/>
          <w:lang w:val="lt-LT"/>
        </w:rPr>
        <w:t>t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position w:val="-1"/>
          <w:lang w:val="lt-LT"/>
        </w:rPr>
        <w:t>kti</w:t>
      </w:r>
      <w:r w:rsidRPr="00790E6C">
        <w:rPr>
          <w:i/>
          <w:spacing w:val="1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i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position w:val="-1"/>
          <w:lang w:val="lt-LT"/>
        </w:rPr>
        <w:t>ms</w:t>
      </w:r>
      <w:r w:rsidRPr="00790E6C">
        <w:rPr>
          <w:i/>
          <w:spacing w:val="-11"/>
          <w:position w:val="-1"/>
          <w:lang w:val="lt-LT"/>
        </w:rPr>
        <w:t xml:space="preserve"> </w:t>
      </w:r>
      <w:r w:rsidRPr="00790E6C">
        <w:rPr>
          <w:i/>
          <w:spacing w:val="1"/>
          <w:position w:val="-1"/>
          <w:lang w:val="lt-LT"/>
        </w:rPr>
        <w:t>du</w:t>
      </w:r>
      <w:r w:rsidRPr="00790E6C">
        <w:rPr>
          <w:i/>
          <w:spacing w:val="-1"/>
          <w:position w:val="-1"/>
          <w:lang w:val="lt-LT"/>
        </w:rPr>
        <w:t>o</w:t>
      </w:r>
      <w:r w:rsidRPr="00790E6C">
        <w:rPr>
          <w:i/>
          <w:position w:val="-1"/>
          <w:lang w:val="lt-LT"/>
        </w:rPr>
        <w:t>me</w:t>
      </w:r>
      <w:r w:rsidRPr="00790E6C">
        <w:rPr>
          <w:i/>
          <w:spacing w:val="2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im</w:t>
      </w:r>
      <w:r w:rsidRPr="00790E6C">
        <w:rPr>
          <w:i/>
          <w:spacing w:val="-1"/>
          <w:position w:val="-1"/>
          <w:lang w:val="lt-LT"/>
        </w:rPr>
        <w:t>s</w:t>
      </w:r>
      <w:r w:rsidRPr="00790E6C">
        <w:rPr>
          <w:i/>
          <w:position w:val="-1"/>
          <w:lang w:val="lt-LT"/>
        </w:rPr>
        <w:t>,</w:t>
      </w:r>
      <w:r w:rsidRPr="00790E6C">
        <w:rPr>
          <w:i/>
          <w:spacing w:val="-9"/>
          <w:position w:val="-1"/>
          <w:lang w:val="lt-LT"/>
        </w:rPr>
        <w:t xml:space="preserve"> </w:t>
      </w:r>
      <w:r w:rsidRPr="00790E6C">
        <w:rPr>
          <w:i/>
          <w:spacing w:val="1"/>
          <w:position w:val="-1"/>
          <w:lang w:val="lt-LT"/>
        </w:rPr>
        <w:t>bū</w:t>
      </w:r>
      <w:r w:rsidRPr="00790E6C">
        <w:rPr>
          <w:i/>
          <w:position w:val="-1"/>
          <w:lang w:val="lt-LT"/>
        </w:rPr>
        <w:t>ti</w:t>
      </w:r>
      <w:r w:rsidRPr="00790E6C">
        <w:rPr>
          <w:i/>
          <w:spacing w:val="1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a</w:t>
      </w:r>
      <w:r w:rsidRPr="00790E6C">
        <w:rPr>
          <w:i/>
          <w:spacing w:val="-4"/>
          <w:position w:val="-1"/>
          <w:lang w:val="lt-LT"/>
        </w:rPr>
        <w:t xml:space="preserve"> </w:t>
      </w:r>
      <w:r w:rsidRPr="00790E6C">
        <w:rPr>
          <w:i/>
          <w:spacing w:val="-1"/>
          <w:position w:val="-1"/>
          <w:lang w:val="lt-LT"/>
        </w:rPr>
        <w:t>a</w:t>
      </w:r>
      <w:r w:rsidRPr="00790E6C">
        <w:rPr>
          <w:i/>
          <w:spacing w:val="1"/>
          <w:position w:val="-1"/>
          <w:lang w:val="lt-LT"/>
        </w:rPr>
        <w:t>p</w:t>
      </w:r>
      <w:r w:rsidRPr="00790E6C">
        <w:rPr>
          <w:i/>
          <w:position w:val="-1"/>
          <w:lang w:val="lt-LT"/>
        </w:rPr>
        <w:t>ie</w:t>
      </w:r>
      <w:r w:rsidRPr="00790E6C">
        <w:rPr>
          <w:i/>
          <w:spacing w:val="-3"/>
          <w:position w:val="-1"/>
          <w:lang w:val="lt-LT"/>
        </w:rPr>
        <w:t xml:space="preserve"> </w:t>
      </w:r>
      <w:r w:rsidRPr="00790E6C">
        <w:rPr>
          <w:i/>
          <w:position w:val="-1"/>
          <w:lang w:val="lt-LT"/>
        </w:rPr>
        <w:t>t</w:t>
      </w:r>
      <w:r w:rsidRPr="00790E6C">
        <w:rPr>
          <w:i/>
          <w:spacing w:val="1"/>
          <w:position w:val="-1"/>
          <w:lang w:val="lt-LT"/>
        </w:rPr>
        <w:t>a</w:t>
      </w:r>
      <w:r w:rsidRPr="00790E6C">
        <w:rPr>
          <w:i/>
          <w:position w:val="-1"/>
          <w:lang w:val="lt-LT"/>
        </w:rPr>
        <w:t>i</w:t>
      </w:r>
      <w:r w:rsidRPr="00790E6C">
        <w:rPr>
          <w:i/>
          <w:spacing w:val="-2"/>
          <w:position w:val="-1"/>
          <w:lang w:val="lt-LT"/>
        </w:rPr>
        <w:t xml:space="preserve"> </w:t>
      </w:r>
      <w:r w:rsidRPr="00790E6C">
        <w:rPr>
          <w:i/>
          <w:position w:val="-1"/>
          <w:lang w:val="lt-LT"/>
        </w:rPr>
        <w:t>i</w:t>
      </w:r>
      <w:r w:rsidRPr="00790E6C">
        <w:rPr>
          <w:i/>
          <w:spacing w:val="1"/>
          <w:position w:val="-1"/>
          <w:lang w:val="lt-LT"/>
        </w:rPr>
        <w:t>n</w:t>
      </w:r>
      <w:r w:rsidRPr="00790E6C">
        <w:rPr>
          <w:i/>
          <w:position w:val="-1"/>
          <w:lang w:val="lt-LT"/>
        </w:rPr>
        <w:t>f</w:t>
      </w:r>
      <w:r w:rsidRPr="00790E6C">
        <w:rPr>
          <w:i/>
          <w:spacing w:val="1"/>
          <w:position w:val="-1"/>
          <w:lang w:val="lt-LT"/>
        </w:rPr>
        <w:t>o</w:t>
      </w:r>
      <w:r w:rsidRPr="00790E6C">
        <w:rPr>
          <w:i/>
          <w:spacing w:val="-3"/>
          <w:position w:val="-1"/>
          <w:lang w:val="lt-LT"/>
        </w:rPr>
        <w:t>r</w:t>
      </w:r>
      <w:r w:rsidRPr="00790E6C">
        <w:rPr>
          <w:i/>
          <w:position w:val="-1"/>
          <w:lang w:val="lt-LT"/>
        </w:rPr>
        <w:t>m</w:t>
      </w:r>
      <w:r w:rsidRPr="00790E6C">
        <w:rPr>
          <w:i/>
          <w:spacing w:val="1"/>
          <w:position w:val="-1"/>
          <w:lang w:val="lt-LT"/>
        </w:rPr>
        <w:t>uo</w:t>
      </w:r>
      <w:r w:rsidRPr="00790E6C">
        <w:rPr>
          <w:i/>
          <w:position w:val="-1"/>
          <w:lang w:val="lt-LT"/>
        </w:rPr>
        <w:t>ti</w:t>
      </w:r>
      <w:r w:rsidRPr="00790E6C">
        <w:rPr>
          <w:i/>
          <w:spacing w:val="-8"/>
          <w:position w:val="-1"/>
          <w:lang w:val="lt-LT"/>
        </w:rPr>
        <w:t xml:space="preserve"> </w:t>
      </w:r>
      <w:r w:rsidRPr="00790E6C">
        <w:rPr>
          <w:i/>
          <w:spacing w:val="1"/>
          <w:position w:val="-1"/>
          <w:lang w:val="lt-LT"/>
        </w:rPr>
        <w:t>ad</w:t>
      </w:r>
      <w:r w:rsidRPr="00790E6C">
        <w:rPr>
          <w:i/>
          <w:spacing w:val="-1"/>
          <w:position w:val="-1"/>
          <w:lang w:val="lt-LT"/>
        </w:rPr>
        <w:t>r</w:t>
      </w:r>
      <w:r w:rsidRPr="00790E6C">
        <w:rPr>
          <w:i/>
          <w:position w:val="-1"/>
          <w:lang w:val="lt-LT"/>
        </w:rPr>
        <w:t>esu</w:t>
      </w:r>
      <w:r w:rsidRPr="00790E6C">
        <w:rPr>
          <w:i/>
          <w:spacing w:val="-5"/>
          <w:position w:val="-1"/>
          <w:lang w:val="lt-LT"/>
        </w:rPr>
        <w:t xml:space="preserve"> </w:t>
      </w:r>
      <w:r w:rsidRPr="00790E6C">
        <w:rPr>
          <w:i/>
          <w:color w:val="0462C1"/>
          <w:spacing w:val="-42"/>
          <w:position w:val="-1"/>
          <w:lang w:val="lt-LT"/>
        </w:rPr>
        <w:t xml:space="preserve"> </w:t>
      </w:r>
      <w:hyperlink r:id="rId8"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i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n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f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o</w:t>
        </w:r>
        <w:r w:rsidRPr="00790E6C">
          <w:rPr>
            <w:i/>
            <w:color w:val="0462C1"/>
            <w:spacing w:val="-1"/>
            <w:w w:val="99"/>
            <w:position w:val="-1"/>
            <w:u w:val="single" w:color="0462C1"/>
            <w:lang w:val="lt-LT"/>
          </w:rPr>
          <w:t>@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a</w:t>
        </w:r>
        <w:r w:rsidRPr="00790E6C">
          <w:rPr>
            <w:i/>
            <w:color w:val="0462C1"/>
            <w:spacing w:val="-1"/>
            <w:w w:val="99"/>
            <w:position w:val="-1"/>
            <w:u w:val="single" w:color="0462C1"/>
            <w:lang w:val="lt-LT"/>
          </w:rPr>
          <w:t>r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c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h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itekt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u</w:t>
        </w:r>
        <w:r w:rsidRPr="00790E6C">
          <w:rPr>
            <w:i/>
            <w:color w:val="0462C1"/>
            <w:spacing w:val="-1"/>
            <w:w w:val="99"/>
            <w:position w:val="-1"/>
            <w:u w:val="single" w:color="0462C1"/>
            <w:lang w:val="lt-LT"/>
          </w:rPr>
          <w:t>r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u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m</w:t>
        </w:r>
        <w:r w:rsidRPr="00790E6C">
          <w:rPr>
            <w:i/>
            <w:color w:val="0462C1"/>
            <w:spacing w:val="1"/>
            <w:w w:val="99"/>
            <w:position w:val="-1"/>
            <w:u w:val="single" w:color="0462C1"/>
            <w:lang w:val="lt-LT"/>
          </w:rPr>
          <w:t>a</w:t>
        </w:r>
        <w:r w:rsidRPr="00790E6C">
          <w:rPr>
            <w:i/>
            <w:color w:val="0462C1"/>
            <w:w w:val="99"/>
            <w:position w:val="-1"/>
            <w:u w:val="single" w:color="0462C1"/>
            <w:lang w:val="lt-LT"/>
          </w:rPr>
          <w:t>i.l</w:t>
        </w:r>
        <w:r w:rsidRPr="00790E6C">
          <w:rPr>
            <w:i/>
            <w:color w:val="0462C1"/>
            <w:spacing w:val="2"/>
            <w:w w:val="99"/>
            <w:position w:val="-1"/>
            <w:u w:val="single" w:color="0462C1"/>
            <w:lang w:val="lt-LT"/>
          </w:rPr>
          <w:t>t</w:t>
        </w:r>
        <w:r w:rsidRPr="00790E6C">
          <w:rPr>
            <w:i/>
            <w:color w:val="000000"/>
            <w:w w:val="99"/>
            <w:position w:val="-1"/>
            <w:lang w:val="lt-LT"/>
          </w:rPr>
          <w:t>.</w:t>
        </w:r>
      </w:hyperlink>
    </w:p>
    <w:p w14:paraId="412AEA9C" w14:textId="77777777" w:rsidR="00093817" w:rsidRDefault="00093817" w:rsidP="00716C82">
      <w:pPr>
        <w:spacing w:before="80" w:after="120" w:line="240" w:lineRule="exact"/>
        <w:jc w:val="center"/>
        <w:rPr>
          <w:b/>
          <w:position w:val="-1"/>
          <w:sz w:val="22"/>
          <w:szCs w:val="22"/>
          <w:lang w:val="lt-LT"/>
        </w:rPr>
      </w:pPr>
    </w:p>
    <w:p w14:paraId="326B040E" w14:textId="0FD72216" w:rsidR="00193F0C" w:rsidRDefault="009914C2" w:rsidP="00716C82">
      <w:pPr>
        <w:spacing w:before="80" w:after="120" w:line="240" w:lineRule="exact"/>
        <w:jc w:val="center"/>
        <w:rPr>
          <w:b/>
          <w:position w:val="-1"/>
          <w:sz w:val="22"/>
          <w:szCs w:val="22"/>
          <w:lang w:val="lt-LT"/>
        </w:rPr>
      </w:pPr>
      <w:r w:rsidRPr="00790E6C">
        <w:rPr>
          <w:b/>
          <w:position w:val="-1"/>
          <w:sz w:val="22"/>
          <w:szCs w:val="22"/>
          <w:lang w:val="lt-LT"/>
        </w:rPr>
        <w:t>P</w:t>
      </w:r>
      <w:r w:rsidRPr="00790E6C">
        <w:rPr>
          <w:b/>
          <w:spacing w:val="-2"/>
          <w:position w:val="-1"/>
          <w:sz w:val="22"/>
          <w:szCs w:val="22"/>
          <w:lang w:val="lt-LT"/>
        </w:rPr>
        <w:t>R</w:t>
      </w:r>
      <w:r w:rsidRPr="00790E6C">
        <w:rPr>
          <w:b/>
          <w:spacing w:val="-1"/>
          <w:position w:val="-1"/>
          <w:sz w:val="22"/>
          <w:szCs w:val="22"/>
          <w:lang w:val="lt-LT"/>
        </w:rPr>
        <w:t>A</w:t>
      </w:r>
      <w:r w:rsidRPr="00790E6C">
        <w:rPr>
          <w:b/>
          <w:position w:val="-1"/>
          <w:sz w:val="22"/>
          <w:szCs w:val="22"/>
          <w:lang w:val="lt-LT"/>
        </w:rPr>
        <w:t>Š</w:t>
      </w:r>
      <w:r w:rsidRPr="00790E6C">
        <w:rPr>
          <w:b/>
          <w:spacing w:val="-1"/>
          <w:position w:val="-1"/>
          <w:sz w:val="22"/>
          <w:szCs w:val="22"/>
          <w:lang w:val="lt-LT"/>
        </w:rPr>
        <w:t>Y</w:t>
      </w:r>
      <w:r w:rsidRPr="00790E6C">
        <w:rPr>
          <w:b/>
          <w:position w:val="-1"/>
          <w:sz w:val="22"/>
          <w:szCs w:val="22"/>
          <w:lang w:val="lt-LT"/>
        </w:rPr>
        <w:t>MAS</w:t>
      </w:r>
      <w:r w:rsidRPr="00790E6C">
        <w:rPr>
          <w:b/>
          <w:spacing w:val="-1"/>
          <w:position w:val="-1"/>
          <w:sz w:val="22"/>
          <w:szCs w:val="22"/>
          <w:lang w:val="lt-LT"/>
        </w:rPr>
        <w:t xml:space="preserve"> DĖ</w:t>
      </w:r>
      <w:r w:rsidRPr="00790E6C">
        <w:rPr>
          <w:b/>
          <w:position w:val="-1"/>
          <w:sz w:val="22"/>
          <w:szCs w:val="22"/>
          <w:lang w:val="lt-LT"/>
        </w:rPr>
        <w:t>L</w:t>
      </w:r>
      <w:r w:rsidRPr="00790E6C">
        <w:rPr>
          <w:b/>
          <w:spacing w:val="-1"/>
          <w:position w:val="-1"/>
          <w:sz w:val="22"/>
          <w:szCs w:val="22"/>
          <w:lang w:val="lt-LT"/>
        </w:rPr>
        <w:t xml:space="preserve"> ARC</w:t>
      </w:r>
      <w:r w:rsidRPr="00790E6C">
        <w:rPr>
          <w:b/>
          <w:spacing w:val="3"/>
          <w:position w:val="-1"/>
          <w:sz w:val="22"/>
          <w:szCs w:val="22"/>
          <w:lang w:val="lt-LT"/>
        </w:rPr>
        <w:t>H</w:t>
      </w:r>
      <w:r w:rsidRPr="00790E6C">
        <w:rPr>
          <w:b/>
          <w:position w:val="-1"/>
          <w:sz w:val="22"/>
          <w:szCs w:val="22"/>
          <w:lang w:val="lt-LT"/>
        </w:rPr>
        <w:t>IT</w:t>
      </w:r>
      <w:r w:rsidRPr="00790E6C">
        <w:rPr>
          <w:b/>
          <w:spacing w:val="-1"/>
          <w:position w:val="-1"/>
          <w:sz w:val="22"/>
          <w:szCs w:val="22"/>
          <w:lang w:val="lt-LT"/>
        </w:rPr>
        <w:t>E</w:t>
      </w:r>
      <w:r w:rsidRPr="00790E6C">
        <w:rPr>
          <w:b/>
          <w:spacing w:val="1"/>
          <w:position w:val="-1"/>
          <w:sz w:val="22"/>
          <w:szCs w:val="22"/>
          <w:lang w:val="lt-LT"/>
        </w:rPr>
        <w:t>K</w:t>
      </w:r>
      <w:r w:rsidRPr="00790E6C">
        <w:rPr>
          <w:b/>
          <w:spacing w:val="-1"/>
          <w:position w:val="-1"/>
          <w:sz w:val="22"/>
          <w:szCs w:val="22"/>
          <w:lang w:val="lt-LT"/>
        </w:rPr>
        <w:t>T</w:t>
      </w:r>
      <w:r w:rsidRPr="00790E6C">
        <w:rPr>
          <w:b/>
          <w:position w:val="-1"/>
          <w:sz w:val="22"/>
          <w:szCs w:val="22"/>
          <w:lang w:val="lt-LT"/>
        </w:rPr>
        <w:t>O</w:t>
      </w:r>
      <w:r w:rsidRPr="00790E6C">
        <w:rPr>
          <w:b/>
          <w:spacing w:val="-1"/>
          <w:position w:val="-1"/>
          <w:sz w:val="22"/>
          <w:szCs w:val="22"/>
          <w:lang w:val="lt-LT"/>
        </w:rPr>
        <w:t xml:space="preserve"> K</w:t>
      </w:r>
      <w:r w:rsidRPr="00790E6C">
        <w:rPr>
          <w:b/>
          <w:spacing w:val="1"/>
          <w:position w:val="-1"/>
          <w:sz w:val="22"/>
          <w:szCs w:val="22"/>
          <w:lang w:val="lt-LT"/>
        </w:rPr>
        <w:t>V</w:t>
      </w:r>
      <w:r w:rsidRPr="00790E6C">
        <w:rPr>
          <w:b/>
          <w:spacing w:val="-1"/>
          <w:position w:val="-1"/>
          <w:sz w:val="22"/>
          <w:szCs w:val="22"/>
          <w:lang w:val="lt-LT"/>
        </w:rPr>
        <w:t>AL</w:t>
      </w:r>
      <w:r w:rsidRPr="00790E6C">
        <w:rPr>
          <w:b/>
          <w:position w:val="-1"/>
          <w:sz w:val="22"/>
          <w:szCs w:val="22"/>
          <w:lang w:val="lt-LT"/>
        </w:rPr>
        <w:t>IF</w:t>
      </w:r>
      <w:r w:rsidRPr="00790E6C">
        <w:rPr>
          <w:b/>
          <w:spacing w:val="-2"/>
          <w:position w:val="-1"/>
          <w:sz w:val="22"/>
          <w:szCs w:val="22"/>
          <w:lang w:val="lt-LT"/>
        </w:rPr>
        <w:t>I</w:t>
      </w:r>
      <w:r w:rsidRPr="00790E6C">
        <w:rPr>
          <w:b/>
          <w:spacing w:val="1"/>
          <w:position w:val="-1"/>
          <w:sz w:val="22"/>
          <w:szCs w:val="22"/>
          <w:lang w:val="lt-LT"/>
        </w:rPr>
        <w:t>K</w:t>
      </w:r>
      <w:r w:rsidRPr="00790E6C">
        <w:rPr>
          <w:b/>
          <w:spacing w:val="-1"/>
          <w:position w:val="-1"/>
          <w:sz w:val="22"/>
          <w:szCs w:val="22"/>
          <w:lang w:val="lt-LT"/>
        </w:rPr>
        <w:t>AC</w:t>
      </w:r>
      <w:r w:rsidRPr="00790E6C">
        <w:rPr>
          <w:b/>
          <w:spacing w:val="-2"/>
          <w:position w:val="-1"/>
          <w:sz w:val="22"/>
          <w:szCs w:val="22"/>
          <w:lang w:val="lt-LT"/>
        </w:rPr>
        <w:t>I</w:t>
      </w:r>
      <w:r w:rsidRPr="00790E6C">
        <w:rPr>
          <w:b/>
          <w:position w:val="-1"/>
          <w:sz w:val="22"/>
          <w:szCs w:val="22"/>
          <w:lang w:val="lt-LT"/>
        </w:rPr>
        <w:t>J</w:t>
      </w:r>
      <w:r w:rsidRPr="00790E6C">
        <w:rPr>
          <w:b/>
          <w:spacing w:val="1"/>
          <w:position w:val="-1"/>
          <w:sz w:val="22"/>
          <w:szCs w:val="22"/>
          <w:lang w:val="lt-LT"/>
        </w:rPr>
        <w:t>O</w:t>
      </w:r>
      <w:r w:rsidRPr="00790E6C">
        <w:rPr>
          <w:b/>
          <w:position w:val="-1"/>
          <w:sz w:val="22"/>
          <w:szCs w:val="22"/>
          <w:lang w:val="lt-LT"/>
        </w:rPr>
        <w:t xml:space="preserve">S </w:t>
      </w:r>
      <w:r w:rsidRPr="00790E6C">
        <w:rPr>
          <w:b/>
          <w:spacing w:val="-1"/>
          <w:position w:val="-1"/>
          <w:sz w:val="22"/>
          <w:szCs w:val="22"/>
          <w:lang w:val="lt-LT"/>
        </w:rPr>
        <w:t>ATE</w:t>
      </w:r>
      <w:r w:rsidRPr="00790E6C">
        <w:rPr>
          <w:b/>
          <w:position w:val="-1"/>
          <w:sz w:val="22"/>
          <w:szCs w:val="22"/>
          <w:lang w:val="lt-LT"/>
        </w:rPr>
        <w:t>S</w:t>
      </w:r>
      <w:r w:rsidRPr="00790E6C">
        <w:rPr>
          <w:b/>
          <w:spacing w:val="-1"/>
          <w:position w:val="-1"/>
          <w:sz w:val="22"/>
          <w:szCs w:val="22"/>
          <w:lang w:val="lt-LT"/>
        </w:rPr>
        <w:t>TAT</w:t>
      </w:r>
      <w:r w:rsidRPr="00790E6C">
        <w:rPr>
          <w:b/>
          <w:position w:val="-1"/>
          <w:sz w:val="22"/>
          <w:szCs w:val="22"/>
          <w:lang w:val="lt-LT"/>
        </w:rPr>
        <w:t>O</w:t>
      </w:r>
      <w:r w:rsidR="00D37750">
        <w:rPr>
          <w:b/>
          <w:position w:val="-1"/>
          <w:sz w:val="22"/>
          <w:szCs w:val="22"/>
          <w:lang w:val="lt-LT"/>
        </w:rPr>
        <w:t xml:space="preserve"> PAKEITIMO</w:t>
      </w:r>
    </w:p>
    <w:tbl>
      <w:tblPr>
        <w:tblW w:w="0" w:type="auto"/>
        <w:tblInd w:w="4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</w:tblGrid>
      <w:tr w:rsidR="00F23F75" w:rsidRPr="00790E6C" w14:paraId="59C9211B" w14:textId="77777777" w:rsidTr="00737300">
        <w:trPr>
          <w:trHeight w:hRule="exact" w:val="328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C5E76" w14:textId="72953592" w:rsidR="00F23F75" w:rsidRPr="005239A1" w:rsidRDefault="00F23F75" w:rsidP="00093817">
            <w:pPr>
              <w:spacing w:line="240" w:lineRule="exact"/>
              <w:ind w:firstLine="102"/>
              <w:jc w:val="center"/>
              <w:rPr>
                <w:spacing w:val="-1"/>
                <w:sz w:val="22"/>
                <w:szCs w:val="22"/>
                <w:lang w:val="lt-LT"/>
              </w:rPr>
            </w:pPr>
          </w:p>
        </w:tc>
      </w:tr>
      <w:tr w:rsidR="00F23F75" w:rsidRPr="00790E6C" w14:paraId="3129198D" w14:textId="77777777" w:rsidTr="00737300">
        <w:trPr>
          <w:trHeight w:hRule="exact" w:val="264"/>
        </w:trPr>
        <w:tc>
          <w:tcPr>
            <w:tcW w:w="1351" w:type="dxa"/>
            <w:tcBorders>
              <w:top w:val="single" w:sz="4" w:space="0" w:color="auto"/>
            </w:tcBorders>
          </w:tcPr>
          <w:p w14:paraId="1757DF06" w14:textId="13FF7EB7" w:rsidR="00F23F75" w:rsidRPr="00DC33E8" w:rsidRDefault="00F23F75" w:rsidP="00F23F75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DC33E8">
              <w:rPr>
                <w:i/>
                <w:iCs/>
                <w:sz w:val="18"/>
                <w:szCs w:val="18"/>
                <w:lang w:val="lt-LT"/>
              </w:rPr>
              <w:t>(</w:t>
            </w:r>
            <w:r>
              <w:rPr>
                <w:i/>
                <w:iCs/>
                <w:sz w:val="18"/>
                <w:szCs w:val="18"/>
                <w:lang w:val="lt-LT"/>
              </w:rPr>
              <w:t>data</w:t>
            </w:r>
            <w:r w:rsidRPr="00DC33E8">
              <w:rPr>
                <w:i/>
                <w:iCs/>
                <w:sz w:val="18"/>
                <w:szCs w:val="18"/>
                <w:lang w:val="lt-LT"/>
              </w:rPr>
              <w:t>)</w:t>
            </w:r>
          </w:p>
          <w:p w14:paraId="53E68CE5" w14:textId="77777777" w:rsidR="00F23F75" w:rsidRPr="005239A1" w:rsidRDefault="00F23F75" w:rsidP="00DE3B10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</w:p>
        </w:tc>
      </w:tr>
    </w:tbl>
    <w:p w14:paraId="5F67523A" w14:textId="4D52B196" w:rsidR="00193F0C" w:rsidRDefault="00EF7575" w:rsidP="00590121">
      <w:pPr>
        <w:spacing w:before="20"/>
        <w:ind w:firstLine="102"/>
        <w:rPr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Pra</w:t>
      </w:r>
      <w:r w:rsidRPr="00790E6C">
        <w:rPr>
          <w:b/>
          <w:spacing w:val="-2"/>
          <w:sz w:val="22"/>
          <w:szCs w:val="22"/>
          <w:lang w:val="lt-LT"/>
        </w:rPr>
        <w:t>š</w:t>
      </w:r>
      <w:r w:rsidRPr="00790E6C">
        <w:rPr>
          <w:b/>
          <w:sz w:val="22"/>
          <w:szCs w:val="22"/>
          <w:lang w:val="lt-LT"/>
        </w:rPr>
        <w:t>au pa</w:t>
      </w:r>
      <w:r w:rsidRPr="00790E6C">
        <w:rPr>
          <w:b/>
          <w:spacing w:val="-1"/>
          <w:sz w:val="22"/>
          <w:szCs w:val="22"/>
          <w:lang w:val="lt-LT"/>
        </w:rPr>
        <w:t>k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 xml:space="preserve"> (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1"/>
          <w:sz w:val="22"/>
          <w:szCs w:val="22"/>
          <w:lang w:val="lt-LT"/>
        </w:rPr>
        <w:t>pi</w:t>
      </w:r>
      <w:r w:rsidRPr="00790E6C">
        <w:rPr>
          <w:b/>
          <w:spacing w:val="1"/>
          <w:sz w:val="22"/>
          <w:szCs w:val="22"/>
          <w:lang w:val="lt-LT"/>
        </w:rPr>
        <w:t>l</w:t>
      </w:r>
      <w:r w:rsidRPr="00790E6C">
        <w:rPr>
          <w:b/>
          <w:sz w:val="22"/>
          <w:szCs w:val="22"/>
          <w:lang w:val="lt-LT"/>
        </w:rPr>
        <w:t>d</w:t>
      </w:r>
      <w:r w:rsidRPr="00790E6C">
        <w:rPr>
          <w:b/>
          <w:spacing w:val="-3"/>
          <w:sz w:val="22"/>
          <w:szCs w:val="22"/>
          <w:lang w:val="lt-LT"/>
        </w:rPr>
        <w:t>y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)</w:t>
      </w:r>
      <w:r w:rsidRPr="00790E6C">
        <w:rPr>
          <w:b/>
          <w:spacing w:val="1"/>
          <w:sz w:val="22"/>
          <w:szCs w:val="22"/>
          <w:lang w:val="lt-LT"/>
        </w:rPr>
        <w:t xml:space="preserve"> 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ą</w:t>
      </w:r>
      <w:r w:rsidRPr="00790E6C">
        <w:rPr>
          <w:b/>
          <w:spacing w:val="1"/>
          <w:sz w:val="22"/>
          <w:szCs w:val="22"/>
          <w:lang w:val="lt-LT"/>
        </w:rPr>
        <w:t xml:space="preserve"> (</w:t>
      </w:r>
      <w:r w:rsidRPr="00790E6C">
        <w:rPr>
          <w:b/>
          <w:i/>
          <w:spacing w:val="-2"/>
          <w:sz w:val="22"/>
          <w:szCs w:val="22"/>
          <w:lang w:val="lt-LT"/>
        </w:rPr>
        <w:t>r</w:t>
      </w:r>
      <w:r w:rsidRPr="00790E6C">
        <w:rPr>
          <w:b/>
          <w:i/>
          <w:sz w:val="22"/>
          <w:szCs w:val="22"/>
          <w:lang w:val="lt-LT"/>
        </w:rPr>
        <w:t>e</w:t>
      </w:r>
      <w:r w:rsidRPr="00790E6C">
        <w:rPr>
          <w:b/>
          <w:i/>
          <w:spacing w:val="1"/>
          <w:sz w:val="22"/>
          <w:szCs w:val="22"/>
          <w:lang w:val="lt-LT"/>
        </w:rPr>
        <w:t>i</w:t>
      </w:r>
      <w:r w:rsidRPr="00790E6C">
        <w:rPr>
          <w:b/>
          <w:i/>
          <w:sz w:val="22"/>
          <w:szCs w:val="22"/>
          <w:lang w:val="lt-LT"/>
        </w:rPr>
        <w:t>k</w:t>
      </w:r>
      <w:r w:rsidRPr="00790E6C">
        <w:rPr>
          <w:b/>
          <w:i/>
          <w:spacing w:val="-2"/>
          <w:sz w:val="22"/>
          <w:szCs w:val="22"/>
          <w:lang w:val="lt-LT"/>
        </w:rPr>
        <w:t>a</w:t>
      </w:r>
      <w:r w:rsidRPr="00790E6C">
        <w:rPr>
          <w:b/>
          <w:i/>
          <w:spacing w:val="1"/>
          <w:sz w:val="22"/>
          <w:szCs w:val="22"/>
          <w:lang w:val="lt-LT"/>
        </w:rPr>
        <w:t>li</w:t>
      </w:r>
      <w:r w:rsidRPr="00790E6C">
        <w:rPr>
          <w:b/>
          <w:i/>
          <w:spacing w:val="-3"/>
          <w:sz w:val="22"/>
          <w:szCs w:val="22"/>
          <w:lang w:val="lt-LT"/>
        </w:rPr>
        <w:t>n</w:t>
      </w:r>
      <w:r w:rsidRPr="00790E6C">
        <w:rPr>
          <w:b/>
          <w:i/>
          <w:sz w:val="22"/>
          <w:szCs w:val="22"/>
          <w:lang w:val="lt-LT"/>
        </w:rPr>
        <w:t>gą p</w:t>
      </w:r>
      <w:r w:rsidRPr="00790E6C">
        <w:rPr>
          <w:b/>
          <w:i/>
          <w:spacing w:val="-2"/>
          <w:sz w:val="22"/>
          <w:szCs w:val="22"/>
          <w:lang w:val="lt-LT"/>
        </w:rPr>
        <w:t>a</w:t>
      </w:r>
      <w:r w:rsidRPr="00790E6C">
        <w:rPr>
          <w:b/>
          <w:i/>
          <w:sz w:val="22"/>
          <w:szCs w:val="22"/>
          <w:lang w:val="lt-LT"/>
        </w:rPr>
        <w:t>ž</w:t>
      </w:r>
      <w:r w:rsidRPr="00790E6C">
        <w:rPr>
          <w:b/>
          <w:i/>
          <w:spacing w:val="-2"/>
          <w:sz w:val="22"/>
          <w:szCs w:val="22"/>
          <w:lang w:val="lt-LT"/>
        </w:rPr>
        <w:t>y</w:t>
      </w:r>
      <w:r w:rsidRPr="00790E6C">
        <w:rPr>
          <w:b/>
          <w:i/>
          <w:spacing w:val="1"/>
          <w:sz w:val="22"/>
          <w:szCs w:val="22"/>
          <w:lang w:val="lt-LT"/>
        </w:rPr>
        <w:t>m</w:t>
      </w:r>
      <w:r w:rsidRPr="00790E6C">
        <w:rPr>
          <w:b/>
          <w:i/>
          <w:spacing w:val="-2"/>
          <w:sz w:val="22"/>
          <w:szCs w:val="22"/>
          <w:lang w:val="lt-LT"/>
        </w:rPr>
        <w:t>ė</w:t>
      </w:r>
      <w:r w:rsidRPr="00790E6C">
        <w:rPr>
          <w:b/>
          <w:i/>
          <w:spacing w:val="1"/>
          <w:sz w:val="22"/>
          <w:szCs w:val="22"/>
          <w:lang w:val="lt-LT"/>
        </w:rPr>
        <w:t>t</w:t>
      </w:r>
      <w:r w:rsidRPr="00790E6C">
        <w:rPr>
          <w:b/>
          <w:i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):</w:t>
      </w:r>
    </w:p>
    <w:p w14:paraId="19CA7428" w14:textId="77777777" w:rsidR="00193F0C" w:rsidRPr="00790E6C" w:rsidRDefault="00193F0C">
      <w:pPr>
        <w:spacing w:before="4" w:line="100" w:lineRule="exact"/>
        <w:rPr>
          <w:sz w:val="11"/>
          <w:szCs w:val="11"/>
          <w:lang w:val="lt-LT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567"/>
        <w:gridCol w:w="170"/>
        <w:gridCol w:w="400"/>
        <w:gridCol w:w="365"/>
        <w:gridCol w:w="202"/>
        <w:gridCol w:w="566"/>
        <w:gridCol w:w="7"/>
      </w:tblGrid>
      <w:tr w:rsidR="0067595A" w:rsidRPr="00790E6C" w14:paraId="1058FBE1" w14:textId="77777777" w:rsidTr="00590121">
        <w:trPr>
          <w:gridAfter w:val="1"/>
          <w:wAfter w:w="7" w:type="dxa"/>
          <w:trHeight w:hRule="exact" w:val="423"/>
        </w:trPr>
        <w:tc>
          <w:tcPr>
            <w:tcW w:w="751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2E1E6B1" w14:textId="1B7114CD" w:rsidR="0067595A" w:rsidRPr="00790E6C" w:rsidRDefault="0067595A" w:rsidP="0067595A">
            <w:pPr>
              <w:spacing w:before="120"/>
              <w:ind w:left="210"/>
              <w:rPr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</w:t>
            </w:r>
            <w:r w:rsidRPr="00790E6C">
              <w:rPr>
                <w:b/>
                <w:sz w:val="22"/>
                <w:szCs w:val="22"/>
                <w:lang w:val="lt-LT"/>
              </w:rPr>
              <w:t xml:space="preserve">. </w:t>
            </w:r>
            <w:r w:rsidR="0071795D">
              <w:rPr>
                <w:b/>
                <w:spacing w:val="-1"/>
                <w:sz w:val="22"/>
                <w:szCs w:val="22"/>
                <w:lang w:val="lt-LT"/>
              </w:rPr>
              <w:t>Eiti s</w:t>
            </w:r>
            <w:r>
              <w:rPr>
                <w:b/>
                <w:spacing w:val="-1"/>
                <w:sz w:val="22"/>
                <w:szCs w:val="22"/>
                <w:lang w:val="lt-LT"/>
              </w:rPr>
              <w:t>tatybos techninės veiklos pagrindinių sričių vadovo</w:t>
            </w:r>
            <w:r w:rsidR="001E5D4B">
              <w:rPr>
                <w:b/>
                <w:spacing w:val="-1"/>
                <w:sz w:val="22"/>
                <w:szCs w:val="22"/>
                <w:lang w:val="lt-LT"/>
              </w:rPr>
              <w:t xml:space="preserve"> pareigas statiniuose (pastatuose ir inžineriniuose statiniuose)</w:t>
            </w:r>
            <w:r>
              <w:rPr>
                <w:b/>
                <w:spacing w:val="-1"/>
                <w:sz w:val="22"/>
                <w:szCs w:val="22"/>
                <w:lang w:val="lt-LT"/>
              </w:rPr>
              <w:t>:</w:t>
            </w:r>
          </w:p>
        </w:tc>
        <w:tc>
          <w:tcPr>
            <w:tcW w:w="2270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2B010" w14:textId="41CE5568" w:rsidR="0067595A" w:rsidRPr="0067595A" w:rsidRDefault="0067595A" w:rsidP="00617346">
            <w:pPr>
              <w:spacing w:line="180" w:lineRule="exact"/>
              <w:ind w:left="-36" w:right="-50"/>
              <w:jc w:val="center"/>
              <w:rPr>
                <w:b/>
                <w:bCs/>
                <w:iCs/>
                <w:spacing w:val="-1"/>
                <w:sz w:val="22"/>
                <w:szCs w:val="22"/>
                <w:lang w:val="lt-LT"/>
              </w:rPr>
            </w:pPr>
            <w:r w:rsidRPr="0067595A">
              <w:rPr>
                <w:b/>
                <w:bCs/>
                <w:iCs/>
                <w:spacing w:val="-1"/>
                <w:sz w:val="22"/>
                <w:szCs w:val="22"/>
                <w:lang w:val="lt-LT"/>
              </w:rPr>
              <w:t>Statinio kategorija:</w:t>
            </w:r>
          </w:p>
        </w:tc>
      </w:tr>
      <w:tr w:rsidR="0067595A" w:rsidRPr="00790E6C" w14:paraId="3BE3C687" w14:textId="77777777" w:rsidTr="00590121">
        <w:trPr>
          <w:gridAfter w:val="1"/>
          <w:wAfter w:w="7" w:type="dxa"/>
          <w:trHeight w:hRule="exact" w:val="287"/>
        </w:trPr>
        <w:tc>
          <w:tcPr>
            <w:tcW w:w="751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E2EC06" w14:textId="77777777" w:rsidR="0067595A" w:rsidRPr="00790E6C" w:rsidRDefault="0067595A">
            <w:pPr>
              <w:rPr>
                <w:lang w:val="lt-L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8577AC" w14:textId="77777777" w:rsidR="0067595A" w:rsidRPr="00790E6C" w:rsidRDefault="0067595A" w:rsidP="00617346">
            <w:pPr>
              <w:spacing w:line="180" w:lineRule="exact"/>
              <w:ind w:right="-7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i/>
                <w:spacing w:val="-1"/>
                <w:sz w:val="16"/>
                <w:szCs w:val="16"/>
                <w:lang w:val="lt-LT"/>
              </w:rPr>
              <w:t>(</w:t>
            </w:r>
            <w:r w:rsidRPr="00790E6C">
              <w:rPr>
                <w:i/>
                <w:spacing w:val="1"/>
                <w:sz w:val="16"/>
                <w:szCs w:val="16"/>
                <w:lang w:val="lt-LT"/>
              </w:rPr>
              <w:t>1</w:t>
            </w:r>
            <w:r w:rsidRPr="00790E6C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4CE4FD" w14:textId="77777777" w:rsidR="0067595A" w:rsidRPr="00790E6C" w:rsidRDefault="0067595A" w:rsidP="00617346">
            <w:pPr>
              <w:spacing w:line="180" w:lineRule="exact"/>
              <w:ind w:hanging="3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i/>
                <w:spacing w:val="-1"/>
                <w:sz w:val="16"/>
                <w:szCs w:val="16"/>
                <w:lang w:val="lt-LT"/>
              </w:rPr>
              <w:t>(</w:t>
            </w:r>
            <w:r w:rsidRPr="00790E6C">
              <w:rPr>
                <w:i/>
                <w:spacing w:val="1"/>
                <w:sz w:val="16"/>
                <w:szCs w:val="16"/>
                <w:lang w:val="lt-LT"/>
              </w:rPr>
              <w:t>2</w:t>
            </w:r>
            <w:r w:rsidRPr="00790E6C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F9A023" w14:textId="77777777" w:rsidR="0067595A" w:rsidRPr="00790E6C" w:rsidRDefault="0067595A" w:rsidP="00617346">
            <w:pPr>
              <w:spacing w:line="180" w:lineRule="exact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i/>
                <w:spacing w:val="-1"/>
                <w:sz w:val="16"/>
                <w:szCs w:val="16"/>
                <w:lang w:val="lt-LT"/>
              </w:rPr>
              <w:t>(</w:t>
            </w:r>
            <w:r w:rsidRPr="00790E6C">
              <w:rPr>
                <w:i/>
                <w:spacing w:val="1"/>
                <w:sz w:val="16"/>
                <w:szCs w:val="16"/>
                <w:lang w:val="lt-LT"/>
              </w:rPr>
              <w:t>3</w:t>
            </w:r>
            <w:r w:rsidRPr="00790E6C">
              <w:rPr>
                <w:i/>
                <w:sz w:val="16"/>
                <w:szCs w:val="16"/>
                <w:lang w:val="lt-LT"/>
              </w:rPr>
              <w:t>)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8163F0" w14:textId="77777777" w:rsidR="0067595A" w:rsidRPr="00790E6C" w:rsidRDefault="0067595A" w:rsidP="00617346">
            <w:pPr>
              <w:spacing w:line="180" w:lineRule="exact"/>
              <w:ind w:left="-36" w:right="-50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i/>
                <w:spacing w:val="-1"/>
                <w:sz w:val="16"/>
                <w:szCs w:val="16"/>
                <w:lang w:val="lt-LT"/>
              </w:rPr>
              <w:t>(</w:t>
            </w:r>
            <w:r w:rsidRPr="00790E6C">
              <w:rPr>
                <w:i/>
                <w:spacing w:val="1"/>
                <w:sz w:val="16"/>
                <w:szCs w:val="16"/>
                <w:lang w:val="lt-LT"/>
              </w:rPr>
              <w:t>4</w:t>
            </w:r>
            <w:r w:rsidRPr="00790E6C">
              <w:rPr>
                <w:i/>
                <w:sz w:val="16"/>
                <w:szCs w:val="16"/>
                <w:lang w:val="lt-LT"/>
              </w:rPr>
              <w:t>)</w:t>
            </w:r>
          </w:p>
        </w:tc>
      </w:tr>
      <w:tr w:rsidR="00D2077F" w:rsidRPr="00790E6C" w14:paraId="453E84DF" w14:textId="77777777" w:rsidTr="00590121">
        <w:trPr>
          <w:gridAfter w:val="1"/>
          <w:wAfter w:w="7" w:type="dxa"/>
          <w:trHeight w:hRule="exact" w:val="49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57AE" w14:textId="2B59DB0B" w:rsidR="00153A24" w:rsidRPr="00790E6C" w:rsidRDefault="00153A24">
            <w:pPr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1.1.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>
              <w:rPr>
                <w:sz w:val="22"/>
                <w:szCs w:val="22"/>
                <w:lang w:val="lt-LT"/>
              </w:rPr>
              <w:t xml:space="preserve"> ir 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ykd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y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ž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2949A08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9E60D5C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99B3DD6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3A03C84" w14:textId="67CAD58D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3A94E307" w14:textId="77777777" w:rsidTr="00590121">
        <w:trPr>
          <w:gridAfter w:val="1"/>
          <w:wAfter w:w="7" w:type="dxa"/>
          <w:trHeight w:hRule="exact" w:val="50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7704" w14:textId="7DD5F12D" w:rsidR="00153A24" w:rsidRPr="00790E6C" w:rsidRDefault="00153A24" w:rsidP="00153A24">
            <w:pPr>
              <w:ind w:left="491" w:hanging="346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1.2 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c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h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ū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ė</w:t>
            </w:r>
            <w:r w:rsidRPr="00790E6C">
              <w:rPr>
                <w:sz w:val="22"/>
                <w:szCs w:val="22"/>
                <w:lang w:val="lt-LT"/>
              </w:rPr>
              <w:t>s 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es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dovo</w:t>
            </w:r>
            <w:r>
              <w:rPr>
                <w:sz w:val="22"/>
                <w:szCs w:val="22"/>
                <w:lang w:val="lt-LT"/>
              </w:rPr>
              <w:t xml:space="preserve"> ir</w:t>
            </w:r>
            <w:r w:rsidRPr="00790E6C">
              <w:rPr>
                <w:sz w:val="22"/>
                <w:szCs w:val="22"/>
                <w:lang w:val="lt-LT"/>
              </w:rPr>
              <w:t xml:space="preserve">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c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h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ū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ė</w:t>
            </w:r>
            <w:r w:rsidRPr="00790E6C">
              <w:rPr>
                <w:sz w:val="22"/>
                <w:szCs w:val="22"/>
                <w:lang w:val="lt-LT"/>
              </w:rPr>
              <w:t>s 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es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vy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z w:val="22"/>
                <w:szCs w:val="22"/>
                <w:lang w:val="lt-LT"/>
              </w:rPr>
              <w:t>dy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ž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vadovo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6DBBC14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6CB2D33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B91C084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1934A43" w14:textId="77777777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679B9F17" w14:textId="77777777" w:rsidTr="00590121">
        <w:trPr>
          <w:gridAfter w:val="1"/>
          <w:wAfter w:w="7" w:type="dxa"/>
          <w:trHeight w:hRule="exact" w:val="3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A8B7" w14:textId="07471162" w:rsidR="00153A24" w:rsidRPr="00790E6C" w:rsidRDefault="00153A24">
            <w:pPr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1.3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ek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z</w:t>
            </w:r>
            <w:r w:rsidRPr="00790E6C">
              <w:rPr>
                <w:sz w:val="22"/>
                <w:szCs w:val="22"/>
                <w:lang w:val="lt-LT"/>
              </w:rPr>
              <w:t>ės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adovo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430410E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A3CA859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4135EB0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6243F41" w14:textId="77777777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5F206792" w14:textId="77777777" w:rsidTr="00590121">
        <w:trPr>
          <w:gridAfter w:val="1"/>
          <w:wAfter w:w="7" w:type="dxa"/>
          <w:trHeight w:hRule="exact" w:val="3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56D7" w14:textId="6DB40DA8" w:rsidR="00153A24" w:rsidRPr="00790E6C" w:rsidRDefault="00153A24" w:rsidP="00F20542">
            <w:pPr>
              <w:ind w:left="145" w:right="-7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1.4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c</w:t>
            </w:r>
            <w:r w:rsidRPr="00790E6C">
              <w:rPr>
                <w:sz w:val="22"/>
                <w:szCs w:val="22"/>
                <w:lang w:val="lt-LT"/>
              </w:rPr>
              <w:t>h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it</w:t>
            </w:r>
            <w:r w:rsidRPr="00790E6C">
              <w:rPr>
                <w:sz w:val="22"/>
                <w:szCs w:val="22"/>
                <w:lang w:val="lt-LT"/>
              </w:rPr>
              <w:t>ek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ės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d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es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ek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z</w:t>
            </w:r>
            <w:r w:rsidRPr="00790E6C">
              <w:rPr>
                <w:sz w:val="22"/>
                <w:szCs w:val="22"/>
                <w:lang w:val="lt-LT"/>
              </w:rPr>
              <w:t>ės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vadovo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0674FA4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67491A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36C5479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DF15A41" w14:textId="77777777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60085A76" w14:textId="77777777" w:rsidTr="00590121">
        <w:trPr>
          <w:gridAfter w:val="1"/>
          <w:wAfter w:w="7" w:type="dxa"/>
          <w:trHeight w:hRule="exact" w:val="3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A646" w14:textId="75043EB5" w:rsidR="00153A24" w:rsidRPr="00790E6C" w:rsidRDefault="00153A24">
            <w:pPr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1.5.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p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g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ri</w:t>
            </w:r>
            <w:r w:rsidRPr="00790E6C">
              <w:rPr>
                <w:sz w:val="22"/>
                <w:szCs w:val="22"/>
                <w:lang w:val="lt-LT"/>
              </w:rPr>
              <w:t>nės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z w:val="22"/>
                <w:szCs w:val="22"/>
                <w:lang w:val="lt-LT"/>
              </w:rPr>
              <w:t>augos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da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s v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vo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B9C74F0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C3F0D28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9E88C93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965C376" w14:textId="77777777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6B95D768" w14:textId="77777777" w:rsidTr="00590121">
        <w:trPr>
          <w:gridAfter w:val="1"/>
          <w:wAfter w:w="7" w:type="dxa"/>
          <w:trHeight w:hRule="exact" w:val="3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93F1" w14:textId="23008AEB" w:rsidR="00153A24" w:rsidRPr="00790E6C" w:rsidRDefault="00153A24">
            <w:pPr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1.6.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ybos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c</w:t>
            </w:r>
            <w:r w:rsidRPr="00790E6C">
              <w:rPr>
                <w:sz w:val="22"/>
                <w:szCs w:val="22"/>
                <w:lang w:val="lt-LT"/>
              </w:rPr>
              <w:t>hn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nės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ž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ED160A3" w14:textId="77777777" w:rsidR="00153A24" w:rsidRPr="00790E6C" w:rsidRDefault="00153A24" w:rsidP="00F54EF6">
            <w:pPr>
              <w:spacing w:before="2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175301F" w14:textId="77777777" w:rsidR="00153A24" w:rsidRPr="00790E6C" w:rsidRDefault="00153A24" w:rsidP="00F54EF6">
            <w:pPr>
              <w:spacing w:before="2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7C3E61C" w14:textId="77777777" w:rsidR="00153A24" w:rsidRPr="00790E6C" w:rsidRDefault="00153A24" w:rsidP="00F54EF6">
            <w:pPr>
              <w:spacing w:before="2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15F99A3" w14:textId="77777777" w:rsidR="00153A24" w:rsidRPr="00790E6C" w:rsidRDefault="00153A24" w:rsidP="00F54EF6">
            <w:pPr>
              <w:spacing w:before="2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0C00FE90" w14:textId="77777777" w:rsidTr="00590121">
        <w:trPr>
          <w:gridAfter w:val="1"/>
          <w:wAfter w:w="7" w:type="dxa"/>
          <w:trHeight w:hRule="exact" w:val="3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0B61" w14:textId="1DC3D11F" w:rsidR="00153A24" w:rsidRPr="00790E6C" w:rsidRDefault="00153A24">
            <w:pPr>
              <w:spacing w:line="240" w:lineRule="exact"/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1.7. 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 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z w:val="22"/>
                <w:szCs w:val="22"/>
                <w:lang w:val="lt-LT"/>
              </w:rPr>
              <w:t>sp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zės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d</w:t>
            </w:r>
            <w:r w:rsidRPr="00790E6C">
              <w:rPr>
                <w:sz w:val="22"/>
                <w:szCs w:val="22"/>
                <w:lang w:val="lt-LT"/>
              </w:rPr>
              <w:t>ovas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F054F1E" w14:textId="77777777" w:rsidR="00153A24" w:rsidRPr="00790E6C" w:rsidRDefault="00153A24" w:rsidP="00F54EF6">
            <w:pPr>
              <w:spacing w:line="240" w:lineRule="exact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9B92BA9" w14:textId="77777777" w:rsidR="00153A24" w:rsidRPr="00790E6C" w:rsidRDefault="00153A24" w:rsidP="00F54EF6">
            <w:pPr>
              <w:spacing w:line="240" w:lineRule="exact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FCCAC51" w14:textId="77777777" w:rsidR="00153A24" w:rsidRPr="00790E6C" w:rsidRDefault="00153A24" w:rsidP="00F54EF6">
            <w:pPr>
              <w:spacing w:line="240" w:lineRule="exact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9FB6291" w14:textId="77777777" w:rsidR="00153A24" w:rsidRPr="00790E6C" w:rsidRDefault="00153A24" w:rsidP="00F54EF6">
            <w:pPr>
              <w:spacing w:line="240" w:lineRule="exact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D2077F" w:rsidRPr="00790E6C" w14:paraId="39B0C6C7" w14:textId="77777777" w:rsidTr="00590121">
        <w:trPr>
          <w:gridAfter w:val="1"/>
          <w:wAfter w:w="7" w:type="dxa"/>
          <w:trHeight w:hRule="exact" w:val="28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C268" w14:textId="0FCB1012" w:rsidR="00153A24" w:rsidRPr="00790E6C" w:rsidRDefault="00153A24">
            <w:pPr>
              <w:spacing w:line="240" w:lineRule="exact"/>
              <w:ind w:left="145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 xml:space="preserve">1.8.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c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h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ek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ė</w:t>
            </w:r>
            <w:r w:rsidRPr="00790E6C">
              <w:rPr>
                <w:sz w:val="22"/>
                <w:szCs w:val="22"/>
                <w:lang w:val="lt-LT"/>
              </w:rPr>
              <w:t>s d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 xml:space="preserve">s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sz w:val="22"/>
                <w:szCs w:val="22"/>
                <w:lang w:val="lt-LT"/>
              </w:rPr>
              <w:t>k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z w:val="22"/>
                <w:szCs w:val="22"/>
                <w:lang w:val="lt-LT"/>
              </w:rPr>
              <w:t>pe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zės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va</w:t>
            </w:r>
            <w:r w:rsidRPr="00790E6C"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767F84E" w14:textId="77777777" w:rsidR="00153A24" w:rsidRPr="00790E6C" w:rsidRDefault="00153A24" w:rsidP="00F54EF6">
            <w:pPr>
              <w:spacing w:line="240" w:lineRule="exact"/>
              <w:ind w:left="238" w:right="243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AADB115" w14:textId="77777777" w:rsidR="00153A24" w:rsidRPr="00790E6C" w:rsidRDefault="00153A24" w:rsidP="00F54EF6">
            <w:pPr>
              <w:spacing w:line="240" w:lineRule="exact"/>
              <w:ind w:left="223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46F7048" w14:textId="77777777" w:rsidR="00153A24" w:rsidRPr="00790E6C" w:rsidRDefault="00153A24" w:rsidP="00F54EF6">
            <w:pPr>
              <w:spacing w:line="240" w:lineRule="exact"/>
              <w:ind w:left="226" w:right="22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2336B85" w14:textId="77777777" w:rsidR="00153A24" w:rsidRPr="00790E6C" w:rsidRDefault="00153A24" w:rsidP="00F54EF6">
            <w:pPr>
              <w:spacing w:line="240" w:lineRule="exact"/>
              <w:ind w:left="212" w:right="21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95692A" w:rsidRPr="00790E6C" w14:paraId="03FF7FAC" w14:textId="77777777" w:rsidTr="00617346">
        <w:trPr>
          <w:trHeight w:hRule="exact" w:val="305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6A7C8" w14:textId="77777777" w:rsidR="0095692A" w:rsidRPr="00FE2195" w:rsidRDefault="0095692A" w:rsidP="0095692A">
            <w:pPr>
              <w:spacing w:before="12"/>
              <w:ind w:left="424"/>
              <w:rPr>
                <w:sz w:val="22"/>
                <w:szCs w:val="22"/>
                <w:lang w:val="lt-LT"/>
              </w:rPr>
            </w:pPr>
            <w:r w:rsidRPr="00FE2195">
              <w:rPr>
                <w:b/>
                <w:sz w:val="22"/>
                <w:szCs w:val="22"/>
                <w:lang w:val="lt-LT"/>
              </w:rPr>
              <w:t>St</w:t>
            </w:r>
            <w:r w:rsidRPr="00FE2195">
              <w:rPr>
                <w:b/>
                <w:spacing w:val="2"/>
                <w:sz w:val="22"/>
                <w:szCs w:val="22"/>
                <w:lang w:val="lt-LT"/>
              </w:rPr>
              <w:t>a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FE2195">
              <w:rPr>
                <w:b/>
                <w:sz w:val="22"/>
                <w:szCs w:val="22"/>
                <w:lang w:val="lt-LT"/>
              </w:rPr>
              <w:t>in</w:t>
            </w:r>
            <w:r w:rsidRPr="00FE2195">
              <w:rPr>
                <w:b/>
                <w:spacing w:val="-1"/>
                <w:sz w:val="22"/>
                <w:szCs w:val="22"/>
                <w:lang w:val="lt-LT"/>
              </w:rPr>
              <w:t>i</w:t>
            </w:r>
            <w:r w:rsidRPr="00FE2195">
              <w:rPr>
                <w:b/>
                <w:sz w:val="22"/>
                <w:szCs w:val="22"/>
                <w:lang w:val="lt-LT"/>
              </w:rPr>
              <w:t>o</w:t>
            </w:r>
            <w:r w:rsidRPr="00FE2195">
              <w:rPr>
                <w:b/>
                <w:spacing w:val="-6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b/>
                <w:spacing w:val="2"/>
                <w:sz w:val="22"/>
                <w:szCs w:val="22"/>
                <w:lang w:val="lt-LT"/>
              </w:rPr>
              <w:t>k</w:t>
            </w:r>
            <w:r w:rsidRPr="00FE2195">
              <w:rPr>
                <w:b/>
                <w:spacing w:val="-1"/>
                <w:sz w:val="22"/>
                <w:szCs w:val="22"/>
                <w:lang w:val="lt-LT"/>
              </w:rPr>
              <w:t>a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FE2195">
              <w:rPr>
                <w:b/>
                <w:sz w:val="22"/>
                <w:szCs w:val="22"/>
                <w:lang w:val="lt-LT"/>
              </w:rPr>
              <w:t>e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go</w:t>
            </w:r>
            <w:r w:rsidRPr="00FE2195">
              <w:rPr>
                <w:b/>
                <w:sz w:val="22"/>
                <w:szCs w:val="22"/>
                <w:lang w:val="lt-LT"/>
              </w:rPr>
              <w:t>ri</w:t>
            </w:r>
            <w:r w:rsidRPr="00FE2195">
              <w:rPr>
                <w:b/>
                <w:spacing w:val="-1"/>
                <w:sz w:val="22"/>
                <w:szCs w:val="22"/>
                <w:lang w:val="lt-LT"/>
              </w:rPr>
              <w:t>j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o</w:t>
            </w:r>
            <w:r w:rsidRPr="00FE2195">
              <w:rPr>
                <w:b/>
                <w:sz w:val="22"/>
                <w:szCs w:val="22"/>
                <w:lang w:val="lt-LT"/>
              </w:rPr>
              <w:t>s</w:t>
            </w:r>
            <w:r w:rsidRPr="00FE2195">
              <w:rPr>
                <w:b/>
                <w:spacing w:val="-10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b/>
                <w:spacing w:val="-1"/>
                <w:sz w:val="22"/>
                <w:szCs w:val="22"/>
                <w:lang w:val="lt-LT"/>
              </w:rPr>
              <w:t>s</w:t>
            </w:r>
            <w:r w:rsidRPr="00FE2195">
              <w:rPr>
                <w:b/>
                <w:sz w:val="22"/>
                <w:szCs w:val="22"/>
                <w:lang w:val="lt-LT"/>
              </w:rPr>
              <w:t>ut</w:t>
            </w:r>
            <w:r w:rsidRPr="00FE2195">
              <w:rPr>
                <w:b/>
                <w:spacing w:val="2"/>
                <w:sz w:val="22"/>
                <w:szCs w:val="22"/>
                <w:lang w:val="lt-LT"/>
              </w:rPr>
              <w:t>a</w:t>
            </w:r>
            <w:r w:rsidRPr="00FE2195">
              <w:rPr>
                <w:b/>
                <w:sz w:val="22"/>
                <w:szCs w:val="22"/>
                <w:lang w:val="lt-LT"/>
              </w:rPr>
              <w:t>r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FE2195">
              <w:rPr>
                <w:b/>
                <w:sz w:val="22"/>
                <w:szCs w:val="22"/>
                <w:lang w:val="lt-LT"/>
              </w:rPr>
              <w:t>in</w:t>
            </w:r>
            <w:r w:rsidRPr="00FE2195">
              <w:rPr>
                <w:b/>
                <w:spacing w:val="-1"/>
                <w:sz w:val="22"/>
                <w:szCs w:val="22"/>
                <w:lang w:val="lt-LT"/>
              </w:rPr>
              <w:t>i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a</w:t>
            </w:r>
            <w:r w:rsidRPr="00FE2195">
              <w:rPr>
                <w:b/>
                <w:sz w:val="22"/>
                <w:szCs w:val="22"/>
                <w:lang w:val="lt-LT"/>
              </w:rPr>
              <w:t>i</w:t>
            </w:r>
            <w:r w:rsidRPr="00FE2195">
              <w:rPr>
                <w:b/>
                <w:spacing w:val="-9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žy</w:t>
            </w:r>
            <w:r w:rsidRPr="00FE2195">
              <w:rPr>
                <w:b/>
                <w:spacing w:val="2"/>
                <w:sz w:val="22"/>
                <w:szCs w:val="22"/>
                <w:lang w:val="lt-LT"/>
              </w:rPr>
              <w:t>m</w:t>
            </w:r>
            <w:r w:rsidRPr="00FE2195">
              <w:rPr>
                <w:b/>
                <w:spacing w:val="-2"/>
                <w:sz w:val="22"/>
                <w:szCs w:val="22"/>
                <w:lang w:val="lt-LT"/>
              </w:rPr>
              <w:t>ė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j</w:t>
            </w:r>
            <w:r w:rsidRPr="00FE2195">
              <w:rPr>
                <w:b/>
                <w:sz w:val="22"/>
                <w:szCs w:val="22"/>
                <w:lang w:val="lt-LT"/>
              </w:rPr>
              <w:t>i</w:t>
            </w:r>
            <w:r w:rsidRPr="00FE2195">
              <w:rPr>
                <w:b/>
                <w:spacing w:val="2"/>
                <w:sz w:val="22"/>
                <w:szCs w:val="22"/>
                <w:lang w:val="lt-LT"/>
              </w:rPr>
              <w:t>m</w:t>
            </w:r>
            <w:r w:rsidRPr="00FE2195">
              <w:rPr>
                <w:b/>
                <w:spacing w:val="1"/>
                <w:sz w:val="22"/>
                <w:szCs w:val="22"/>
                <w:lang w:val="lt-LT"/>
              </w:rPr>
              <w:t>a</w:t>
            </w:r>
            <w:r w:rsidRPr="00FE2195">
              <w:rPr>
                <w:b/>
                <w:sz w:val="22"/>
                <w:szCs w:val="22"/>
                <w:lang w:val="lt-LT"/>
              </w:rPr>
              <w:t>i:</w:t>
            </w:r>
          </w:p>
        </w:tc>
      </w:tr>
      <w:tr w:rsidR="0095692A" w:rsidRPr="00790E6C" w14:paraId="33CFD76B" w14:textId="77777777" w:rsidTr="00617346">
        <w:trPr>
          <w:trHeight w:hRule="exact" w:val="295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9F0E" w14:textId="77777777" w:rsidR="0095692A" w:rsidRPr="00FE2195" w:rsidRDefault="0095692A" w:rsidP="0095692A">
            <w:pPr>
              <w:spacing w:line="220" w:lineRule="exact"/>
              <w:ind w:left="467"/>
              <w:rPr>
                <w:sz w:val="22"/>
                <w:szCs w:val="22"/>
                <w:lang w:val="lt-LT"/>
              </w:rPr>
            </w:pPr>
            <w:r w:rsidRPr="00FE2195">
              <w:rPr>
                <w:i/>
                <w:spacing w:val="1"/>
                <w:sz w:val="22"/>
                <w:szCs w:val="22"/>
                <w:lang w:val="lt-LT"/>
              </w:rPr>
              <w:t>(1</w:t>
            </w:r>
            <w:r w:rsidRPr="00FE2195">
              <w:rPr>
                <w:i/>
                <w:sz w:val="22"/>
                <w:szCs w:val="22"/>
                <w:lang w:val="lt-LT"/>
              </w:rPr>
              <w:t xml:space="preserve">)  </w:t>
            </w:r>
            <w:r w:rsidRPr="00FE2195">
              <w:rPr>
                <w:i/>
                <w:spacing w:val="1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yp</w:t>
            </w:r>
            <w:r w:rsidRPr="00FE2195">
              <w:rPr>
                <w:sz w:val="22"/>
                <w:szCs w:val="22"/>
                <w:lang w:val="lt-LT"/>
              </w:rPr>
              <w:t>ati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ng</w:t>
            </w:r>
            <w:r w:rsidRPr="00FE2195">
              <w:rPr>
                <w:sz w:val="22"/>
                <w:szCs w:val="22"/>
                <w:lang w:val="lt-LT"/>
              </w:rPr>
              <w:t>ieji</w:t>
            </w:r>
          </w:p>
        </w:tc>
      </w:tr>
      <w:tr w:rsidR="0095692A" w:rsidRPr="00790E6C" w14:paraId="470601D3" w14:textId="77777777" w:rsidTr="00617346">
        <w:trPr>
          <w:trHeight w:hRule="exact" w:val="298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7FD1C" w14:textId="77777777" w:rsidR="0095692A" w:rsidRPr="00FE2195" w:rsidRDefault="0095692A" w:rsidP="0095692A">
            <w:pPr>
              <w:spacing w:line="220" w:lineRule="exact"/>
              <w:ind w:left="467"/>
              <w:rPr>
                <w:sz w:val="22"/>
                <w:szCs w:val="22"/>
                <w:lang w:val="lt-LT"/>
              </w:rPr>
            </w:pPr>
            <w:r w:rsidRPr="00FE2195">
              <w:rPr>
                <w:i/>
                <w:spacing w:val="1"/>
                <w:sz w:val="22"/>
                <w:szCs w:val="22"/>
                <w:lang w:val="lt-LT"/>
              </w:rPr>
              <w:t>(2</w:t>
            </w:r>
            <w:r w:rsidRPr="00FE2195">
              <w:rPr>
                <w:i/>
                <w:sz w:val="22"/>
                <w:szCs w:val="22"/>
                <w:lang w:val="lt-LT"/>
              </w:rPr>
              <w:t xml:space="preserve">)  </w:t>
            </w:r>
            <w:r w:rsidRPr="00FE2195">
              <w:rPr>
                <w:i/>
                <w:spacing w:val="1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</w:t>
            </w:r>
            <w:r w:rsidRPr="00FE2195">
              <w:rPr>
                <w:sz w:val="22"/>
                <w:szCs w:val="22"/>
                <w:lang w:val="lt-LT"/>
              </w:rPr>
              <w:t>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yp</w:t>
            </w:r>
            <w:r w:rsidRPr="00FE2195">
              <w:rPr>
                <w:sz w:val="22"/>
                <w:szCs w:val="22"/>
                <w:lang w:val="lt-LT"/>
              </w:rPr>
              <w:t>ati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ng</w:t>
            </w:r>
            <w:r w:rsidRPr="00FE2195">
              <w:rPr>
                <w:sz w:val="22"/>
                <w:szCs w:val="22"/>
                <w:lang w:val="lt-LT"/>
              </w:rPr>
              <w:t>ieji</w:t>
            </w:r>
          </w:p>
        </w:tc>
      </w:tr>
      <w:tr w:rsidR="0095692A" w:rsidRPr="00790E6C" w14:paraId="2A27EF55" w14:textId="77777777" w:rsidTr="00617346">
        <w:trPr>
          <w:trHeight w:hRule="exact" w:val="468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CFA6" w14:textId="1277060D" w:rsidR="0095692A" w:rsidRPr="00FE2195" w:rsidRDefault="0095692A" w:rsidP="0095692A">
            <w:pPr>
              <w:spacing w:line="220" w:lineRule="exact"/>
              <w:ind w:left="467"/>
              <w:rPr>
                <w:sz w:val="22"/>
                <w:szCs w:val="22"/>
                <w:lang w:val="lt-LT"/>
              </w:rPr>
            </w:pPr>
            <w:r w:rsidRPr="00FE2195">
              <w:rPr>
                <w:i/>
                <w:spacing w:val="1"/>
                <w:sz w:val="22"/>
                <w:szCs w:val="22"/>
                <w:lang w:val="lt-LT"/>
              </w:rPr>
              <w:t>(3</w:t>
            </w:r>
            <w:r w:rsidRPr="00FE2195">
              <w:rPr>
                <w:i/>
                <w:sz w:val="22"/>
                <w:szCs w:val="22"/>
                <w:lang w:val="lt-LT"/>
              </w:rPr>
              <w:t xml:space="preserve">)  </w:t>
            </w:r>
            <w:r w:rsidRPr="00FE2195">
              <w:rPr>
                <w:i/>
                <w:spacing w:val="1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yp</w:t>
            </w:r>
            <w:r w:rsidRPr="00FE2195">
              <w:rPr>
                <w:sz w:val="22"/>
                <w:szCs w:val="22"/>
                <w:lang w:val="lt-LT"/>
              </w:rPr>
              <w:t>ati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ng</w:t>
            </w:r>
            <w:r w:rsidRPr="00FE2195">
              <w:rPr>
                <w:sz w:val="22"/>
                <w:szCs w:val="22"/>
                <w:lang w:val="lt-LT"/>
              </w:rPr>
              <w:t>ieji</w:t>
            </w:r>
            <w:r w:rsidRPr="00FE2195">
              <w:rPr>
                <w:spacing w:val="-4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(</w:t>
            </w:r>
            <w:r w:rsidRPr="00FE2195">
              <w:rPr>
                <w:sz w:val="22"/>
                <w:szCs w:val="22"/>
                <w:lang w:val="lt-LT"/>
              </w:rPr>
              <w:t>i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šs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kyru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k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</w:t>
            </w:r>
            <w:r w:rsidRPr="00FE2195">
              <w:rPr>
                <w:sz w:val="22"/>
                <w:szCs w:val="22"/>
                <w:lang w:val="lt-LT"/>
              </w:rPr>
              <w:t>lt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ūro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p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el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d</w:t>
            </w:r>
            <w:r w:rsidRPr="00FE2195">
              <w:rPr>
                <w:sz w:val="22"/>
                <w:szCs w:val="22"/>
                <w:lang w:val="lt-LT"/>
              </w:rPr>
              <w:t>o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ob</w:t>
            </w:r>
            <w:r w:rsidRPr="00FE2195">
              <w:rPr>
                <w:sz w:val="22"/>
                <w:szCs w:val="22"/>
                <w:lang w:val="lt-LT"/>
              </w:rPr>
              <w:t>je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</w:t>
            </w:r>
            <w:r w:rsidRPr="00FE2195">
              <w:rPr>
                <w:sz w:val="22"/>
                <w:szCs w:val="22"/>
                <w:lang w:val="lt-LT"/>
              </w:rPr>
              <w:t>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ir</w:t>
            </w:r>
            <w:r w:rsidRPr="00FE2195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ku</w:t>
            </w:r>
            <w:r w:rsidRPr="00FE2195">
              <w:rPr>
                <w:sz w:val="22"/>
                <w:szCs w:val="22"/>
                <w:lang w:val="lt-LT"/>
              </w:rPr>
              <w:t>lt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ū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>r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p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el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d</w:t>
            </w:r>
            <w:r w:rsidRPr="00FE2195">
              <w:rPr>
                <w:sz w:val="22"/>
                <w:szCs w:val="22"/>
                <w:lang w:val="lt-LT"/>
              </w:rPr>
              <w:t xml:space="preserve">o 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s</w:t>
            </w:r>
            <w:r w:rsidRPr="00FE2195">
              <w:rPr>
                <w:sz w:val="22"/>
                <w:szCs w:val="22"/>
                <w:lang w:val="lt-LT"/>
              </w:rPr>
              <w:t>tati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</w:t>
            </w:r>
            <w:r w:rsidRPr="00FE2195">
              <w:rPr>
                <w:sz w:val="22"/>
                <w:szCs w:val="22"/>
                <w:lang w:val="lt-LT"/>
              </w:rPr>
              <w:t>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s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)</w:t>
            </w:r>
            <w:r w:rsidRPr="00FE2195">
              <w:rPr>
                <w:sz w:val="22"/>
                <w:szCs w:val="22"/>
                <w:lang w:val="lt-LT"/>
              </w:rPr>
              <w:t>,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esa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</w:t>
            </w:r>
            <w:r w:rsidRPr="00FE2195">
              <w:rPr>
                <w:sz w:val="22"/>
                <w:szCs w:val="22"/>
                <w:lang w:val="lt-LT"/>
              </w:rPr>
              <w:t>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ku</w:t>
            </w:r>
            <w:r w:rsidRPr="00FE2195">
              <w:rPr>
                <w:sz w:val="22"/>
                <w:szCs w:val="22"/>
                <w:lang w:val="lt-LT"/>
              </w:rPr>
              <w:t>l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>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ūro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p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e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>l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d</w:t>
            </w:r>
            <w:r w:rsidRPr="00FE2195">
              <w:rPr>
                <w:sz w:val="22"/>
                <w:szCs w:val="22"/>
                <w:lang w:val="lt-LT"/>
              </w:rPr>
              <w:t xml:space="preserve">o 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o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b</w:t>
            </w:r>
            <w:r w:rsidRPr="00FE2195">
              <w:rPr>
                <w:sz w:val="22"/>
                <w:szCs w:val="22"/>
                <w:lang w:val="lt-LT"/>
              </w:rPr>
              <w:t>je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</w:t>
            </w:r>
            <w:r w:rsidRPr="00FE2195">
              <w:rPr>
                <w:sz w:val="22"/>
                <w:szCs w:val="22"/>
                <w:lang w:val="lt-LT"/>
              </w:rPr>
              <w:t>to</w:t>
            </w:r>
            <w:r w:rsidR="00007F05">
              <w:rPr>
                <w:sz w:val="22"/>
                <w:szCs w:val="22"/>
                <w:lang w:val="lt-LT"/>
              </w:rPr>
              <w:t xml:space="preserve"> teritorijoje, </w:t>
            </w:r>
            <w:r w:rsidR="004369B3">
              <w:rPr>
                <w:sz w:val="22"/>
                <w:szCs w:val="22"/>
                <w:lang w:val="lt-LT"/>
              </w:rPr>
              <w:t xml:space="preserve">jo </w:t>
            </w:r>
            <w:r w:rsidR="00376410">
              <w:rPr>
                <w:sz w:val="22"/>
                <w:szCs w:val="22"/>
                <w:lang w:val="lt-LT"/>
              </w:rPr>
              <w:t>apsaugos zonoje, kultūros paveldo</w:t>
            </w:r>
            <w:r w:rsidR="00007F05">
              <w:rPr>
                <w:sz w:val="22"/>
                <w:szCs w:val="22"/>
                <w:lang w:val="lt-LT"/>
              </w:rPr>
              <w:t xml:space="preserve"> vietovėje</w:t>
            </w:r>
          </w:p>
          <w:p w14:paraId="04AADE89" w14:textId="77777777" w:rsidR="0095692A" w:rsidRPr="00FE2195" w:rsidRDefault="0095692A" w:rsidP="0095692A">
            <w:pPr>
              <w:ind w:left="868"/>
              <w:rPr>
                <w:sz w:val="22"/>
                <w:szCs w:val="22"/>
                <w:lang w:val="lt-LT"/>
              </w:rPr>
            </w:pPr>
            <w:r w:rsidRPr="00FE2195">
              <w:rPr>
                <w:sz w:val="22"/>
                <w:szCs w:val="22"/>
                <w:lang w:val="lt-LT"/>
              </w:rPr>
              <w:t>te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r</w:t>
            </w:r>
            <w:r w:rsidRPr="00FE2195">
              <w:rPr>
                <w:sz w:val="22"/>
                <w:szCs w:val="22"/>
                <w:lang w:val="lt-LT"/>
              </w:rPr>
              <w:t>it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or</w:t>
            </w:r>
            <w:r w:rsidRPr="00FE2195">
              <w:rPr>
                <w:sz w:val="22"/>
                <w:szCs w:val="22"/>
                <w:lang w:val="lt-LT"/>
              </w:rPr>
              <w:t>ij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</w:t>
            </w:r>
            <w:r w:rsidRPr="00FE2195">
              <w:rPr>
                <w:sz w:val="22"/>
                <w:szCs w:val="22"/>
                <w:lang w:val="lt-LT"/>
              </w:rPr>
              <w:t>je,</w:t>
            </w:r>
            <w:r w:rsidRPr="00FE2195">
              <w:rPr>
                <w:spacing w:val="-8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p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s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ugo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7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>z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ono</w:t>
            </w:r>
            <w:r w:rsidRPr="00FE2195">
              <w:rPr>
                <w:sz w:val="22"/>
                <w:szCs w:val="22"/>
                <w:lang w:val="lt-LT"/>
              </w:rPr>
              <w:t>je</w:t>
            </w:r>
            <w:r w:rsidRPr="00FE2195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>a</w:t>
            </w:r>
            <w:r w:rsidRPr="00FE2195">
              <w:rPr>
                <w:sz w:val="22"/>
                <w:szCs w:val="22"/>
                <w:lang w:val="lt-LT"/>
              </w:rPr>
              <w:t>r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iet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ov</w:t>
            </w:r>
            <w:r w:rsidRPr="00FE2195">
              <w:rPr>
                <w:sz w:val="22"/>
                <w:szCs w:val="22"/>
                <w:lang w:val="lt-LT"/>
              </w:rPr>
              <w:t>ėje</w:t>
            </w:r>
          </w:p>
        </w:tc>
      </w:tr>
      <w:tr w:rsidR="0095692A" w:rsidRPr="00790E6C" w14:paraId="57E5BFF3" w14:textId="77777777" w:rsidTr="00617346">
        <w:trPr>
          <w:trHeight w:hRule="exact" w:val="480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5673E" w14:textId="09F13E05" w:rsidR="0095692A" w:rsidRPr="00FE2195" w:rsidRDefault="0095692A" w:rsidP="0095692A">
            <w:pPr>
              <w:spacing w:line="220" w:lineRule="exact"/>
              <w:ind w:left="467"/>
              <w:rPr>
                <w:sz w:val="22"/>
                <w:szCs w:val="22"/>
                <w:lang w:val="lt-LT"/>
              </w:rPr>
            </w:pPr>
            <w:r w:rsidRPr="00FE2195">
              <w:rPr>
                <w:i/>
                <w:spacing w:val="1"/>
                <w:sz w:val="22"/>
                <w:szCs w:val="22"/>
                <w:lang w:val="lt-LT"/>
              </w:rPr>
              <w:t>(4</w:t>
            </w:r>
            <w:r w:rsidRPr="00FE2195">
              <w:rPr>
                <w:i/>
                <w:sz w:val="22"/>
                <w:szCs w:val="22"/>
                <w:lang w:val="lt-LT"/>
              </w:rPr>
              <w:t xml:space="preserve">)  </w:t>
            </w:r>
            <w:r w:rsidRPr="00FE2195">
              <w:rPr>
                <w:i/>
                <w:spacing w:val="17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</w:t>
            </w:r>
            <w:r w:rsidRPr="00FE2195">
              <w:rPr>
                <w:sz w:val="22"/>
                <w:szCs w:val="22"/>
                <w:lang w:val="lt-LT"/>
              </w:rPr>
              <w:t>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yp</w:t>
            </w:r>
            <w:r w:rsidRPr="00FE2195">
              <w:rPr>
                <w:sz w:val="22"/>
                <w:szCs w:val="22"/>
                <w:lang w:val="lt-LT"/>
              </w:rPr>
              <w:t>ati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ng</w:t>
            </w:r>
            <w:r w:rsidRPr="00FE2195">
              <w:rPr>
                <w:sz w:val="22"/>
                <w:szCs w:val="22"/>
                <w:lang w:val="lt-LT"/>
              </w:rPr>
              <w:t>ieji,</w:t>
            </w:r>
            <w:r w:rsidRPr="00FE2195">
              <w:rPr>
                <w:spacing w:val="-7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esa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n</w:t>
            </w:r>
            <w:r w:rsidRPr="00FE2195">
              <w:rPr>
                <w:sz w:val="22"/>
                <w:szCs w:val="22"/>
                <w:lang w:val="lt-LT"/>
              </w:rPr>
              <w:t>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y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6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k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</w:t>
            </w:r>
            <w:r w:rsidRPr="00FE2195">
              <w:rPr>
                <w:sz w:val="22"/>
                <w:szCs w:val="22"/>
                <w:lang w:val="lt-LT"/>
              </w:rPr>
              <w:t>lt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ūro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7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p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el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d</w:t>
            </w:r>
            <w:r w:rsidRPr="00FE2195">
              <w:rPr>
                <w:sz w:val="22"/>
                <w:szCs w:val="22"/>
                <w:lang w:val="lt-LT"/>
              </w:rPr>
              <w:t>o</w:t>
            </w:r>
            <w:r w:rsidR="00007F05" w:rsidRPr="00FE2195">
              <w:rPr>
                <w:spacing w:val="-1"/>
                <w:sz w:val="22"/>
                <w:szCs w:val="22"/>
                <w:lang w:val="lt-LT"/>
              </w:rPr>
              <w:t xml:space="preserve"> o</w:t>
            </w:r>
            <w:r w:rsidR="00007F05" w:rsidRPr="00FE2195">
              <w:rPr>
                <w:spacing w:val="1"/>
                <w:sz w:val="22"/>
                <w:szCs w:val="22"/>
                <w:lang w:val="lt-LT"/>
              </w:rPr>
              <w:t>b</w:t>
            </w:r>
            <w:r w:rsidR="00007F05" w:rsidRPr="00FE2195">
              <w:rPr>
                <w:sz w:val="22"/>
                <w:szCs w:val="22"/>
                <w:lang w:val="lt-LT"/>
              </w:rPr>
              <w:t>je</w:t>
            </w:r>
            <w:r w:rsidR="00007F05" w:rsidRPr="00FE2195">
              <w:rPr>
                <w:spacing w:val="1"/>
                <w:sz w:val="22"/>
                <w:szCs w:val="22"/>
                <w:lang w:val="lt-LT"/>
              </w:rPr>
              <w:t>k</w:t>
            </w:r>
            <w:r w:rsidR="00007F05" w:rsidRPr="00FE2195">
              <w:rPr>
                <w:sz w:val="22"/>
                <w:szCs w:val="22"/>
                <w:lang w:val="lt-LT"/>
              </w:rPr>
              <w:t>to</w:t>
            </w:r>
            <w:r w:rsidR="00007F05">
              <w:rPr>
                <w:sz w:val="22"/>
                <w:szCs w:val="22"/>
                <w:lang w:val="lt-LT"/>
              </w:rPr>
              <w:t xml:space="preserve"> teritorijoje, apsaugos zonoje ar vietovėje</w:t>
            </w:r>
          </w:p>
          <w:p w14:paraId="2526ADC9" w14:textId="6C39A0EE" w:rsidR="0095692A" w:rsidRPr="00FE2195" w:rsidRDefault="0095692A" w:rsidP="00376410">
            <w:pPr>
              <w:ind w:left="870"/>
              <w:rPr>
                <w:sz w:val="22"/>
                <w:szCs w:val="22"/>
                <w:lang w:val="lt-LT"/>
              </w:rPr>
            </w:pPr>
            <w:r w:rsidRPr="00FE2195">
              <w:rPr>
                <w:spacing w:val="1"/>
                <w:sz w:val="22"/>
                <w:szCs w:val="22"/>
                <w:lang w:val="lt-LT"/>
              </w:rPr>
              <w:t>ob</w:t>
            </w:r>
            <w:r w:rsidRPr="00FE2195">
              <w:rPr>
                <w:sz w:val="22"/>
                <w:szCs w:val="22"/>
                <w:lang w:val="lt-LT"/>
              </w:rPr>
              <w:t>je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k</w:t>
            </w:r>
            <w:r w:rsidRPr="00FE2195">
              <w:rPr>
                <w:sz w:val="22"/>
                <w:szCs w:val="22"/>
                <w:lang w:val="lt-LT"/>
              </w:rPr>
              <w:t>to</w:t>
            </w:r>
            <w:r w:rsidRPr="00FE2195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te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r</w:t>
            </w:r>
            <w:r w:rsidRPr="00FE2195">
              <w:rPr>
                <w:sz w:val="22"/>
                <w:szCs w:val="22"/>
                <w:lang w:val="lt-LT"/>
              </w:rPr>
              <w:t>it</w:t>
            </w:r>
            <w:r w:rsidRPr="00FE2195">
              <w:rPr>
                <w:spacing w:val="-2"/>
                <w:sz w:val="22"/>
                <w:szCs w:val="22"/>
                <w:lang w:val="lt-LT"/>
              </w:rPr>
              <w:t>o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r</w:t>
            </w:r>
            <w:r w:rsidRPr="00FE2195">
              <w:rPr>
                <w:sz w:val="22"/>
                <w:szCs w:val="22"/>
                <w:lang w:val="lt-LT"/>
              </w:rPr>
              <w:t>ij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</w:t>
            </w:r>
            <w:r w:rsidRPr="00FE2195">
              <w:rPr>
                <w:sz w:val="22"/>
                <w:szCs w:val="22"/>
                <w:lang w:val="lt-LT"/>
              </w:rPr>
              <w:t>je,</w:t>
            </w:r>
            <w:r w:rsidR="004369B3">
              <w:rPr>
                <w:spacing w:val="-8"/>
                <w:sz w:val="22"/>
                <w:szCs w:val="22"/>
                <w:lang w:val="lt-LT"/>
              </w:rPr>
              <w:t xml:space="preserve"> jo </w:t>
            </w:r>
            <w:r w:rsidRPr="00FE2195">
              <w:rPr>
                <w:spacing w:val="-8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p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s</w:t>
            </w:r>
            <w:r w:rsidRPr="00FE2195">
              <w:rPr>
                <w:sz w:val="22"/>
                <w:szCs w:val="22"/>
                <w:lang w:val="lt-LT"/>
              </w:rPr>
              <w:t>a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u</w:t>
            </w:r>
            <w:r w:rsidRPr="00FE2195">
              <w:rPr>
                <w:spacing w:val="-1"/>
                <w:sz w:val="22"/>
                <w:szCs w:val="22"/>
                <w:lang w:val="lt-LT"/>
              </w:rPr>
              <w:t>g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</w:t>
            </w:r>
            <w:r w:rsidRPr="00FE2195">
              <w:rPr>
                <w:sz w:val="22"/>
                <w:szCs w:val="22"/>
                <w:lang w:val="lt-LT"/>
              </w:rPr>
              <w:t>s</w:t>
            </w:r>
            <w:r w:rsidRPr="00FE2195">
              <w:rPr>
                <w:spacing w:val="-7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z w:val="22"/>
                <w:szCs w:val="22"/>
                <w:lang w:val="lt-LT"/>
              </w:rPr>
              <w:t>z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ono</w:t>
            </w:r>
            <w:r w:rsidRPr="00FE2195">
              <w:rPr>
                <w:sz w:val="22"/>
                <w:szCs w:val="22"/>
                <w:lang w:val="lt-LT"/>
              </w:rPr>
              <w:t>je</w:t>
            </w:r>
            <w:r w:rsidR="00376410">
              <w:rPr>
                <w:sz w:val="22"/>
                <w:szCs w:val="22"/>
                <w:lang w:val="lt-LT"/>
              </w:rPr>
              <w:t>,</w:t>
            </w:r>
            <w:r w:rsidRPr="00FE2195">
              <w:rPr>
                <w:spacing w:val="-5"/>
                <w:sz w:val="22"/>
                <w:szCs w:val="22"/>
                <w:lang w:val="lt-LT"/>
              </w:rPr>
              <w:t xml:space="preserve"> </w:t>
            </w:r>
            <w:r w:rsidR="00376410">
              <w:rPr>
                <w:sz w:val="22"/>
                <w:szCs w:val="22"/>
                <w:lang w:val="lt-LT"/>
              </w:rPr>
              <w:t>kultūros paveldo</w:t>
            </w:r>
            <w:r w:rsidRPr="00FE2195">
              <w:rPr>
                <w:spacing w:val="-3"/>
                <w:sz w:val="22"/>
                <w:szCs w:val="22"/>
                <w:lang w:val="lt-LT"/>
              </w:rPr>
              <w:t xml:space="preserve"> 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v</w:t>
            </w:r>
            <w:r w:rsidRPr="00FE2195">
              <w:rPr>
                <w:sz w:val="22"/>
                <w:szCs w:val="22"/>
                <w:lang w:val="lt-LT"/>
              </w:rPr>
              <w:t>iet</w:t>
            </w:r>
            <w:r w:rsidRPr="00FE2195">
              <w:rPr>
                <w:spacing w:val="1"/>
                <w:sz w:val="22"/>
                <w:szCs w:val="22"/>
                <w:lang w:val="lt-LT"/>
              </w:rPr>
              <w:t>ov</w:t>
            </w:r>
            <w:r w:rsidRPr="00FE2195">
              <w:rPr>
                <w:sz w:val="22"/>
                <w:szCs w:val="22"/>
                <w:lang w:val="lt-LT"/>
              </w:rPr>
              <w:t>ėje</w:t>
            </w:r>
          </w:p>
        </w:tc>
      </w:tr>
      <w:tr w:rsidR="0090627B" w:rsidRPr="00790E6C" w14:paraId="05852C97" w14:textId="77777777" w:rsidTr="00590121">
        <w:trPr>
          <w:gridAfter w:val="1"/>
          <w:wAfter w:w="7" w:type="dxa"/>
          <w:trHeight w:hRule="exact" w:val="592"/>
        </w:trPr>
        <w:tc>
          <w:tcPr>
            <w:tcW w:w="751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F02BF43" w14:textId="284858D7" w:rsidR="0090627B" w:rsidRPr="00790E6C" w:rsidRDefault="0090627B" w:rsidP="0090627B">
            <w:pPr>
              <w:spacing w:before="200"/>
              <w:ind w:firstLine="221"/>
              <w:rPr>
                <w:lang w:val="lt-LT"/>
              </w:rPr>
            </w:pPr>
            <w:r w:rsidRPr="00790E6C">
              <w:rPr>
                <w:b/>
                <w:sz w:val="22"/>
                <w:szCs w:val="22"/>
                <w:lang w:val="lt-LT"/>
              </w:rPr>
              <w:t xml:space="preserve">2. </w:t>
            </w:r>
            <w:r w:rsidR="00C154E5">
              <w:rPr>
                <w:b/>
                <w:spacing w:val="-1"/>
                <w:sz w:val="22"/>
                <w:szCs w:val="22"/>
                <w:lang w:val="lt-LT"/>
              </w:rPr>
              <w:t>E</w:t>
            </w:r>
            <w:r w:rsidR="0071795D">
              <w:rPr>
                <w:b/>
                <w:spacing w:val="-1"/>
                <w:sz w:val="22"/>
                <w:szCs w:val="22"/>
                <w:lang w:val="lt-LT"/>
              </w:rPr>
              <w:t xml:space="preserve">iti </w:t>
            </w:r>
            <w:r w:rsidR="00C154E5">
              <w:rPr>
                <w:b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er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or</w:t>
            </w:r>
            <w:r w:rsidRPr="00790E6C">
              <w:rPr>
                <w:b/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b/>
                <w:sz w:val="22"/>
                <w:szCs w:val="22"/>
                <w:lang w:val="lt-LT"/>
              </w:rPr>
              <w:t xml:space="preserve">ų 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p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b/>
                <w:sz w:val="22"/>
                <w:szCs w:val="22"/>
                <w:lang w:val="lt-LT"/>
              </w:rPr>
              <w:t>ana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v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im</w:t>
            </w:r>
            <w:r w:rsidRPr="00790E6C">
              <w:rPr>
                <w:b/>
                <w:sz w:val="22"/>
                <w:szCs w:val="22"/>
                <w:lang w:val="lt-LT"/>
              </w:rPr>
              <w:t>o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z w:val="22"/>
                <w:szCs w:val="22"/>
                <w:lang w:val="lt-LT"/>
              </w:rPr>
              <w:t>va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d</w:t>
            </w:r>
            <w:r w:rsidRPr="00790E6C">
              <w:rPr>
                <w:b/>
                <w:sz w:val="22"/>
                <w:szCs w:val="22"/>
                <w:lang w:val="lt-LT"/>
              </w:rPr>
              <w:t>ovo</w:t>
            </w:r>
            <w:r w:rsidR="00617346">
              <w:rPr>
                <w:b/>
                <w:sz w:val="22"/>
                <w:szCs w:val="22"/>
                <w:lang w:val="lt-LT"/>
              </w:rPr>
              <w:t xml:space="preserve"> pareigas</w:t>
            </w:r>
            <w:r w:rsidR="00D12671">
              <w:rPr>
                <w:lang w:val="lt-LT"/>
              </w:rPr>
              <w:t>:</w:t>
            </w:r>
          </w:p>
        </w:tc>
        <w:tc>
          <w:tcPr>
            <w:tcW w:w="2270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16E613" w14:textId="498359F9" w:rsidR="0090627B" w:rsidRPr="00790E6C" w:rsidRDefault="0090627B" w:rsidP="00007F05">
            <w:pPr>
              <w:tabs>
                <w:tab w:val="left" w:pos="139"/>
              </w:tabs>
              <w:jc w:val="center"/>
              <w:rPr>
                <w:spacing w:val="1"/>
                <w:sz w:val="16"/>
                <w:szCs w:val="16"/>
                <w:lang w:val="lt-LT"/>
              </w:rPr>
            </w:pPr>
            <w:r w:rsidRPr="00790E6C">
              <w:rPr>
                <w:b/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er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or</w:t>
            </w:r>
            <w:r w:rsidRPr="00790E6C">
              <w:rPr>
                <w:b/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b/>
                <w:sz w:val="22"/>
                <w:szCs w:val="22"/>
                <w:lang w:val="lt-LT"/>
              </w:rPr>
              <w:t xml:space="preserve">ų 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p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b/>
                <w:sz w:val="22"/>
                <w:szCs w:val="22"/>
                <w:lang w:val="lt-LT"/>
              </w:rPr>
              <w:t>ana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v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im</w:t>
            </w:r>
            <w:r w:rsidRPr="00790E6C">
              <w:rPr>
                <w:b/>
                <w:sz w:val="22"/>
                <w:szCs w:val="22"/>
                <w:lang w:val="lt-LT"/>
              </w:rPr>
              <w:t>o do</w:t>
            </w:r>
            <w:r w:rsidRPr="00790E6C">
              <w:rPr>
                <w:b/>
                <w:spacing w:val="-1"/>
                <w:sz w:val="22"/>
                <w:szCs w:val="22"/>
                <w:lang w:val="lt-LT"/>
              </w:rPr>
              <w:t>k</w:t>
            </w:r>
            <w:r w:rsidRPr="00790E6C">
              <w:rPr>
                <w:b/>
                <w:sz w:val="22"/>
                <w:szCs w:val="22"/>
                <w:lang w:val="lt-LT"/>
              </w:rPr>
              <w:t>um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n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b/>
                <w:sz w:val="22"/>
                <w:szCs w:val="22"/>
                <w:lang w:val="lt-LT"/>
              </w:rPr>
              <w:t>ų l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y</w:t>
            </w:r>
            <w:r w:rsidRPr="00790E6C">
              <w:rPr>
                <w:b/>
                <w:sz w:val="22"/>
                <w:szCs w:val="22"/>
                <w:lang w:val="lt-LT"/>
              </w:rPr>
              <w:t>g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m</w:t>
            </w:r>
            <w:r w:rsidRPr="00790E6C">
              <w:rPr>
                <w:b/>
                <w:sz w:val="22"/>
                <w:szCs w:val="22"/>
                <w:lang w:val="lt-LT"/>
              </w:rPr>
              <w:t>eny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b/>
                <w:sz w:val="22"/>
                <w:szCs w:val="22"/>
                <w:lang w:val="lt-LT"/>
              </w:rPr>
              <w:t>:</w:t>
            </w:r>
          </w:p>
        </w:tc>
      </w:tr>
      <w:tr w:rsidR="0090627B" w:rsidRPr="00790E6C" w14:paraId="2386A654" w14:textId="77777777" w:rsidTr="00590121">
        <w:trPr>
          <w:gridAfter w:val="1"/>
          <w:wAfter w:w="7" w:type="dxa"/>
          <w:trHeight w:hRule="exact" w:val="238"/>
        </w:trPr>
        <w:tc>
          <w:tcPr>
            <w:tcW w:w="7513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14:paraId="02ED471A" w14:textId="77777777" w:rsidR="0090627B" w:rsidRPr="00790E6C" w:rsidRDefault="0090627B" w:rsidP="0090627B">
            <w:pPr>
              <w:rPr>
                <w:lang w:val="lt-LT"/>
              </w:rPr>
            </w:pPr>
          </w:p>
        </w:tc>
        <w:tc>
          <w:tcPr>
            <w:tcW w:w="7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CD6F4F" w14:textId="77777777" w:rsidR="0090627B" w:rsidRPr="00790E6C" w:rsidRDefault="0090627B" w:rsidP="0090627B">
            <w:pPr>
              <w:spacing w:line="180" w:lineRule="exact"/>
              <w:ind w:right="-7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spacing w:val="1"/>
                <w:sz w:val="16"/>
                <w:szCs w:val="16"/>
                <w:lang w:val="lt-LT"/>
              </w:rPr>
              <w:t>/</w:t>
            </w:r>
            <w:r w:rsidRPr="00790E6C">
              <w:rPr>
                <w:spacing w:val="-1"/>
                <w:sz w:val="16"/>
                <w:szCs w:val="16"/>
                <w:lang w:val="lt-LT"/>
              </w:rPr>
              <w:t>1</w:t>
            </w:r>
            <w:r w:rsidRPr="00790E6C">
              <w:rPr>
                <w:sz w:val="16"/>
                <w:szCs w:val="16"/>
                <w:lang w:val="lt-LT"/>
              </w:rPr>
              <w:t>/</w:t>
            </w:r>
          </w:p>
        </w:tc>
        <w:tc>
          <w:tcPr>
            <w:tcW w:w="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3412C0" w14:textId="77777777" w:rsidR="0090627B" w:rsidRPr="00790E6C" w:rsidRDefault="0090627B" w:rsidP="0090627B">
            <w:pPr>
              <w:spacing w:line="180" w:lineRule="exact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spacing w:val="1"/>
                <w:sz w:val="16"/>
                <w:szCs w:val="16"/>
                <w:lang w:val="lt-LT"/>
              </w:rPr>
              <w:t>/</w:t>
            </w:r>
            <w:r w:rsidRPr="00790E6C">
              <w:rPr>
                <w:spacing w:val="-1"/>
                <w:sz w:val="16"/>
                <w:szCs w:val="16"/>
                <w:lang w:val="lt-LT"/>
              </w:rPr>
              <w:t>2</w:t>
            </w:r>
            <w:r w:rsidRPr="00790E6C">
              <w:rPr>
                <w:sz w:val="16"/>
                <w:szCs w:val="16"/>
                <w:lang w:val="lt-LT"/>
              </w:rPr>
              <w:t>/</w:t>
            </w:r>
          </w:p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C0338D" w14:textId="77777777" w:rsidR="0090627B" w:rsidRPr="00790E6C" w:rsidRDefault="0090627B" w:rsidP="0090627B">
            <w:pPr>
              <w:tabs>
                <w:tab w:val="left" w:pos="139"/>
              </w:tabs>
              <w:spacing w:line="180" w:lineRule="exact"/>
              <w:jc w:val="center"/>
              <w:rPr>
                <w:sz w:val="16"/>
                <w:szCs w:val="16"/>
                <w:lang w:val="lt-LT"/>
              </w:rPr>
            </w:pPr>
            <w:r w:rsidRPr="00790E6C">
              <w:rPr>
                <w:spacing w:val="1"/>
                <w:sz w:val="16"/>
                <w:szCs w:val="16"/>
                <w:lang w:val="lt-LT"/>
              </w:rPr>
              <w:t>/</w:t>
            </w:r>
            <w:r w:rsidRPr="00790E6C">
              <w:rPr>
                <w:spacing w:val="-1"/>
                <w:sz w:val="16"/>
                <w:szCs w:val="16"/>
                <w:lang w:val="lt-LT"/>
              </w:rPr>
              <w:t>3</w:t>
            </w:r>
            <w:r w:rsidRPr="00790E6C">
              <w:rPr>
                <w:sz w:val="16"/>
                <w:szCs w:val="16"/>
                <w:lang w:val="lt-LT"/>
              </w:rPr>
              <w:t>/</w:t>
            </w:r>
          </w:p>
        </w:tc>
      </w:tr>
      <w:tr w:rsidR="0090627B" w:rsidRPr="00790E6C" w14:paraId="5F898E63" w14:textId="77777777" w:rsidTr="00617346">
        <w:trPr>
          <w:trHeight w:hRule="exact" w:val="324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B2F6" w14:textId="77777777" w:rsidR="0090627B" w:rsidRPr="00790E6C" w:rsidRDefault="0090627B" w:rsidP="0090627B">
            <w:pPr>
              <w:spacing w:before="2"/>
              <w:ind w:left="102"/>
              <w:rPr>
                <w:sz w:val="22"/>
                <w:szCs w:val="22"/>
                <w:lang w:val="lt-LT"/>
              </w:rPr>
            </w:pPr>
            <w:r w:rsidRPr="00790E6C">
              <w:rPr>
                <w:b/>
                <w:sz w:val="22"/>
                <w:szCs w:val="22"/>
                <w:lang w:val="lt-LT"/>
              </w:rPr>
              <w:t xml:space="preserve">2.1.  </w:t>
            </w:r>
            <w:r w:rsidRPr="00790E6C">
              <w:rPr>
                <w:b/>
                <w:spacing w:val="2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z w:val="22"/>
                <w:szCs w:val="22"/>
                <w:lang w:val="lt-LT"/>
              </w:rPr>
              <w:t>kom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b/>
                <w:sz w:val="22"/>
                <w:szCs w:val="22"/>
                <w:lang w:val="lt-LT"/>
              </w:rPr>
              <w:t>ek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b/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b/>
                <w:sz w:val="22"/>
                <w:szCs w:val="22"/>
                <w:lang w:val="lt-LT"/>
              </w:rPr>
              <w:t>nio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z w:val="22"/>
                <w:szCs w:val="22"/>
                <w:lang w:val="lt-LT"/>
              </w:rPr>
              <w:t>plano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z w:val="22"/>
                <w:szCs w:val="22"/>
                <w:lang w:val="lt-LT"/>
              </w:rPr>
              <w:t>vad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o</w:t>
            </w:r>
            <w:r w:rsidRPr="00790E6C">
              <w:rPr>
                <w:b/>
                <w:sz w:val="22"/>
                <w:szCs w:val="22"/>
                <w:lang w:val="lt-LT"/>
              </w:rPr>
              <w:t>vo:</w:t>
            </w:r>
          </w:p>
        </w:tc>
      </w:tr>
      <w:tr w:rsidR="0090627B" w:rsidRPr="00790E6C" w14:paraId="50152664" w14:textId="77777777" w:rsidTr="00590121">
        <w:trPr>
          <w:gridAfter w:val="1"/>
          <w:wAfter w:w="7" w:type="dxa"/>
          <w:trHeight w:hRule="exact" w:val="3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5218" w14:textId="77777777" w:rsidR="0090627B" w:rsidRPr="00790E6C" w:rsidRDefault="0090627B" w:rsidP="0090627B">
            <w:pPr>
              <w:spacing w:line="240" w:lineRule="exact"/>
              <w:ind w:left="644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2.1.1.</w:t>
            </w:r>
            <w:r w:rsidRPr="00790E6C">
              <w:rPr>
                <w:spacing w:val="25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de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o va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d</w:t>
            </w:r>
            <w:r w:rsidRPr="00790E6C">
              <w:rPr>
                <w:sz w:val="22"/>
                <w:szCs w:val="22"/>
                <w:lang w:val="lt-LT"/>
              </w:rPr>
              <w:t>ovo</w:t>
            </w:r>
          </w:p>
        </w:tc>
        <w:tc>
          <w:tcPr>
            <w:tcW w:w="73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4E22C4D" w14:textId="77777777" w:rsidR="0090627B" w:rsidRPr="00790E6C" w:rsidRDefault="0090627B" w:rsidP="00F54EF6">
            <w:pPr>
              <w:spacing w:line="240" w:lineRule="exact"/>
              <w:ind w:left="343" w:right="34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CA47AF" w14:textId="77777777" w:rsidR="0090627B" w:rsidRPr="00790E6C" w:rsidRDefault="0090627B" w:rsidP="00F54EF6">
            <w:pPr>
              <w:spacing w:line="240" w:lineRule="exact"/>
              <w:ind w:left="346" w:right="350"/>
              <w:jc w:val="center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E9E1" w14:textId="77777777" w:rsidR="0090627B" w:rsidRPr="00790E6C" w:rsidRDefault="0090627B" w:rsidP="00F54EF6">
            <w:pPr>
              <w:spacing w:line="240" w:lineRule="exact"/>
              <w:ind w:left="356" w:right="359"/>
              <w:jc w:val="center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-</w:t>
            </w:r>
          </w:p>
        </w:tc>
      </w:tr>
      <w:tr w:rsidR="0090627B" w:rsidRPr="00790E6C" w14:paraId="2B63B83B" w14:textId="77777777" w:rsidTr="00590121">
        <w:trPr>
          <w:gridAfter w:val="1"/>
          <w:wAfter w:w="7" w:type="dxa"/>
          <w:trHeight w:hRule="exact" w:val="3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B95F" w14:textId="77777777" w:rsidR="0090627B" w:rsidRPr="00790E6C" w:rsidRDefault="0090627B" w:rsidP="0090627B">
            <w:pPr>
              <w:ind w:left="644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2.1.2.</w:t>
            </w:r>
            <w:r w:rsidRPr="00790E6C">
              <w:rPr>
                <w:spacing w:val="25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bend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o vad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vo</w:t>
            </w:r>
          </w:p>
        </w:tc>
        <w:tc>
          <w:tcPr>
            <w:tcW w:w="73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0CA52B1" w14:textId="77777777" w:rsidR="0090627B" w:rsidRPr="00790E6C" w:rsidRDefault="0090627B" w:rsidP="00F54EF6">
            <w:pPr>
              <w:spacing w:before="2"/>
              <w:ind w:left="644" w:right="34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CD340B2" w14:textId="77777777" w:rsidR="0090627B" w:rsidRPr="00790E6C" w:rsidRDefault="0090627B" w:rsidP="00F54EF6">
            <w:pPr>
              <w:spacing w:before="2"/>
              <w:ind w:left="324" w:right="330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F65B1D2" w14:textId="77777777" w:rsidR="0090627B" w:rsidRPr="00790E6C" w:rsidRDefault="0090627B" w:rsidP="00F54EF6">
            <w:pPr>
              <w:spacing w:before="2"/>
              <w:ind w:left="334" w:right="33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90627B" w:rsidRPr="00790E6C" w14:paraId="20512BE6" w14:textId="77777777" w:rsidTr="00617346">
        <w:trPr>
          <w:trHeight w:hRule="exact" w:val="324"/>
        </w:trPr>
        <w:tc>
          <w:tcPr>
            <w:tcW w:w="9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7B7D" w14:textId="77777777" w:rsidR="0090627B" w:rsidRPr="00790E6C" w:rsidRDefault="0090627B" w:rsidP="0090627B">
            <w:pPr>
              <w:tabs>
                <w:tab w:val="left" w:pos="502"/>
              </w:tabs>
              <w:spacing w:before="3"/>
              <w:ind w:left="77"/>
              <w:rPr>
                <w:sz w:val="22"/>
                <w:szCs w:val="22"/>
                <w:lang w:val="lt-LT"/>
              </w:rPr>
            </w:pPr>
            <w:r w:rsidRPr="00790E6C">
              <w:rPr>
                <w:b/>
                <w:sz w:val="22"/>
                <w:szCs w:val="22"/>
                <w:lang w:val="lt-LT"/>
              </w:rPr>
              <w:t>2.</w:t>
            </w:r>
            <w:r>
              <w:rPr>
                <w:b/>
                <w:sz w:val="22"/>
                <w:szCs w:val="22"/>
                <w:lang w:val="lt-LT"/>
              </w:rPr>
              <w:t>2</w:t>
            </w:r>
            <w:r w:rsidRPr="00790E6C">
              <w:rPr>
                <w:b/>
                <w:sz w:val="22"/>
                <w:szCs w:val="22"/>
                <w:lang w:val="lt-LT"/>
              </w:rPr>
              <w:t xml:space="preserve">.  </w:t>
            </w:r>
            <w:r w:rsidRPr="00790E6C">
              <w:rPr>
                <w:b/>
                <w:spacing w:val="22"/>
                <w:sz w:val="22"/>
                <w:szCs w:val="22"/>
                <w:lang w:val="lt-LT"/>
              </w:rPr>
              <w:t xml:space="preserve"> </w:t>
            </w:r>
            <w:r>
              <w:rPr>
                <w:b/>
                <w:sz w:val="22"/>
                <w:szCs w:val="22"/>
                <w:lang w:val="lt-LT"/>
              </w:rPr>
              <w:t>specialiojo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z w:val="22"/>
                <w:szCs w:val="22"/>
                <w:lang w:val="lt-LT"/>
              </w:rPr>
              <w:t>plano</w:t>
            </w:r>
            <w:r w:rsidRPr="00790E6C">
              <w:rPr>
                <w:b/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b/>
                <w:sz w:val="22"/>
                <w:szCs w:val="22"/>
                <w:lang w:val="lt-LT"/>
              </w:rPr>
              <w:t>vad</w:t>
            </w:r>
            <w:r w:rsidRPr="00790E6C">
              <w:rPr>
                <w:b/>
                <w:spacing w:val="-3"/>
                <w:sz w:val="22"/>
                <w:szCs w:val="22"/>
                <w:lang w:val="lt-LT"/>
              </w:rPr>
              <w:t>o</w:t>
            </w:r>
            <w:r w:rsidRPr="00790E6C">
              <w:rPr>
                <w:b/>
                <w:sz w:val="22"/>
                <w:szCs w:val="22"/>
                <w:lang w:val="lt-LT"/>
              </w:rPr>
              <w:t>vo:</w:t>
            </w:r>
          </w:p>
        </w:tc>
      </w:tr>
      <w:tr w:rsidR="0090627B" w:rsidRPr="00790E6C" w14:paraId="306433AA" w14:textId="77777777" w:rsidTr="00590121">
        <w:trPr>
          <w:gridAfter w:val="1"/>
          <w:wAfter w:w="7" w:type="dxa"/>
          <w:trHeight w:hRule="exact" w:val="3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E6F3" w14:textId="77777777" w:rsidR="0090627B" w:rsidRPr="00790E6C" w:rsidRDefault="0090627B" w:rsidP="0090627B">
            <w:pPr>
              <w:spacing w:line="240" w:lineRule="exact"/>
              <w:ind w:left="644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2.2.1.</w:t>
            </w:r>
            <w:r w:rsidRPr="00790E6C">
              <w:rPr>
                <w:spacing w:val="25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ž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ė</w:t>
            </w:r>
            <w:r w:rsidRPr="00790E6C">
              <w:rPr>
                <w:sz w:val="22"/>
                <w:szCs w:val="22"/>
                <w:lang w:val="lt-LT"/>
              </w:rPr>
              <w:t xml:space="preserve">s 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f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tr</w:t>
            </w:r>
            <w:r w:rsidRPr="00790E6C">
              <w:rPr>
                <w:sz w:val="22"/>
                <w:szCs w:val="22"/>
                <w:lang w:val="lt-LT"/>
              </w:rPr>
              <w:t>u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k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>os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vys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y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o vad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vo</w:t>
            </w:r>
          </w:p>
        </w:tc>
        <w:tc>
          <w:tcPr>
            <w:tcW w:w="73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161F4A8" w14:textId="77777777" w:rsidR="0090627B" w:rsidRPr="00790E6C" w:rsidRDefault="0090627B" w:rsidP="00F54EF6">
            <w:pPr>
              <w:spacing w:line="240" w:lineRule="exact"/>
              <w:ind w:left="343" w:right="34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5F3BEF4" w14:textId="77777777" w:rsidR="0090627B" w:rsidRPr="00790E6C" w:rsidRDefault="0090627B" w:rsidP="00F54EF6">
            <w:pPr>
              <w:spacing w:line="240" w:lineRule="exact"/>
              <w:ind w:left="324" w:right="330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2F15C05" w14:textId="77777777" w:rsidR="0090627B" w:rsidRPr="00790E6C" w:rsidRDefault="0090627B" w:rsidP="00F54EF6">
            <w:pPr>
              <w:spacing w:line="240" w:lineRule="exact"/>
              <w:ind w:left="334" w:right="335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90627B" w:rsidRPr="00790E6C" w14:paraId="4AFEE7F2" w14:textId="77777777" w:rsidTr="00590121">
        <w:trPr>
          <w:gridAfter w:val="1"/>
          <w:wAfter w:w="7" w:type="dxa"/>
          <w:trHeight w:hRule="exact" w:val="5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C060" w14:textId="77777777" w:rsidR="0090627B" w:rsidRPr="00790E6C" w:rsidRDefault="0090627B" w:rsidP="0090627B">
            <w:pPr>
              <w:spacing w:line="240" w:lineRule="exact"/>
              <w:ind w:left="644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2.2.2.</w:t>
            </w:r>
            <w:r w:rsidRPr="00790E6C">
              <w:rPr>
                <w:spacing w:val="27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nek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n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ku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ū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z w:val="22"/>
                <w:szCs w:val="22"/>
                <w:lang w:val="lt-LT"/>
              </w:rPr>
              <w:t xml:space="preserve">os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do ap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ugos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sp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c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ij</w:t>
            </w:r>
            <w:r w:rsidRPr="00790E6C">
              <w:rPr>
                <w:sz w:val="22"/>
                <w:szCs w:val="22"/>
                <w:lang w:val="lt-LT"/>
              </w:rPr>
              <w:t xml:space="preserve">ų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av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vado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v</w:t>
            </w:r>
            <w:r w:rsidRPr="00790E6C">
              <w:rPr>
                <w:sz w:val="22"/>
                <w:szCs w:val="22"/>
                <w:lang w:val="lt-LT"/>
              </w:rPr>
              <w:t>o</w:t>
            </w:r>
          </w:p>
        </w:tc>
        <w:tc>
          <w:tcPr>
            <w:tcW w:w="73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9C6DE85" w14:textId="77777777" w:rsidR="0090627B" w:rsidRPr="00790E6C" w:rsidRDefault="0090627B" w:rsidP="00F54EF6">
            <w:pPr>
              <w:spacing w:line="100" w:lineRule="exact"/>
              <w:jc w:val="center"/>
              <w:rPr>
                <w:sz w:val="10"/>
                <w:szCs w:val="10"/>
                <w:lang w:val="lt-LT"/>
              </w:rPr>
            </w:pPr>
          </w:p>
          <w:p w14:paraId="4D535E45" w14:textId="77777777" w:rsidR="0090627B" w:rsidRPr="00790E6C" w:rsidRDefault="0090627B" w:rsidP="00F54EF6">
            <w:pPr>
              <w:ind w:left="343" w:right="34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25461A0" w14:textId="77777777" w:rsidR="0090627B" w:rsidRPr="00790E6C" w:rsidRDefault="0090627B" w:rsidP="00F54EF6">
            <w:pPr>
              <w:spacing w:line="100" w:lineRule="exact"/>
              <w:jc w:val="center"/>
              <w:rPr>
                <w:sz w:val="10"/>
                <w:szCs w:val="10"/>
                <w:lang w:val="lt-LT"/>
              </w:rPr>
            </w:pPr>
          </w:p>
          <w:p w14:paraId="4A31E176" w14:textId="77777777" w:rsidR="0090627B" w:rsidRPr="00790E6C" w:rsidRDefault="0090627B" w:rsidP="00F54EF6">
            <w:pPr>
              <w:ind w:left="324" w:right="330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6A33764" w14:textId="77777777" w:rsidR="0090627B" w:rsidRPr="00790E6C" w:rsidRDefault="0090627B" w:rsidP="00F54EF6">
            <w:pPr>
              <w:spacing w:line="100" w:lineRule="exact"/>
              <w:jc w:val="center"/>
              <w:rPr>
                <w:sz w:val="10"/>
                <w:szCs w:val="10"/>
                <w:lang w:val="lt-LT"/>
              </w:rPr>
            </w:pPr>
          </w:p>
          <w:p w14:paraId="6E90FB20" w14:textId="77777777" w:rsidR="0090627B" w:rsidRPr="00790E6C" w:rsidRDefault="0090627B" w:rsidP="00F54EF6">
            <w:pPr>
              <w:ind w:left="326" w:right="327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90627B" w:rsidRPr="00790E6C" w14:paraId="17A84C30" w14:textId="77777777" w:rsidTr="00590121">
        <w:trPr>
          <w:gridAfter w:val="1"/>
          <w:wAfter w:w="7" w:type="dxa"/>
          <w:trHeight w:hRule="exact" w:val="5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095B" w14:textId="77777777" w:rsidR="0090627B" w:rsidRPr="00790E6C" w:rsidRDefault="0090627B" w:rsidP="0090627B">
            <w:pPr>
              <w:spacing w:line="240" w:lineRule="exact"/>
              <w:ind w:left="644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2.2.3.</w:t>
            </w:r>
            <w:r w:rsidRPr="00790E6C">
              <w:rPr>
                <w:spacing w:val="27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a</w:t>
            </w:r>
            <w:r w:rsidRPr="00790E6C">
              <w:rPr>
                <w:sz w:val="22"/>
                <w:szCs w:val="22"/>
                <w:lang w:val="lt-LT"/>
              </w:rPr>
              <w:t>ug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ų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o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ij</w:t>
            </w:r>
            <w:r w:rsidRPr="00790E6C">
              <w:rPr>
                <w:sz w:val="22"/>
                <w:szCs w:val="22"/>
                <w:lang w:val="lt-LT"/>
              </w:rPr>
              <w:t>ų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790E6C">
              <w:rPr>
                <w:sz w:val="22"/>
                <w:szCs w:val="22"/>
                <w:lang w:val="lt-LT"/>
              </w:rPr>
              <w:t>sp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e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c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a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 xml:space="preserve">o 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t</w:t>
            </w:r>
            <w:r w:rsidRPr="00790E6C">
              <w:rPr>
                <w:sz w:val="22"/>
                <w:szCs w:val="22"/>
                <w:lang w:val="lt-LT"/>
              </w:rPr>
              <w:t>e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it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o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r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j</w:t>
            </w:r>
            <w:r w:rsidRPr="00790E6C">
              <w:rPr>
                <w:sz w:val="22"/>
                <w:szCs w:val="22"/>
                <w:lang w:val="lt-LT"/>
              </w:rPr>
              <w:t xml:space="preserve">ų 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p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l</w:t>
            </w:r>
            <w:r w:rsidRPr="00790E6C">
              <w:rPr>
                <w:sz w:val="22"/>
                <w:szCs w:val="22"/>
                <w:lang w:val="lt-LT"/>
              </w:rPr>
              <w:t>a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n</w:t>
            </w:r>
            <w:r w:rsidRPr="00790E6C">
              <w:rPr>
                <w:sz w:val="22"/>
                <w:szCs w:val="22"/>
                <w:lang w:val="lt-LT"/>
              </w:rPr>
              <w:t>av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i</w:t>
            </w:r>
            <w:r w:rsidRPr="00790E6C">
              <w:rPr>
                <w:spacing w:val="1"/>
                <w:sz w:val="22"/>
                <w:szCs w:val="22"/>
                <w:lang w:val="lt-LT"/>
              </w:rPr>
              <w:t>m</w:t>
            </w:r>
            <w:r w:rsidRPr="00790E6C">
              <w:rPr>
                <w:sz w:val="22"/>
                <w:szCs w:val="22"/>
                <w:lang w:val="lt-LT"/>
              </w:rPr>
              <w:t>o</w:t>
            </w:r>
          </w:p>
          <w:p w14:paraId="3214A4C0" w14:textId="77777777" w:rsidR="0090627B" w:rsidRPr="00790E6C" w:rsidRDefault="0090627B" w:rsidP="0090627B">
            <w:pPr>
              <w:spacing w:line="240" w:lineRule="exact"/>
              <w:ind w:left="644"/>
              <w:rPr>
                <w:sz w:val="22"/>
                <w:szCs w:val="22"/>
                <w:lang w:val="lt-LT"/>
              </w:rPr>
            </w:pPr>
            <w:r w:rsidRPr="00790E6C">
              <w:rPr>
                <w:sz w:val="22"/>
                <w:szCs w:val="22"/>
                <w:lang w:val="lt-LT"/>
              </w:rPr>
              <w:t>vadovo</w:t>
            </w:r>
          </w:p>
        </w:tc>
        <w:tc>
          <w:tcPr>
            <w:tcW w:w="73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D013888" w14:textId="77777777" w:rsidR="0090627B" w:rsidRPr="00790E6C" w:rsidRDefault="0090627B" w:rsidP="00F54EF6">
            <w:pPr>
              <w:spacing w:line="100" w:lineRule="exact"/>
              <w:jc w:val="center"/>
              <w:rPr>
                <w:sz w:val="10"/>
                <w:szCs w:val="10"/>
                <w:lang w:val="lt-LT"/>
              </w:rPr>
            </w:pPr>
          </w:p>
          <w:p w14:paraId="12E2B0FF" w14:textId="77777777" w:rsidR="0090627B" w:rsidRPr="00790E6C" w:rsidRDefault="0090627B" w:rsidP="00F54EF6">
            <w:pPr>
              <w:ind w:left="343" w:right="349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DACD638" w14:textId="77777777" w:rsidR="0090627B" w:rsidRPr="00790E6C" w:rsidRDefault="0090627B" w:rsidP="00F54EF6">
            <w:pPr>
              <w:spacing w:line="100" w:lineRule="exact"/>
              <w:jc w:val="center"/>
              <w:rPr>
                <w:sz w:val="10"/>
                <w:szCs w:val="10"/>
                <w:lang w:val="lt-LT"/>
              </w:rPr>
            </w:pPr>
          </w:p>
          <w:p w14:paraId="0AA2E2EF" w14:textId="77777777" w:rsidR="0090627B" w:rsidRPr="00790E6C" w:rsidRDefault="0090627B" w:rsidP="00F54EF6">
            <w:pPr>
              <w:ind w:left="324" w:right="330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5E8B455" w14:textId="77777777" w:rsidR="0090627B" w:rsidRPr="00790E6C" w:rsidRDefault="0090627B" w:rsidP="00F54EF6">
            <w:pPr>
              <w:spacing w:line="100" w:lineRule="exact"/>
              <w:jc w:val="center"/>
              <w:rPr>
                <w:sz w:val="10"/>
                <w:szCs w:val="10"/>
                <w:lang w:val="lt-LT"/>
              </w:rPr>
            </w:pPr>
          </w:p>
          <w:p w14:paraId="6B5ADB9F" w14:textId="77777777" w:rsidR="0090627B" w:rsidRPr="00790E6C" w:rsidRDefault="0090627B" w:rsidP="00F54EF6">
            <w:pPr>
              <w:ind w:left="327" w:right="328"/>
              <w:jc w:val="center"/>
              <w:rPr>
                <w:rFonts w:ascii="Symbol" w:eastAsia="Symbol" w:hAnsi="Symbol" w:cs="Symbol"/>
                <w:lang w:val="lt-LT"/>
              </w:rPr>
            </w:pPr>
          </w:p>
        </w:tc>
      </w:tr>
      <w:tr w:rsidR="0090627B" w:rsidRPr="00790E6C" w14:paraId="6FC8BCEA" w14:textId="77777777" w:rsidTr="00617346">
        <w:trPr>
          <w:trHeight w:hRule="exact" w:val="305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F96CB" w14:textId="77777777" w:rsidR="0090627B" w:rsidRPr="00790E6C" w:rsidRDefault="0090627B" w:rsidP="0090627B">
            <w:pPr>
              <w:spacing w:before="11"/>
              <w:ind w:left="424"/>
              <w:rPr>
                <w:lang w:val="lt-LT"/>
              </w:rPr>
            </w:pPr>
            <w:r w:rsidRPr="00790E6C">
              <w:rPr>
                <w:b/>
                <w:spacing w:val="-1"/>
                <w:lang w:val="lt-LT"/>
              </w:rPr>
              <w:t>T</w:t>
            </w:r>
            <w:r w:rsidRPr="00790E6C">
              <w:rPr>
                <w:b/>
                <w:lang w:val="lt-LT"/>
              </w:rPr>
              <w:t>e</w:t>
            </w:r>
            <w:r w:rsidRPr="00790E6C">
              <w:rPr>
                <w:b/>
                <w:spacing w:val="1"/>
                <w:lang w:val="lt-LT"/>
              </w:rPr>
              <w:t>r</w:t>
            </w:r>
            <w:r w:rsidRPr="00790E6C">
              <w:rPr>
                <w:b/>
                <w:lang w:val="lt-LT"/>
              </w:rPr>
              <w:t>it</w:t>
            </w:r>
            <w:r w:rsidRPr="00790E6C">
              <w:rPr>
                <w:b/>
                <w:spacing w:val="1"/>
                <w:lang w:val="lt-LT"/>
              </w:rPr>
              <w:t>o</w:t>
            </w:r>
            <w:r w:rsidRPr="00790E6C">
              <w:rPr>
                <w:b/>
                <w:lang w:val="lt-LT"/>
              </w:rPr>
              <w:t>ri</w:t>
            </w:r>
            <w:r w:rsidRPr="00790E6C">
              <w:rPr>
                <w:b/>
                <w:spacing w:val="1"/>
                <w:lang w:val="lt-LT"/>
              </w:rPr>
              <w:t>j</w:t>
            </w:r>
            <w:r w:rsidRPr="00790E6C">
              <w:rPr>
                <w:b/>
                <w:lang w:val="lt-LT"/>
              </w:rPr>
              <w:t>ų</w:t>
            </w:r>
            <w:r w:rsidRPr="00790E6C">
              <w:rPr>
                <w:b/>
                <w:spacing w:val="-9"/>
                <w:lang w:val="lt-LT"/>
              </w:rPr>
              <w:t xml:space="preserve"> </w:t>
            </w:r>
            <w:r w:rsidRPr="00790E6C">
              <w:rPr>
                <w:b/>
                <w:lang w:val="lt-LT"/>
              </w:rPr>
              <w:t>pl</w:t>
            </w:r>
            <w:r w:rsidRPr="00790E6C">
              <w:rPr>
                <w:b/>
                <w:spacing w:val="1"/>
                <w:lang w:val="lt-LT"/>
              </w:rPr>
              <w:t>a</w:t>
            </w:r>
            <w:r w:rsidRPr="00790E6C">
              <w:rPr>
                <w:b/>
                <w:lang w:val="lt-LT"/>
              </w:rPr>
              <w:t>n</w:t>
            </w:r>
            <w:r w:rsidRPr="00790E6C">
              <w:rPr>
                <w:b/>
                <w:spacing w:val="1"/>
                <w:lang w:val="lt-LT"/>
              </w:rPr>
              <w:t>av</w:t>
            </w:r>
            <w:r w:rsidRPr="00790E6C">
              <w:rPr>
                <w:b/>
                <w:lang w:val="lt-LT"/>
              </w:rPr>
              <w:t>i</w:t>
            </w:r>
            <w:r w:rsidRPr="00790E6C">
              <w:rPr>
                <w:b/>
                <w:spacing w:val="2"/>
                <w:lang w:val="lt-LT"/>
              </w:rPr>
              <w:t>m</w:t>
            </w:r>
            <w:r w:rsidRPr="00790E6C">
              <w:rPr>
                <w:b/>
                <w:lang w:val="lt-LT"/>
              </w:rPr>
              <w:t>o</w:t>
            </w:r>
            <w:r w:rsidRPr="00790E6C">
              <w:rPr>
                <w:b/>
                <w:spacing w:val="-8"/>
                <w:lang w:val="lt-LT"/>
              </w:rPr>
              <w:t xml:space="preserve"> </w:t>
            </w:r>
            <w:r w:rsidRPr="00790E6C">
              <w:rPr>
                <w:b/>
                <w:lang w:val="lt-LT"/>
              </w:rPr>
              <w:t>d</w:t>
            </w:r>
            <w:r w:rsidRPr="00790E6C">
              <w:rPr>
                <w:b/>
                <w:spacing w:val="1"/>
                <w:lang w:val="lt-LT"/>
              </w:rPr>
              <w:t>o</w:t>
            </w:r>
            <w:r w:rsidRPr="00790E6C">
              <w:rPr>
                <w:b/>
                <w:spacing w:val="2"/>
                <w:lang w:val="lt-LT"/>
              </w:rPr>
              <w:t>k</w:t>
            </w:r>
            <w:r w:rsidRPr="00790E6C">
              <w:rPr>
                <w:b/>
                <w:spacing w:val="-3"/>
                <w:lang w:val="lt-LT"/>
              </w:rPr>
              <w:t>u</w:t>
            </w:r>
            <w:r w:rsidRPr="00790E6C">
              <w:rPr>
                <w:b/>
                <w:lang w:val="lt-LT"/>
              </w:rPr>
              <w:t>mentų</w:t>
            </w:r>
            <w:r w:rsidRPr="00790E6C">
              <w:rPr>
                <w:b/>
                <w:spacing w:val="-10"/>
                <w:lang w:val="lt-LT"/>
              </w:rPr>
              <w:t xml:space="preserve"> </w:t>
            </w:r>
            <w:r w:rsidRPr="00790E6C">
              <w:rPr>
                <w:b/>
                <w:lang w:val="lt-LT"/>
              </w:rPr>
              <w:t>l</w:t>
            </w:r>
            <w:r w:rsidRPr="00790E6C">
              <w:rPr>
                <w:b/>
                <w:spacing w:val="1"/>
                <w:lang w:val="lt-LT"/>
              </w:rPr>
              <w:t>yg</w:t>
            </w:r>
            <w:r w:rsidRPr="00790E6C">
              <w:rPr>
                <w:b/>
                <w:spacing w:val="2"/>
                <w:lang w:val="lt-LT"/>
              </w:rPr>
              <w:t>m</w:t>
            </w:r>
            <w:r w:rsidRPr="00790E6C">
              <w:rPr>
                <w:b/>
                <w:lang w:val="lt-LT"/>
              </w:rPr>
              <w:t>enų</w:t>
            </w:r>
            <w:r w:rsidRPr="00790E6C">
              <w:rPr>
                <w:b/>
                <w:spacing w:val="-7"/>
                <w:lang w:val="lt-LT"/>
              </w:rPr>
              <w:t xml:space="preserve"> </w:t>
            </w:r>
            <w:r w:rsidRPr="00790E6C">
              <w:rPr>
                <w:b/>
                <w:lang w:val="lt-LT"/>
              </w:rPr>
              <w:t>s</w:t>
            </w:r>
            <w:r w:rsidRPr="00790E6C">
              <w:rPr>
                <w:b/>
                <w:spacing w:val="-1"/>
                <w:lang w:val="lt-LT"/>
              </w:rPr>
              <w:t>u</w:t>
            </w:r>
            <w:r w:rsidRPr="00790E6C">
              <w:rPr>
                <w:b/>
                <w:spacing w:val="1"/>
                <w:lang w:val="lt-LT"/>
              </w:rPr>
              <w:t>ta</w:t>
            </w:r>
            <w:r w:rsidRPr="00790E6C">
              <w:rPr>
                <w:b/>
                <w:lang w:val="lt-LT"/>
              </w:rPr>
              <w:t>r</w:t>
            </w:r>
            <w:r w:rsidRPr="00790E6C">
              <w:rPr>
                <w:b/>
                <w:spacing w:val="1"/>
                <w:lang w:val="lt-LT"/>
              </w:rPr>
              <w:t>t</w:t>
            </w:r>
            <w:r w:rsidRPr="00790E6C">
              <w:rPr>
                <w:b/>
                <w:lang w:val="lt-LT"/>
              </w:rPr>
              <w:t>in</w:t>
            </w:r>
            <w:r w:rsidRPr="00790E6C">
              <w:rPr>
                <w:b/>
                <w:spacing w:val="-1"/>
                <w:lang w:val="lt-LT"/>
              </w:rPr>
              <w:t>i</w:t>
            </w:r>
            <w:r w:rsidRPr="00790E6C">
              <w:rPr>
                <w:b/>
                <w:spacing w:val="1"/>
                <w:lang w:val="lt-LT"/>
              </w:rPr>
              <w:t>a</w:t>
            </w:r>
            <w:r w:rsidRPr="00790E6C">
              <w:rPr>
                <w:b/>
                <w:lang w:val="lt-LT"/>
              </w:rPr>
              <w:t>i</w:t>
            </w:r>
            <w:r w:rsidRPr="00790E6C">
              <w:rPr>
                <w:b/>
                <w:spacing w:val="-9"/>
                <w:lang w:val="lt-LT"/>
              </w:rPr>
              <w:t xml:space="preserve"> </w:t>
            </w:r>
            <w:r w:rsidRPr="00790E6C">
              <w:rPr>
                <w:b/>
                <w:spacing w:val="1"/>
                <w:lang w:val="lt-LT"/>
              </w:rPr>
              <w:t>žy</w:t>
            </w:r>
            <w:r w:rsidRPr="00790E6C">
              <w:rPr>
                <w:b/>
                <w:spacing w:val="2"/>
                <w:lang w:val="lt-LT"/>
              </w:rPr>
              <w:t>m</w:t>
            </w:r>
            <w:r w:rsidRPr="00790E6C">
              <w:rPr>
                <w:b/>
                <w:lang w:val="lt-LT"/>
              </w:rPr>
              <w:t>ė</w:t>
            </w:r>
            <w:r w:rsidRPr="00790E6C">
              <w:rPr>
                <w:b/>
                <w:spacing w:val="1"/>
                <w:lang w:val="lt-LT"/>
              </w:rPr>
              <w:t>j</w:t>
            </w:r>
            <w:r w:rsidRPr="00790E6C">
              <w:rPr>
                <w:b/>
                <w:lang w:val="lt-LT"/>
              </w:rPr>
              <w:t>imai:</w:t>
            </w:r>
          </w:p>
        </w:tc>
      </w:tr>
      <w:tr w:rsidR="0090627B" w:rsidRPr="00790E6C" w14:paraId="574B0B74" w14:textId="77777777" w:rsidTr="00617346">
        <w:trPr>
          <w:trHeight w:hRule="exact" w:val="295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4EAE" w14:textId="77777777" w:rsidR="0090627B" w:rsidRPr="00790E6C" w:rsidRDefault="0090627B" w:rsidP="0090627B">
            <w:pPr>
              <w:spacing w:line="220" w:lineRule="exact"/>
              <w:ind w:left="443"/>
              <w:rPr>
                <w:lang w:val="lt-LT"/>
              </w:rPr>
            </w:pPr>
            <w:r w:rsidRPr="00790E6C">
              <w:rPr>
                <w:lang w:val="lt-LT"/>
              </w:rPr>
              <w:t>/</w:t>
            </w:r>
            <w:r w:rsidRPr="00790E6C">
              <w:rPr>
                <w:spacing w:val="1"/>
                <w:lang w:val="lt-LT"/>
              </w:rPr>
              <w:t>1</w:t>
            </w:r>
            <w:r w:rsidRPr="00790E6C">
              <w:rPr>
                <w:lang w:val="lt-LT"/>
              </w:rPr>
              <w:t>/</w:t>
            </w:r>
            <w:r w:rsidRPr="00790E6C">
              <w:rPr>
                <w:spacing w:val="-2"/>
                <w:lang w:val="lt-LT"/>
              </w:rPr>
              <w:t xml:space="preserve"> </w:t>
            </w:r>
            <w:r w:rsidRPr="00790E6C">
              <w:rPr>
                <w:spacing w:val="1"/>
                <w:lang w:val="lt-LT"/>
              </w:rPr>
              <w:t>v</w:t>
            </w:r>
            <w:r w:rsidRPr="00790E6C">
              <w:rPr>
                <w:lang w:val="lt-LT"/>
              </w:rPr>
              <w:t>iet</w:t>
            </w:r>
            <w:r w:rsidRPr="00790E6C">
              <w:rPr>
                <w:spacing w:val="1"/>
                <w:lang w:val="lt-LT"/>
              </w:rPr>
              <w:t>ov</w:t>
            </w:r>
            <w:r w:rsidRPr="00790E6C">
              <w:rPr>
                <w:lang w:val="lt-LT"/>
              </w:rPr>
              <w:t>ės</w:t>
            </w:r>
            <w:r w:rsidRPr="00790E6C">
              <w:rPr>
                <w:spacing w:val="-7"/>
                <w:lang w:val="lt-LT"/>
              </w:rPr>
              <w:t xml:space="preserve"> </w:t>
            </w:r>
            <w:r w:rsidRPr="00790E6C">
              <w:rPr>
                <w:lang w:val="lt-LT"/>
              </w:rPr>
              <w:t>l</w:t>
            </w:r>
            <w:r w:rsidRPr="00790E6C">
              <w:rPr>
                <w:spacing w:val="1"/>
                <w:lang w:val="lt-LT"/>
              </w:rPr>
              <w:t>ygm</w:t>
            </w:r>
            <w:r w:rsidRPr="00790E6C">
              <w:rPr>
                <w:spacing w:val="-2"/>
                <w:lang w:val="lt-LT"/>
              </w:rPr>
              <w:t>e</w:t>
            </w:r>
            <w:r w:rsidRPr="00790E6C">
              <w:rPr>
                <w:spacing w:val="1"/>
                <w:lang w:val="lt-LT"/>
              </w:rPr>
              <w:t>n</w:t>
            </w:r>
            <w:r w:rsidRPr="00790E6C">
              <w:rPr>
                <w:lang w:val="lt-LT"/>
              </w:rPr>
              <w:t>s</w:t>
            </w:r>
          </w:p>
        </w:tc>
      </w:tr>
      <w:tr w:rsidR="0090627B" w:rsidRPr="00790E6C" w14:paraId="1808F737" w14:textId="77777777" w:rsidTr="00617346">
        <w:trPr>
          <w:trHeight w:hRule="exact" w:val="295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33B5B" w14:textId="77777777" w:rsidR="0090627B" w:rsidRPr="00790E6C" w:rsidRDefault="0090627B" w:rsidP="0090627B">
            <w:pPr>
              <w:spacing w:line="220" w:lineRule="exact"/>
              <w:ind w:left="443"/>
              <w:rPr>
                <w:lang w:val="lt-LT"/>
              </w:rPr>
            </w:pPr>
            <w:r w:rsidRPr="00790E6C">
              <w:rPr>
                <w:lang w:val="lt-LT"/>
              </w:rPr>
              <w:t>/</w:t>
            </w:r>
            <w:r w:rsidRPr="00790E6C">
              <w:rPr>
                <w:spacing w:val="1"/>
                <w:lang w:val="lt-LT"/>
              </w:rPr>
              <w:t>2</w:t>
            </w:r>
            <w:r w:rsidRPr="00790E6C">
              <w:rPr>
                <w:lang w:val="lt-LT"/>
              </w:rPr>
              <w:t>/</w:t>
            </w:r>
            <w:r w:rsidRPr="00790E6C">
              <w:rPr>
                <w:spacing w:val="-2"/>
                <w:lang w:val="lt-LT"/>
              </w:rPr>
              <w:t xml:space="preserve"> </w:t>
            </w:r>
            <w:r w:rsidRPr="00790E6C">
              <w:rPr>
                <w:lang w:val="lt-LT"/>
              </w:rPr>
              <w:t>sa</w:t>
            </w:r>
            <w:r w:rsidRPr="00790E6C">
              <w:rPr>
                <w:spacing w:val="1"/>
                <w:lang w:val="lt-LT"/>
              </w:rPr>
              <w:t>v</w:t>
            </w:r>
            <w:r w:rsidRPr="00790E6C">
              <w:rPr>
                <w:lang w:val="lt-LT"/>
              </w:rPr>
              <w:t>i</w:t>
            </w:r>
            <w:r w:rsidRPr="00790E6C">
              <w:rPr>
                <w:spacing w:val="1"/>
                <w:lang w:val="lt-LT"/>
              </w:rPr>
              <w:t>v</w:t>
            </w:r>
            <w:r w:rsidRPr="00790E6C">
              <w:rPr>
                <w:lang w:val="lt-LT"/>
              </w:rPr>
              <w:t>al</w:t>
            </w:r>
            <w:r w:rsidRPr="00790E6C">
              <w:rPr>
                <w:spacing w:val="1"/>
                <w:lang w:val="lt-LT"/>
              </w:rPr>
              <w:t>dyb</w:t>
            </w:r>
            <w:r w:rsidRPr="00790E6C">
              <w:rPr>
                <w:lang w:val="lt-LT"/>
              </w:rPr>
              <w:t>ės</w:t>
            </w:r>
            <w:r w:rsidRPr="00790E6C">
              <w:rPr>
                <w:spacing w:val="-10"/>
                <w:lang w:val="lt-LT"/>
              </w:rPr>
              <w:t xml:space="preserve"> </w:t>
            </w:r>
            <w:r w:rsidRPr="00790E6C">
              <w:rPr>
                <w:lang w:val="lt-LT"/>
              </w:rPr>
              <w:t>l</w:t>
            </w:r>
            <w:r w:rsidRPr="00790E6C">
              <w:rPr>
                <w:spacing w:val="1"/>
                <w:lang w:val="lt-LT"/>
              </w:rPr>
              <w:t>y</w:t>
            </w:r>
            <w:r w:rsidRPr="00790E6C">
              <w:rPr>
                <w:spacing w:val="-1"/>
                <w:lang w:val="lt-LT"/>
              </w:rPr>
              <w:t>g</w:t>
            </w:r>
            <w:r w:rsidRPr="00790E6C">
              <w:rPr>
                <w:spacing w:val="1"/>
                <w:lang w:val="lt-LT"/>
              </w:rPr>
              <w:t>m</w:t>
            </w:r>
            <w:r w:rsidRPr="00790E6C">
              <w:rPr>
                <w:lang w:val="lt-LT"/>
              </w:rPr>
              <w:t>e</w:t>
            </w:r>
            <w:r w:rsidRPr="00790E6C">
              <w:rPr>
                <w:spacing w:val="1"/>
                <w:lang w:val="lt-LT"/>
              </w:rPr>
              <w:t>n</w:t>
            </w:r>
            <w:r w:rsidRPr="00790E6C">
              <w:rPr>
                <w:lang w:val="lt-LT"/>
              </w:rPr>
              <w:t>s</w:t>
            </w:r>
          </w:p>
        </w:tc>
      </w:tr>
      <w:tr w:rsidR="0090627B" w:rsidRPr="00790E6C" w14:paraId="5526C7B1" w14:textId="77777777" w:rsidTr="00617346">
        <w:trPr>
          <w:trHeight w:hRule="exact" w:val="307"/>
        </w:trPr>
        <w:tc>
          <w:tcPr>
            <w:tcW w:w="979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B4DA" w14:textId="77777777" w:rsidR="0090627B" w:rsidRPr="00790E6C" w:rsidRDefault="0090627B" w:rsidP="0090627B">
            <w:pPr>
              <w:spacing w:line="220" w:lineRule="exact"/>
              <w:ind w:left="443"/>
              <w:rPr>
                <w:lang w:val="lt-LT"/>
              </w:rPr>
            </w:pPr>
            <w:r w:rsidRPr="00790E6C">
              <w:rPr>
                <w:lang w:val="lt-LT"/>
              </w:rPr>
              <w:t>/</w:t>
            </w:r>
            <w:r w:rsidRPr="00790E6C">
              <w:rPr>
                <w:spacing w:val="1"/>
                <w:lang w:val="lt-LT"/>
              </w:rPr>
              <w:t>3</w:t>
            </w:r>
            <w:r w:rsidRPr="00790E6C">
              <w:rPr>
                <w:lang w:val="lt-LT"/>
              </w:rPr>
              <w:t>/</w:t>
            </w:r>
            <w:r w:rsidRPr="00790E6C">
              <w:rPr>
                <w:spacing w:val="-2"/>
                <w:lang w:val="lt-LT"/>
              </w:rPr>
              <w:t xml:space="preserve"> </w:t>
            </w:r>
            <w:r w:rsidRPr="00790E6C">
              <w:rPr>
                <w:spacing w:val="1"/>
                <w:lang w:val="lt-LT"/>
              </w:rPr>
              <w:t>v</w:t>
            </w:r>
            <w:r w:rsidRPr="00790E6C">
              <w:rPr>
                <w:lang w:val="lt-LT"/>
              </w:rPr>
              <w:t>als</w:t>
            </w:r>
            <w:r w:rsidRPr="00790E6C">
              <w:rPr>
                <w:spacing w:val="-1"/>
                <w:lang w:val="lt-LT"/>
              </w:rPr>
              <w:t>t</w:t>
            </w:r>
            <w:r w:rsidRPr="00790E6C">
              <w:rPr>
                <w:spacing w:val="1"/>
                <w:lang w:val="lt-LT"/>
              </w:rPr>
              <w:t>yb</w:t>
            </w:r>
            <w:r w:rsidRPr="00790E6C">
              <w:rPr>
                <w:lang w:val="lt-LT"/>
              </w:rPr>
              <w:t>ės</w:t>
            </w:r>
            <w:r w:rsidRPr="00790E6C">
              <w:rPr>
                <w:spacing w:val="-7"/>
                <w:lang w:val="lt-LT"/>
              </w:rPr>
              <w:t xml:space="preserve"> </w:t>
            </w:r>
            <w:r w:rsidRPr="00790E6C">
              <w:rPr>
                <w:lang w:val="lt-LT"/>
              </w:rPr>
              <w:t>l</w:t>
            </w:r>
            <w:r w:rsidRPr="00790E6C">
              <w:rPr>
                <w:spacing w:val="1"/>
                <w:lang w:val="lt-LT"/>
              </w:rPr>
              <w:t>ygm</w:t>
            </w:r>
            <w:r w:rsidRPr="00790E6C">
              <w:rPr>
                <w:lang w:val="lt-LT"/>
              </w:rPr>
              <w:t>e</w:t>
            </w:r>
            <w:r w:rsidRPr="00790E6C">
              <w:rPr>
                <w:spacing w:val="1"/>
                <w:lang w:val="lt-LT"/>
              </w:rPr>
              <w:t>n</w:t>
            </w:r>
            <w:r w:rsidRPr="00790E6C">
              <w:rPr>
                <w:lang w:val="lt-LT"/>
              </w:rPr>
              <w:t>s</w:t>
            </w:r>
          </w:p>
        </w:tc>
      </w:tr>
    </w:tbl>
    <w:p w14:paraId="6490E117" w14:textId="77777777" w:rsidR="00590121" w:rsidRDefault="00590121">
      <w:pPr>
        <w:rPr>
          <w:b/>
          <w:position w:val="-1"/>
          <w:sz w:val="22"/>
          <w:szCs w:val="22"/>
          <w:lang w:val="lt-LT"/>
        </w:rPr>
      </w:pPr>
      <w:r>
        <w:rPr>
          <w:b/>
          <w:position w:val="-1"/>
          <w:sz w:val="22"/>
          <w:szCs w:val="22"/>
          <w:lang w:val="lt-LT"/>
        </w:rPr>
        <w:br w:type="page"/>
      </w:r>
    </w:p>
    <w:p w14:paraId="765B5C60" w14:textId="6EE50F82" w:rsidR="00193F0C" w:rsidRPr="00790E6C" w:rsidRDefault="009914C2" w:rsidP="00885008">
      <w:pPr>
        <w:spacing w:before="32" w:line="240" w:lineRule="exact"/>
        <w:ind w:left="102" w:firstLine="324"/>
        <w:rPr>
          <w:sz w:val="22"/>
          <w:szCs w:val="22"/>
          <w:lang w:val="lt-LT"/>
        </w:rPr>
      </w:pPr>
      <w:r w:rsidRPr="00790E6C">
        <w:rPr>
          <w:b/>
          <w:position w:val="-1"/>
          <w:sz w:val="22"/>
          <w:szCs w:val="22"/>
          <w:lang w:val="lt-LT"/>
        </w:rPr>
        <w:lastRenderedPageBreak/>
        <w:t>P</w:t>
      </w:r>
      <w:r w:rsidRPr="00790E6C">
        <w:rPr>
          <w:b/>
          <w:spacing w:val="-2"/>
          <w:position w:val="-1"/>
          <w:sz w:val="22"/>
          <w:szCs w:val="22"/>
          <w:lang w:val="lt-LT"/>
        </w:rPr>
        <w:t>R</w:t>
      </w:r>
      <w:r w:rsidRPr="00790E6C">
        <w:rPr>
          <w:b/>
          <w:position w:val="-1"/>
          <w:sz w:val="22"/>
          <w:szCs w:val="22"/>
          <w:lang w:val="lt-LT"/>
        </w:rPr>
        <w:t>ID</w:t>
      </w:r>
      <w:r w:rsidRPr="00790E6C">
        <w:rPr>
          <w:b/>
          <w:spacing w:val="-1"/>
          <w:position w:val="-1"/>
          <w:sz w:val="22"/>
          <w:szCs w:val="22"/>
          <w:lang w:val="lt-LT"/>
        </w:rPr>
        <w:t>EDA</w:t>
      </w:r>
      <w:r w:rsidRPr="00790E6C">
        <w:rPr>
          <w:b/>
          <w:position w:val="-1"/>
          <w:sz w:val="22"/>
          <w:szCs w:val="22"/>
          <w:lang w:val="lt-LT"/>
        </w:rPr>
        <w:t>M</w:t>
      </w:r>
      <w:r w:rsidRPr="00790E6C">
        <w:rPr>
          <w:b/>
          <w:spacing w:val="-1"/>
          <w:position w:val="-1"/>
          <w:sz w:val="22"/>
          <w:szCs w:val="22"/>
          <w:lang w:val="lt-LT"/>
        </w:rPr>
        <w:t>A</w:t>
      </w:r>
      <w:r w:rsidRPr="00790E6C">
        <w:rPr>
          <w:b/>
          <w:position w:val="-1"/>
          <w:sz w:val="22"/>
          <w:szCs w:val="22"/>
          <w:lang w:val="lt-LT"/>
        </w:rPr>
        <w:t>:</w:t>
      </w:r>
      <w:r w:rsidRPr="00790E6C">
        <w:rPr>
          <w:b/>
          <w:spacing w:val="1"/>
          <w:position w:val="-1"/>
          <w:sz w:val="22"/>
          <w:szCs w:val="22"/>
          <w:lang w:val="lt-LT"/>
        </w:rPr>
        <w:t xml:space="preserve"> </w:t>
      </w:r>
      <w:r w:rsidRPr="00790E6C">
        <w:rPr>
          <w:i/>
          <w:spacing w:val="1"/>
          <w:position w:val="-1"/>
          <w:sz w:val="22"/>
          <w:szCs w:val="22"/>
          <w:lang w:val="lt-LT"/>
        </w:rPr>
        <w:t>(</w:t>
      </w:r>
      <w:r w:rsidRPr="00790E6C">
        <w:rPr>
          <w:i/>
          <w:position w:val="-1"/>
          <w:sz w:val="22"/>
          <w:szCs w:val="22"/>
          <w:lang w:val="lt-LT"/>
        </w:rPr>
        <w:t>nur</w:t>
      </w:r>
      <w:r w:rsidRPr="00790E6C">
        <w:rPr>
          <w:i/>
          <w:spacing w:val="-2"/>
          <w:position w:val="-1"/>
          <w:sz w:val="22"/>
          <w:szCs w:val="22"/>
          <w:lang w:val="lt-LT"/>
        </w:rPr>
        <w:t>o</w:t>
      </w:r>
      <w:r w:rsidRPr="00790E6C">
        <w:rPr>
          <w:i/>
          <w:position w:val="-1"/>
          <w:sz w:val="22"/>
          <w:szCs w:val="22"/>
          <w:lang w:val="lt-LT"/>
        </w:rPr>
        <w:t>dy</w:t>
      </w:r>
      <w:r w:rsidRPr="00790E6C">
        <w:rPr>
          <w:i/>
          <w:spacing w:val="-1"/>
          <w:position w:val="-1"/>
          <w:sz w:val="22"/>
          <w:szCs w:val="22"/>
          <w:lang w:val="lt-LT"/>
        </w:rPr>
        <w:t>t</w:t>
      </w:r>
      <w:r w:rsidRPr="00790E6C">
        <w:rPr>
          <w:i/>
          <w:position w:val="-1"/>
          <w:sz w:val="22"/>
          <w:szCs w:val="22"/>
          <w:lang w:val="lt-LT"/>
        </w:rPr>
        <w:t>i</w:t>
      </w:r>
      <w:r w:rsidRPr="00790E6C">
        <w:rPr>
          <w:i/>
          <w:spacing w:val="1"/>
          <w:position w:val="-1"/>
          <w:sz w:val="22"/>
          <w:szCs w:val="22"/>
          <w:lang w:val="lt-LT"/>
        </w:rPr>
        <w:t xml:space="preserve"> </w:t>
      </w:r>
      <w:r w:rsidRPr="00790E6C">
        <w:rPr>
          <w:i/>
          <w:spacing w:val="-1"/>
          <w:position w:val="-1"/>
          <w:sz w:val="22"/>
          <w:szCs w:val="22"/>
          <w:lang w:val="lt-LT"/>
        </w:rPr>
        <w:t>l</w:t>
      </w:r>
      <w:r w:rsidRPr="00790E6C">
        <w:rPr>
          <w:i/>
          <w:position w:val="-1"/>
          <w:sz w:val="22"/>
          <w:szCs w:val="22"/>
          <w:lang w:val="lt-LT"/>
        </w:rPr>
        <w:t xml:space="preserve">apų </w:t>
      </w:r>
      <w:r w:rsidRPr="00790E6C">
        <w:rPr>
          <w:i/>
          <w:spacing w:val="-2"/>
          <w:position w:val="-1"/>
          <w:sz w:val="22"/>
          <w:szCs w:val="22"/>
          <w:lang w:val="lt-LT"/>
        </w:rPr>
        <w:t>s</w:t>
      </w:r>
      <w:r w:rsidRPr="00790E6C">
        <w:rPr>
          <w:i/>
          <w:position w:val="-1"/>
          <w:sz w:val="22"/>
          <w:szCs w:val="22"/>
          <w:lang w:val="lt-LT"/>
        </w:rPr>
        <w:t>ka</w:t>
      </w:r>
      <w:r w:rsidRPr="00790E6C">
        <w:rPr>
          <w:i/>
          <w:spacing w:val="1"/>
          <w:position w:val="-1"/>
          <w:sz w:val="22"/>
          <w:szCs w:val="22"/>
          <w:lang w:val="lt-LT"/>
        </w:rPr>
        <w:t>i</w:t>
      </w:r>
      <w:r w:rsidRPr="00790E6C">
        <w:rPr>
          <w:i/>
          <w:spacing w:val="-2"/>
          <w:position w:val="-1"/>
          <w:sz w:val="22"/>
          <w:szCs w:val="22"/>
          <w:lang w:val="lt-LT"/>
        </w:rPr>
        <w:t>č</w:t>
      </w:r>
      <w:r w:rsidRPr="00790E6C">
        <w:rPr>
          <w:i/>
          <w:spacing w:val="1"/>
          <w:position w:val="-1"/>
          <w:sz w:val="22"/>
          <w:szCs w:val="22"/>
          <w:lang w:val="lt-LT"/>
        </w:rPr>
        <w:t>i</w:t>
      </w:r>
      <w:r w:rsidRPr="00790E6C">
        <w:rPr>
          <w:i/>
          <w:spacing w:val="2"/>
          <w:position w:val="-1"/>
          <w:sz w:val="22"/>
          <w:szCs w:val="22"/>
          <w:lang w:val="lt-LT"/>
        </w:rPr>
        <w:t>ų</w:t>
      </w:r>
      <w:r w:rsidRPr="00790E6C">
        <w:rPr>
          <w:i/>
          <w:position w:val="-1"/>
          <w:sz w:val="22"/>
          <w:szCs w:val="22"/>
          <w:lang w:val="lt-LT"/>
        </w:rPr>
        <w:t>)</w:t>
      </w:r>
    </w:p>
    <w:p w14:paraId="29F3C87C" w14:textId="77777777" w:rsidR="00193F0C" w:rsidRPr="00790E6C" w:rsidRDefault="00193F0C">
      <w:pPr>
        <w:spacing w:before="9" w:line="100" w:lineRule="exact"/>
        <w:rPr>
          <w:sz w:val="11"/>
          <w:szCs w:val="11"/>
          <w:lang w:val="lt-LT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7"/>
        <w:gridCol w:w="895"/>
      </w:tblGrid>
      <w:tr w:rsidR="00B518B9" w:rsidRPr="00790E6C" w14:paraId="0133B1C3" w14:textId="77777777" w:rsidTr="00617346">
        <w:trPr>
          <w:trHeight w:hRule="exact" w:val="516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E6112" w14:textId="77777777" w:rsidR="00B518B9" w:rsidRPr="00790E6C" w:rsidRDefault="00B518B9">
            <w:pPr>
              <w:spacing w:before="2"/>
              <w:ind w:left="3025" w:right="3025"/>
              <w:jc w:val="center"/>
              <w:rPr>
                <w:lang w:val="lt-LT"/>
              </w:rPr>
            </w:pPr>
            <w:r w:rsidRPr="00790E6C">
              <w:rPr>
                <w:b/>
                <w:lang w:val="lt-LT"/>
              </w:rPr>
              <w:t>Prided</w:t>
            </w:r>
            <w:r w:rsidRPr="00790E6C">
              <w:rPr>
                <w:b/>
                <w:spacing w:val="1"/>
                <w:lang w:val="lt-LT"/>
              </w:rPr>
              <w:t>a</w:t>
            </w:r>
            <w:r w:rsidRPr="00790E6C">
              <w:rPr>
                <w:b/>
                <w:spacing w:val="2"/>
                <w:lang w:val="lt-LT"/>
              </w:rPr>
              <w:t>m</w:t>
            </w:r>
            <w:r w:rsidRPr="00790E6C">
              <w:rPr>
                <w:b/>
                <w:lang w:val="lt-LT"/>
              </w:rPr>
              <w:t>i</w:t>
            </w:r>
            <w:r w:rsidRPr="00790E6C">
              <w:rPr>
                <w:b/>
                <w:spacing w:val="-9"/>
                <w:lang w:val="lt-LT"/>
              </w:rPr>
              <w:t xml:space="preserve"> </w:t>
            </w:r>
            <w:r w:rsidRPr="00790E6C">
              <w:rPr>
                <w:b/>
                <w:w w:val="99"/>
                <w:lang w:val="lt-LT"/>
              </w:rPr>
              <w:t>d</w:t>
            </w:r>
            <w:r w:rsidRPr="00790E6C">
              <w:rPr>
                <w:b/>
                <w:spacing w:val="1"/>
                <w:w w:val="99"/>
                <w:lang w:val="lt-LT"/>
              </w:rPr>
              <w:t>o</w:t>
            </w:r>
            <w:r w:rsidRPr="00790E6C">
              <w:rPr>
                <w:b/>
                <w:spacing w:val="2"/>
                <w:w w:val="99"/>
                <w:lang w:val="lt-LT"/>
              </w:rPr>
              <w:t>k</w:t>
            </w:r>
            <w:r w:rsidRPr="00790E6C">
              <w:rPr>
                <w:b/>
                <w:w w:val="99"/>
                <w:lang w:val="lt-LT"/>
              </w:rPr>
              <w:t>u</w:t>
            </w:r>
            <w:r w:rsidRPr="00790E6C">
              <w:rPr>
                <w:b/>
                <w:spacing w:val="2"/>
                <w:w w:val="99"/>
                <w:lang w:val="lt-LT"/>
              </w:rPr>
              <w:t>m</w:t>
            </w:r>
            <w:r w:rsidRPr="00790E6C">
              <w:rPr>
                <w:b/>
                <w:w w:val="99"/>
                <w:lang w:val="lt-LT"/>
              </w:rPr>
              <w:t>en</w:t>
            </w:r>
            <w:r w:rsidRPr="00790E6C">
              <w:rPr>
                <w:b/>
                <w:spacing w:val="1"/>
                <w:w w:val="99"/>
                <w:lang w:val="lt-LT"/>
              </w:rPr>
              <w:t>ta</w:t>
            </w:r>
            <w:r w:rsidRPr="00790E6C">
              <w:rPr>
                <w:b/>
                <w:w w:val="99"/>
                <w:lang w:val="lt-LT"/>
              </w:rPr>
              <w:t>i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EBF0B" w14:textId="77777777" w:rsidR="00B518B9" w:rsidRPr="00790E6C" w:rsidRDefault="00B518B9">
            <w:pPr>
              <w:spacing w:before="2"/>
              <w:ind w:left="102" w:right="69" w:firstLine="113"/>
              <w:rPr>
                <w:lang w:val="lt-LT"/>
              </w:rPr>
            </w:pPr>
            <w:r w:rsidRPr="00790E6C">
              <w:rPr>
                <w:b/>
                <w:spacing w:val="-1"/>
                <w:lang w:val="lt-LT"/>
              </w:rPr>
              <w:t>L</w:t>
            </w:r>
            <w:r w:rsidRPr="00790E6C">
              <w:rPr>
                <w:b/>
                <w:spacing w:val="1"/>
                <w:lang w:val="lt-LT"/>
              </w:rPr>
              <w:t>a</w:t>
            </w:r>
            <w:r w:rsidRPr="00790E6C">
              <w:rPr>
                <w:b/>
                <w:lang w:val="lt-LT"/>
              </w:rPr>
              <w:t xml:space="preserve">pų </w:t>
            </w:r>
            <w:r w:rsidRPr="00790E6C">
              <w:rPr>
                <w:b/>
                <w:spacing w:val="-1"/>
                <w:lang w:val="lt-LT"/>
              </w:rPr>
              <w:t>s</w:t>
            </w:r>
            <w:r w:rsidRPr="00790E6C">
              <w:rPr>
                <w:b/>
                <w:spacing w:val="2"/>
                <w:lang w:val="lt-LT"/>
              </w:rPr>
              <w:t>k</w:t>
            </w:r>
            <w:r w:rsidRPr="00790E6C">
              <w:rPr>
                <w:b/>
                <w:spacing w:val="1"/>
                <w:lang w:val="lt-LT"/>
              </w:rPr>
              <w:t>a</w:t>
            </w:r>
            <w:r w:rsidRPr="00790E6C">
              <w:rPr>
                <w:b/>
                <w:lang w:val="lt-LT"/>
              </w:rPr>
              <w:t>ičius</w:t>
            </w:r>
          </w:p>
        </w:tc>
      </w:tr>
      <w:tr w:rsidR="00704456" w:rsidRPr="00790E6C" w14:paraId="5DE55AEE" w14:textId="77777777" w:rsidTr="00DD12D3">
        <w:trPr>
          <w:trHeight w:hRule="exact" w:val="262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AB683" w14:textId="762159A9" w:rsidR="00704456" w:rsidRPr="005239A1" w:rsidRDefault="00704456" w:rsidP="00DD12D3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5239A1">
              <w:rPr>
                <w:spacing w:val="-1"/>
                <w:sz w:val="22"/>
                <w:szCs w:val="22"/>
                <w:lang w:val="lt-LT"/>
              </w:rPr>
              <w:t>A</w:t>
            </w:r>
            <w:r w:rsidRPr="005239A1">
              <w:rPr>
                <w:sz w:val="22"/>
                <w:szCs w:val="22"/>
                <w:lang w:val="lt-LT"/>
              </w:rPr>
              <w:t>s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m</w:t>
            </w:r>
            <w:r w:rsidRPr="005239A1">
              <w:rPr>
                <w:sz w:val="22"/>
                <w:szCs w:val="22"/>
                <w:lang w:val="lt-LT"/>
              </w:rPr>
              <w:t>e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n</w:t>
            </w:r>
            <w:r w:rsidRPr="005239A1">
              <w:rPr>
                <w:sz w:val="22"/>
                <w:szCs w:val="22"/>
                <w:lang w:val="lt-LT"/>
              </w:rPr>
              <w:t xml:space="preserve">s 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t</w:t>
            </w:r>
            <w:r w:rsidRPr="005239A1">
              <w:rPr>
                <w:sz w:val="22"/>
                <w:szCs w:val="22"/>
                <w:lang w:val="lt-LT"/>
              </w:rPr>
              <w:t>ap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a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z w:val="22"/>
                <w:szCs w:val="22"/>
                <w:lang w:val="lt-LT"/>
              </w:rPr>
              <w:t xml:space="preserve">ybę 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p</w:t>
            </w:r>
            <w:r w:rsidRPr="005239A1">
              <w:rPr>
                <w:sz w:val="22"/>
                <w:szCs w:val="22"/>
                <w:lang w:val="lt-LT"/>
              </w:rPr>
              <w:t>a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v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r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i</w:t>
            </w:r>
            <w:r w:rsidRPr="005239A1">
              <w:rPr>
                <w:sz w:val="22"/>
                <w:szCs w:val="22"/>
                <w:lang w:val="lt-LT"/>
              </w:rPr>
              <w:t>n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a</w:t>
            </w:r>
            <w:r w:rsidRPr="005239A1">
              <w:rPr>
                <w:sz w:val="22"/>
                <w:szCs w:val="22"/>
                <w:lang w:val="lt-LT"/>
              </w:rPr>
              <w:t>nč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z w:val="22"/>
                <w:szCs w:val="22"/>
                <w:lang w:val="lt-LT"/>
              </w:rPr>
              <w:t xml:space="preserve">o 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d</w:t>
            </w:r>
            <w:r w:rsidRPr="005239A1">
              <w:rPr>
                <w:sz w:val="22"/>
                <w:szCs w:val="22"/>
                <w:lang w:val="lt-LT"/>
              </w:rPr>
              <w:t>ok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u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m</w:t>
            </w:r>
            <w:r w:rsidRPr="005239A1">
              <w:rPr>
                <w:sz w:val="22"/>
                <w:szCs w:val="22"/>
                <w:lang w:val="lt-LT"/>
              </w:rPr>
              <w:t>e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n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z w:val="22"/>
                <w:szCs w:val="22"/>
                <w:lang w:val="lt-LT"/>
              </w:rPr>
              <w:t xml:space="preserve">o 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(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p</w:t>
            </w:r>
            <w:r w:rsidRPr="005239A1">
              <w:rPr>
                <w:sz w:val="22"/>
                <w:szCs w:val="22"/>
                <w:lang w:val="lt-LT"/>
              </w:rPr>
              <w:t>a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s</w:t>
            </w:r>
            <w:r w:rsidRPr="005239A1">
              <w:rPr>
                <w:sz w:val="22"/>
                <w:szCs w:val="22"/>
                <w:lang w:val="lt-LT"/>
              </w:rPr>
              <w:t>o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z w:val="22"/>
                <w:szCs w:val="22"/>
                <w:lang w:val="lt-LT"/>
              </w:rPr>
              <w:t>ar</w:t>
            </w:r>
            <w:r w:rsidRPr="005239A1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k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z w:val="22"/>
                <w:szCs w:val="22"/>
                <w:lang w:val="lt-LT"/>
              </w:rPr>
              <w:t>o dok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u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m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e</w:t>
            </w:r>
            <w:r w:rsidRPr="005239A1">
              <w:rPr>
                <w:sz w:val="22"/>
                <w:szCs w:val="22"/>
                <w:lang w:val="lt-LT"/>
              </w:rPr>
              <w:t>n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o</w:t>
            </w:r>
            <w:r w:rsidRPr="005239A1">
              <w:rPr>
                <w:sz w:val="22"/>
                <w:szCs w:val="22"/>
                <w:lang w:val="lt-LT"/>
              </w:rPr>
              <w:t>)</w:t>
            </w:r>
            <w:r w:rsidRPr="005239A1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z w:val="22"/>
                <w:szCs w:val="22"/>
                <w:lang w:val="lt-LT"/>
              </w:rPr>
              <w:t>ko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p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j</w:t>
            </w:r>
            <w:r w:rsidRPr="005239A1">
              <w:rPr>
                <w:sz w:val="22"/>
                <w:szCs w:val="22"/>
                <w:lang w:val="lt-LT"/>
              </w:rPr>
              <w:t>a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388B06E" w14:textId="77777777" w:rsidR="00704456" w:rsidRPr="00790E6C" w:rsidRDefault="00704456" w:rsidP="00704456">
            <w:pPr>
              <w:jc w:val="center"/>
              <w:rPr>
                <w:lang w:val="lt-LT"/>
              </w:rPr>
            </w:pPr>
          </w:p>
        </w:tc>
      </w:tr>
      <w:tr w:rsidR="00704456" w:rsidRPr="00790E6C" w14:paraId="30315452" w14:textId="77777777" w:rsidTr="00DD12D3">
        <w:trPr>
          <w:trHeight w:hRule="exact" w:val="264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738DE" w14:textId="7879A4D9" w:rsidR="00704456" w:rsidRPr="005239A1" w:rsidRDefault="00704456" w:rsidP="00DD12D3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5239A1">
              <w:rPr>
                <w:spacing w:val="-1"/>
                <w:sz w:val="22"/>
                <w:szCs w:val="22"/>
                <w:lang w:val="lt-LT"/>
              </w:rPr>
              <w:t>V</w:t>
            </w:r>
            <w:r w:rsidRPr="005239A1">
              <w:rPr>
                <w:sz w:val="22"/>
                <w:szCs w:val="22"/>
                <w:lang w:val="lt-LT"/>
              </w:rPr>
              <w:t>a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r</w:t>
            </w:r>
            <w:r w:rsidRPr="005239A1">
              <w:rPr>
                <w:sz w:val="22"/>
                <w:szCs w:val="22"/>
                <w:lang w:val="lt-LT"/>
              </w:rPr>
              <w:t>do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z w:val="22"/>
                <w:szCs w:val="22"/>
                <w:lang w:val="lt-LT"/>
              </w:rPr>
              <w:t xml:space="preserve">r 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(</w:t>
            </w:r>
            <w:r w:rsidRPr="005239A1">
              <w:rPr>
                <w:sz w:val="22"/>
                <w:szCs w:val="22"/>
                <w:lang w:val="lt-LT"/>
              </w:rPr>
              <w:t>a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r</w:t>
            </w:r>
            <w:r w:rsidRPr="005239A1">
              <w:rPr>
                <w:sz w:val="22"/>
                <w:szCs w:val="22"/>
                <w:lang w:val="lt-LT"/>
              </w:rPr>
              <w:t>)</w:t>
            </w:r>
            <w:r w:rsidRPr="005239A1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z w:val="22"/>
                <w:szCs w:val="22"/>
                <w:lang w:val="lt-LT"/>
              </w:rPr>
              <w:t>p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a</w:t>
            </w:r>
            <w:r w:rsidRPr="005239A1">
              <w:rPr>
                <w:sz w:val="22"/>
                <w:szCs w:val="22"/>
                <w:lang w:val="lt-LT"/>
              </w:rPr>
              <w:t>va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r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d</w:t>
            </w:r>
            <w:r w:rsidRPr="005239A1">
              <w:rPr>
                <w:sz w:val="22"/>
                <w:szCs w:val="22"/>
                <w:lang w:val="lt-LT"/>
              </w:rPr>
              <w:t>ės</w:t>
            </w:r>
            <w:r w:rsidRPr="005239A1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k</w:t>
            </w:r>
            <w:r w:rsidRPr="005239A1">
              <w:rPr>
                <w:sz w:val="22"/>
                <w:szCs w:val="22"/>
                <w:lang w:val="lt-LT"/>
              </w:rPr>
              <w:t>e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m</w:t>
            </w:r>
            <w:r w:rsidRPr="005239A1">
              <w:rPr>
                <w:sz w:val="22"/>
                <w:szCs w:val="22"/>
                <w:lang w:val="lt-LT"/>
              </w:rPr>
              <w:t>o do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k</w:t>
            </w:r>
            <w:r w:rsidRPr="005239A1">
              <w:rPr>
                <w:sz w:val="22"/>
                <w:szCs w:val="22"/>
                <w:lang w:val="lt-LT"/>
              </w:rPr>
              <w:t>u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m</w:t>
            </w:r>
            <w:r w:rsidRPr="005239A1">
              <w:rPr>
                <w:sz w:val="22"/>
                <w:szCs w:val="22"/>
                <w:lang w:val="lt-LT"/>
              </w:rPr>
              <w:t>en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t</w:t>
            </w:r>
            <w:r w:rsidRPr="005239A1">
              <w:rPr>
                <w:sz w:val="22"/>
                <w:szCs w:val="22"/>
                <w:lang w:val="lt-LT"/>
              </w:rPr>
              <w:t>a</w:t>
            </w:r>
            <w:r w:rsidRPr="005239A1">
              <w:rPr>
                <w:spacing w:val="2"/>
                <w:sz w:val="22"/>
                <w:szCs w:val="22"/>
                <w:lang w:val="lt-LT"/>
              </w:rPr>
              <w:t>s</w:t>
            </w:r>
            <w:r w:rsidRPr="0003358E">
              <w:rPr>
                <w:spacing w:val="2"/>
                <w:sz w:val="22"/>
                <w:szCs w:val="22"/>
                <w:vertAlign w:val="superscript"/>
                <w:lang w:val="lt-LT"/>
              </w:rPr>
              <w:t>1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E7D83AC" w14:textId="77777777" w:rsidR="00704456" w:rsidRPr="00790E6C" w:rsidRDefault="00704456" w:rsidP="00704456">
            <w:pPr>
              <w:jc w:val="center"/>
              <w:rPr>
                <w:lang w:val="lt-LT"/>
              </w:rPr>
            </w:pPr>
          </w:p>
        </w:tc>
      </w:tr>
      <w:tr w:rsidR="00704456" w:rsidRPr="00790E6C" w14:paraId="2D68D269" w14:textId="77777777" w:rsidTr="00DD12D3">
        <w:trPr>
          <w:trHeight w:hRule="exact" w:val="262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B61779" w14:textId="6DB60DCB" w:rsidR="00704456" w:rsidRPr="005239A1" w:rsidRDefault="00704456" w:rsidP="00DD12D3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5239A1">
              <w:rPr>
                <w:spacing w:val="-1"/>
                <w:sz w:val="22"/>
                <w:szCs w:val="22"/>
                <w:lang w:val="lt-LT"/>
              </w:rPr>
              <w:t>D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z w:val="22"/>
                <w:szCs w:val="22"/>
                <w:lang w:val="lt-LT"/>
              </w:rPr>
              <w:t>p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l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o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m</w:t>
            </w:r>
            <w:r w:rsidRPr="005239A1">
              <w:rPr>
                <w:sz w:val="22"/>
                <w:szCs w:val="22"/>
                <w:lang w:val="lt-LT"/>
              </w:rPr>
              <w:t>o</w:t>
            </w:r>
            <w:r w:rsidRPr="005239A1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z w:val="22"/>
                <w:szCs w:val="22"/>
                <w:lang w:val="lt-LT"/>
              </w:rPr>
              <w:t>k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o</w:t>
            </w:r>
            <w:r w:rsidRPr="005239A1">
              <w:rPr>
                <w:sz w:val="22"/>
                <w:szCs w:val="22"/>
                <w:lang w:val="lt-LT"/>
              </w:rPr>
              <w:t>p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j</w:t>
            </w:r>
            <w:r>
              <w:rPr>
                <w:sz w:val="22"/>
                <w:szCs w:val="22"/>
                <w:lang w:val="lt-LT"/>
              </w:rPr>
              <w:t>a</w:t>
            </w:r>
            <w:r w:rsidRPr="0003358E">
              <w:rPr>
                <w:sz w:val="22"/>
                <w:szCs w:val="22"/>
                <w:vertAlign w:val="superscript"/>
                <w:lang w:val="lt-LT"/>
              </w:rPr>
              <w:t>2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AF3AA0" w14:textId="77777777" w:rsidR="00704456" w:rsidRPr="00790E6C" w:rsidRDefault="00704456" w:rsidP="00704456">
            <w:pPr>
              <w:jc w:val="center"/>
              <w:rPr>
                <w:lang w:val="lt-LT"/>
              </w:rPr>
            </w:pPr>
          </w:p>
        </w:tc>
      </w:tr>
      <w:tr w:rsidR="00704456" w:rsidRPr="00790E6C" w14:paraId="07E2DB0C" w14:textId="77777777" w:rsidTr="00DD12D3">
        <w:trPr>
          <w:trHeight w:hRule="exact" w:val="311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78158" w14:textId="7C3C1369" w:rsidR="00704456" w:rsidRPr="005239A1" w:rsidRDefault="00704456" w:rsidP="00DD12D3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>
              <w:rPr>
                <w:spacing w:val="-1"/>
                <w:sz w:val="22"/>
                <w:szCs w:val="22"/>
                <w:lang w:val="lt-LT"/>
              </w:rPr>
              <w:t>Atestato kopija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EA9EC80" w14:textId="77777777" w:rsidR="00704456" w:rsidRPr="00790E6C" w:rsidRDefault="00704456" w:rsidP="00704456">
            <w:pPr>
              <w:jc w:val="center"/>
              <w:rPr>
                <w:lang w:val="lt-LT"/>
              </w:rPr>
            </w:pPr>
          </w:p>
        </w:tc>
      </w:tr>
      <w:tr w:rsidR="00704456" w:rsidRPr="00790E6C" w14:paraId="66B5AFAD" w14:textId="77777777" w:rsidTr="00DD12D3">
        <w:trPr>
          <w:trHeight w:hRule="exact" w:val="312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E6CAD" w14:textId="27C1AE4A" w:rsidR="00704456" w:rsidRPr="00E268BF" w:rsidRDefault="00704456" w:rsidP="00DD12D3">
            <w:pPr>
              <w:spacing w:line="240" w:lineRule="exact"/>
              <w:ind w:left="102"/>
              <w:rPr>
                <w:spacing w:val="2"/>
                <w:sz w:val="22"/>
                <w:szCs w:val="22"/>
                <w:lang w:val="lt-LT"/>
              </w:rPr>
            </w:pPr>
            <w:r w:rsidRPr="005239A1">
              <w:rPr>
                <w:spacing w:val="2"/>
                <w:sz w:val="22"/>
                <w:szCs w:val="22"/>
                <w:lang w:val="lt-LT"/>
              </w:rPr>
              <w:t>Profesinės veiklos (darbo) ataskaita</w:t>
            </w:r>
            <w:r w:rsidRPr="005239A1">
              <w:rPr>
                <w:spacing w:val="4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(</w:t>
            </w:r>
            <w:r w:rsidRPr="004622C4">
              <w:rPr>
                <w:i/>
                <w:iCs/>
                <w:spacing w:val="1"/>
                <w:sz w:val="22"/>
                <w:szCs w:val="22"/>
                <w:lang w:val="lt-LT"/>
              </w:rPr>
              <w:t>Forma Nr. 3</w:t>
            </w:r>
            <w:r w:rsidRPr="005239A1">
              <w:rPr>
                <w:sz w:val="22"/>
                <w:szCs w:val="22"/>
                <w:lang w:val="lt-LT"/>
              </w:rPr>
              <w:t>)</w:t>
            </w:r>
            <w:r>
              <w:rPr>
                <w:spacing w:val="-21"/>
                <w:sz w:val="22"/>
                <w:szCs w:val="22"/>
                <w:vertAlign w:val="superscript"/>
                <w:lang w:val="lt-LT"/>
              </w:rPr>
              <w:t>2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7C2574" w14:textId="77777777" w:rsidR="00704456" w:rsidRPr="00790E6C" w:rsidRDefault="00704456" w:rsidP="00704456">
            <w:pPr>
              <w:jc w:val="center"/>
              <w:rPr>
                <w:lang w:val="lt-LT"/>
              </w:rPr>
            </w:pPr>
          </w:p>
        </w:tc>
      </w:tr>
      <w:tr w:rsidR="00704456" w:rsidRPr="00790E6C" w14:paraId="0ACD23F1" w14:textId="77777777" w:rsidTr="00DD12D3">
        <w:trPr>
          <w:trHeight w:hRule="exact" w:val="765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B04CC" w14:textId="252E56C2" w:rsidR="00704456" w:rsidRPr="005239A1" w:rsidRDefault="00704456" w:rsidP="00DD12D3">
            <w:pPr>
              <w:spacing w:line="240" w:lineRule="exact"/>
              <w:ind w:left="102" w:right="59"/>
              <w:rPr>
                <w:sz w:val="22"/>
                <w:szCs w:val="22"/>
                <w:lang w:val="lt-LT"/>
              </w:rPr>
            </w:pPr>
            <w:r w:rsidRPr="00376410">
              <w:rPr>
                <w:spacing w:val="2"/>
                <w:sz w:val="22"/>
                <w:szCs w:val="22"/>
                <w:lang w:val="lt-LT"/>
              </w:rPr>
              <w:t>Profesinės (darbo) patirties sąrašas:</w:t>
            </w:r>
            <w:r w:rsidRPr="005239A1">
              <w:rPr>
                <w:spacing w:val="2"/>
                <w:sz w:val="22"/>
                <w:szCs w:val="22"/>
                <w:lang w:val="lt-LT"/>
              </w:rPr>
              <w:t xml:space="preserve"> pareigybės (-</w:t>
            </w:r>
            <w:proofErr w:type="spellStart"/>
            <w:r w:rsidRPr="005239A1">
              <w:rPr>
                <w:spacing w:val="2"/>
                <w:sz w:val="22"/>
                <w:szCs w:val="22"/>
                <w:lang w:val="lt-LT"/>
              </w:rPr>
              <w:t>ių</w:t>
            </w:r>
            <w:proofErr w:type="spellEnd"/>
            <w:r w:rsidRPr="005239A1">
              <w:rPr>
                <w:spacing w:val="2"/>
                <w:sz w:val="22"/>
                <w:szCs w:val="22"/>
                <w:lang w:val="lt-LT"/>
              </w:rPr>
              <w:t xml:space="preserve">) aprašas (-ai), </w:t>
            </w:r>
            <w:r w:rsidRPr="005239A1">
              <w:rPr>
                <w:sz w:val="22"/>
                <w:szCs w:val="22"/>
                <w:lang w:val="lt-LT"/>
              </w:rPr>
              <w:t>mokslo laipsnio ar pedagoginio vardo suteikimą pagrindžiantys dokumentai, darbo, paslaugų teikimo sutartys, dėstomų disciplinų sąrašai ir kt.</w:t>
            </w:r>
            <w:r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4622C4">
              <w:rPr>
                <w:i/>
                <w:spacing w:val="1"/>
                <w:sz w:val="22"/>
                <w:szCs w:val="22"/>
                <w:lang w:val="lt-LT"/>
              </w:rPr>
              <w:t>(F</w:t>
            </w:r>
            <w:r w:rsidRPr="004622C4">
              <w:rPr>
                <w:i/>
                <w:iCs/>
                <w:spacing w:val="1"/>
                <w:sz w:val="22"/>
                <w:szCs w:val="22"/>
                <w:lang w:val="lt-LT"/>
              </w:rPr>
              <w:t>orma Nr. 4</w:t>
            </w:r>
            <w:r w:rsidRPr="005239A1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293CA85" w14:textId="77777777" w:rsidR="00704456" w:rsidRPr="00790E6C" w:rsidRDefault="00704456" w:rsidP="00704456">
            <w:pPr>
              <w:jc w:val="center"/>
              <w:rPr>
                <w:lang w:val="lt-LT"/>
              </w:rPr>
            </w:pPr>
          </w:p>
        </w:tc>
      </w:tr>
      <w:tr w:rsidR="00704456" w:rsidRPr="00790E6C" w14:paraId="7343181D" w14:textId="77777777" w:rsidTr="00DD12D3">
        <w:trPr>
          <w:trHeight w:hRule="exact" w:val="510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08C6AA" w14:textId="62C00E0F" w:rsidR="00704456" w:rsidRPr="005239A1" w:rsidRDefault="00704456" w:rsidP="00DD12D3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  <w:r w:rsidRPr="005239A1">
              <w:rPr>
                <w:spacing w:val="-1"/>
                <w:sz w:val="22"/>
                <w:szCs w:val="22"/>
                <w:lang w:val="lt-LT"/>
              </w:rPr>
              <w:t xml:space="preserve">Vizualinis profesinės patirties pristatymas </w:t>
            </w:r>
            <w:r w:rsidRPr="002733B5">
              <w:rPr>
                <w:spacing w:val="-1"/>
                <w:sz w:val="22"/>
                <w:szCs w:val="22"/>
                <w:lang w:val="lt-LT"/>
              </w:rPr>
              <w:t>(</w:t>
            </w:r>
            <w:r w:rsidRPr="002733B5">
              <w:rPr>
                <w:sz w:val="22"/>
                <w:szCs w:val="22"/>
                <w:lang w:val="lt-LT"/>
              </w:rPr>
              <w:t>par</w:t>
            </w:r>
            <w:r w:rsidRPr="002733B5">
              <w:rPr>
                <w:spacing w:val="-2"/>
                <w:sz w:val="22"/>
                <w:szCs w:val="22"/>
                <w:lang w:val="lt-LT"/>
              </w:rPr>
              <w:t>e</w:t>
            </w:r>
            <w:r w:rsidRPr="002733B5">
              <w:rPr>
                <w:sz w:val="22"/>
                <w:szCs w:val="22"/>
                <w:lang w:val="lt-LT"/>
              </w:rPr>
              <w:t>ng</w:t>
            </w:r>
            <w:r w:rsidRPr="002733B5">
              <w:rPr>
                <w:spacing w:val="1"/>
                <w:sz w:val="22"/>
                <w:szCs w:val="22"/>
                <w:lang w:val="lt-LT"/>
              </w:rPr>
              <w:t>t</w:t>
            </w:r>
            <w:r w:rsidRPr="002733B5">
              <w:rPr>
                <w:spacing w:val="-2"/>
                <w:sz w:val="22"/>
                <w:szCs w:val="22"/>
                <w:lang w:val="lt-LT"/>
              </w:rPr>
              <w:t>a</w:t>
            </w:r>
            <w:r w:rsidRPr="002733B5">
              <w:rPr>
                <w:sz w:val="22"/>
                <w:szCs w:val="22"/>
                <w:lang w:val="lt-LT"/>
              </w:rPr>
              <w:t>s pa</w:t>
            </w:r>
            <w:r w:rsidRPr="002733B5">
              <w:rPr>
                <w:spacing w:val="-2"/>
                <w:sz w:val="22"/>
                <w:szCs w:val="22"/>
                <w:lang w:val="lt-LT"/>
              </w:rPr>
              <w:t>g</w:t>
            </w:r>
            <w:r w:rsidRPr="002733B5">
              <w:rPr>
                <w:sz w:val="22"/>
                <w:szCs w:val="22"/>
                <w:lang w:val="lt-LT"/>
              </w:rPr>
              <w:t>al</w:t>
            </w:r>
            <w:r w:rsidRPr="002733B5">
              <w:rPr>
                <w:spacing w:val="1"/>
                <w:sz w:val="22"/>
                <w:szCs w:val="22"/>
                <w:lang w:val="lt-LT"/>
              </w:rPr>
              <w:t xml:space="preserve"> Aprašo I skyriaus VI</w:t>
            </w:r>
            <w:r>
              <w:rPr>
                <w:spacing w:val="1"/>
                <w:sz w:val="22"/>
                <w:szCs w:val="22"/>
                <w:lang w:val="lt-LT"/>
              </w:rPr>
              <w:t>I</w:t>
            </w:r>
            <w:r w:rsidRPr="002733B5">
              <w:rPr>
                <w:spacing w:val="1"/>
                <w:sz w:val="22"/>
                <w:szCs w:val="22"/>
                <w:lang w:val="lt-LT"/>
              </w:rPr>
              <w:t xml:space="preserve"> skirsnio </w:t>
            </w:r>
            <w:r w:rsidRPr="002733B5">
              <w:rPr>
                <w:sz w:val="22"/>
                <w:szCs w:val="22"/>
                <w:lang w:val="lt-LT"/>
              </w:rPr>
              <w:t>r</w:t>
            </w:r>
            <w:r w:rsidRPr="002733B5">
              <w:rPr>
                <w:spacing w:val="1"/>
                <w:sz w:val="22"/>
                <w:szCs w:val="22"/>
                <w:lang w:val="lt-LT"/>
              </w:rPr>
              <w:t>e</w:t>
            </w:r>
            <w:r w:rsidRPr="002733B5">
              <w:rPr>
                <w:spacing w:val="-1"/>
                <w:sz w:val="22"/>
                <w:szCs w:val="22"/>
                <w:lang w:val="lt-LT"/>
              </w:rPr>
              <w:t>i</w:t>
            </w:r>
            <w:r w:rsidRPr="002733B5">
              <w:rPr>
                <w:sz w:val="22"/>
                <w:szCs w:val="22"/>
                <w:lang w:val="lt-LT"/>
              </w:rPr>
              <w:t>ka</w:t>
            </w:r>
            <w:r w:rsidRPr="002733B5">
              <w:rPr>
                <w:spacing w:val="-1"/>
                <w:sz w:val="22"/>
                <w:szCs w:val="22"/>
                <w:lang w:val="lt-LT"/>
              </w:rPr>
              <w:t>l</w:t>
            </w:r>
            <w:r w:rsidRPr="002733B5">
              <w:rPr>
                <w:sz w:val="22"/>
                <w:szCs w:val="22"/>
                <w:lang w:val="lt-LT"/>
              </w:rPr>
              <w:t>a</w:t>
            </w:r>
            <w:r w:rsidRPr="002733B5">
              <w:rPr>
                <w:spacing w:val="-2"/>
                <w:sz w:val="22"/>
                <w:szCs w:val="22"/>
                <w:lang w:val="lt-LT"/>
              </w:rPr>
              <w:t>v</w:t>
            </w:r>
            <w:r w:rsidRPr="002733B5">
              <w:rPr>
                <w:spacing w:val="1"/>
                <w:sz w:val="22"/>
                <w:szCs w:val="22"/>
                <w:lang w:val="lt-LT"/>
              </w:rPr>
              <w:t>i</w:t>
            </w:r>
            <w:r w:rsidRPr="002733B5">
              <w:rPr>
                <w:spacing w:val="-1"/>
                <w:sz w:val="22"/>
                <w:szCs w:val="22"/>
                <w:lang w:val="lt-LT"/>
              </w:rPr>
              <w:t>m</w:t>
            </w:r>
            <w:r w:rsidRPr="002733B5">
              <w:rPr>
                <w:sz w:val="22"/>
                <w:szCs w:val="22"/>
                <w:lang w:val="lt-LT"/>
              </w:rPr>
              <w:t>u</w:t>
            </w:r>
            <w:r w:rsidRPr="002733B5">
              <w:rPr>
                <w:spacing w:val="5"/>
                <w:sz w:val="22"/>
                <w:szCs w:val="22"/>
                <w:lang w:val="lt-LT"/>
              </w:rPr>
              <w:t>s)</w:t>
            </w:r>
          </w:p>
          <w:p w14:paraId="6092F59B" w14:textId="02BA1BD6" w:rsidR="00704456" w:rsidRPr="005239A1" w:rsidRDefault="00704456" w:rsidP="00DD12D3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5239A1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E52EDA" w14:textId="77777777" w:rsidR="00704456" w:rsidRPr="00790E6C" w:rsidRDefault="00704456" w:rsidP="00704456">
            <w:pPr>
              <w:jc w:val="center"/>
              <w:rPr>
                <w:lang w:val="lt-LT"/>
              </w:rPr>
            </w:pPr>
          </w:p>
        </w:tc>
      </w:tr>
      <w:tr w:rsidR="00704456" w:rsidRPr="00790E6C" w14:paraId="4A2EA933" w14:textId="77777777" w:rsidTr="00DD12D3">
        <w:trPr>
          <w:trHeight w:hRule="exact" w:val="264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DD66D" w14:textId="38CA9D70" w:rsidR="00704456" w:rsidRPr="005239A1" w:rsidRDefault="00704456" w:rsidP="00DD12D3">
            <w:pPr>
              <w:spacing w:line="240" w:lineRule="exact"/>
              <w:ind w:left="102"/>
              <w:rPr>
                <w:sz w:val="22"/>
                <w:szCs w:val="22"/>
                <w:lang w:val="lt-LT"/>
              </w:rPr>
            </w:pPr>
            <w:r w:rsidRPr="005239A1">
              <w:rPr>
                <w:spacing w:val="-1"/>
                <w:sz w:val="22"/>
                <w:szCs w:val="22"/>
                <w:lang w:val="lt-LT"/>
              </w:rPr>
              <w:t>K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it</w:t>
            </w:r>
            <w:r w:rsidRPr="005239A1">
              <w:rPr>
                <w:sz w:val="22"/>
                <w:szCs w:val="22"/>
                <w:lang w:val="lt-LT"/>
              </w:rPr>
              <w:t>i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z w:val="22"/>
                <w:szCs w:val="22"/>
                <w:lang w:val="lt-LT"/>
              </w:rPr>
              <w:t>dok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u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m</w:t>
            </w:r>
            <w:r w:rsidRPr="005239A1">
              <w:rPr>
                <w:sz w:val="22"/>
                <w:szCs w:val="22"/>
                <w:lang w:val="lt-LT"/>
              </w:rPr>
              <w:t>e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n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a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z w:val="22"/>
                <w:szCs w:val="22"/>
                <w:lang w:val="lt-LT"/>
              </w:rPr>
              <w:t xml:space="preserve">, 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į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r</w:t>
            </w:r>
            <w:r w:rsidRPr="005239A1">
              <w:rPr>
                <w:sz w:val="22"/>
                <w:szCs w:val="22"/>
                <w:lang w:val="lt-LT"/>
              </w:rPr>
              <w:t>od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a</w:t>
            </w:r>
            <w:r w:rsidRPr="005239A1">
              <w:rPr>
                <w:sz w:val="22"/>
                <w:szCs w:val="22"/>
                <w:lang w:val="lt-LT"/>
              </w:rPr>
              <w:t>n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y</w:t>
            </w:r>
            <w:r w:rsidRPr="005239A1">
              <w:rPr>
                <w:sz w:val="22"/>
                <w:szCs w:val="22"/>
                <w:lang w:val="lt-LT"/>
              </w:rPr>
              <w:t>s Pr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e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t</w:t>
            </w:r>
            <w:r w:rsidRPr="005239A1">
              <w:rPr>
                <w:sz w:val="22"/>
                <w:szCs w:val="22"/>
                <w:lang w:val="lt-LT"/>
              </w:rPr>
              <w:t>ende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n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t</w:t>
            </w:r>
            <w:r w:rsidRPr="005239A1">
              <w:rPr>
                <w:sz w:val="22"/>
                <w:szCs w:val="22"/>
                <w:lang w:val="lt-LT"/>
              </w:rPr>
              <w:t>o</w:t>
            </w:r>
            <w:r w:rsidRPr="005239A1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k</w:t>
            </w:r>
            <w:r w:rsidRPr="005239A1">
              <w:rPr>
                <w:sz w:val="22"/>
                <w:szCs w:val="22"/>
                <w:lang w:val="lt-LT"/>
              </w:rPr>
              <w:t>va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l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f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z w:val="22"/>
                <w:szCs w:val="22"/>
                <w:lang w:val="lt-LT"/>
              </w:rPr>
              <w:t>k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a</w:t>
            </w:r>
            <w:r w:rsidRPr="005239A1">
              <w:rPr>
                <w:sz w:val="22"/>
                <w:szCs w:val="22"/>
                <w:lang w:val="lt-LT"/>
              </w:rPr>
              <w:t>c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n</w:t>
            </w:r>
            <w:r w:rsidRPr="005239A1">
              <w:rPr>
                <w:sz w:val="22"/>
                <w:szCs w:val="22"/>
                <w:lang w:val="lt-LT"/>
              </w:rPr>
              <w:t>į</w:t>
            </w:r>
            <w:r w:rsidRPr="005239A1">
              <w:rPr>
                <w:spacing w:val="1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p</w:t>
            </w:r>
            <w:r w:rsidRPr="005239A1">
              <w:rPr>
                <w:sz w:val="22"/>
                <w:szCs w:val="22"/>
                <w:lang w:val="lt-LT"/>
              </w:rPr>
              <w:t>a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s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r</w:t>
            </w:r>
            <w:r w:rsidRPr="005239A1">
              <w:rPr>
                <w:sz w:val="22"/>
                <w:szCs w:val="22"/>
                <w:lang w:val="lt-LT"/>
              </w:rPr>
              <w:t>en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g</w:t>
            </w:r>
            <w:r w:rsidRPr="005239A1">
              <w:rPr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-1"/>
                <w:sz w:val="22"/>
                <w:szCs w:val="22"/>
                <w:lang w:val="lt-LT"/>
              </w:rPr>
              <w:t>m</w:t>
            </w:r>
            <w:r w:rsidRPr="005239A1">
              <w:rPr>
                <w:sz w:val="22"/>
                <w:szCs w:val="22"/>
                <w:lang w:val="lt-LT"/>
              </w:rPr>
              <w:t>ą</w:t>
            </w:r>
            <w:r w:rsidRPr="005239A1">
              <w:rPr>
                <w:spacing w:val="2"/>
                <w:sz w:val="22"/>
                <w:szCs w:val="22"/>
                <w:lang w:val="lt-LT"/>
              </w:rPr>
              <w:t xml:space="preserve"> 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(</w:t>
            </w:r>
            <w:r w:rsidRPr="005239A1">
              <w:rPr>
                <w:i/>
                <w:sz w:val="22"/>
                <w:szCs w:val="22"/>
                <w:lang w:val="lt-LT"/>
              </w:rPr>
              <w:t>nuro</w:t>
            </w:r>
            <w:r w:rsidRPr="005239A1">
              <w:rPr>
                <w:i/>
                <w:spacing w:val="-2"/>
                <w:sz w:val="22"/>
                <w:szCs w:val="22"/>
                <w:lang w:val="lt-LT"/>
              </w:rPr>
              <w:t>d</w:t>
            </w:r>
            <w:r w:rsidRPr="005239A1">
              <w:rPr>
                <w:i/>
                <w:sz w:val="22"/>
                <w:szCs w:val="22"/>
                <w:lang w:val="lt-LT"/>
              </w:rPr>
              <w:t>y</w:t>
            </w:r>
            <w:r w:rsidRPr="005239A1">
              <w:rPr>
                <w:i/>
                <w:spacing w:val="-1"/>
                <w:sz w:val="22"/>
                <w:szCs w:val="22"/>
                <w:lang w:val="lt-LT"/>
              </w:rPr>
              <w:t>t</w:t>
            </w:r>
            <w:r w:rsidRPr="005239A1">
              <w:rPr>
                <w:i/>
                <w:spacing w:val="1"/>
                <w:sz w:val="22"/>
                <w:szCs w:val="22"/>
                <w:lang w:val="lt-LT"/>
              </w:rPr>
              <w:t>i</w:t>
            </w:r>
            <w:r w:rsidRPr="005239A1">
              <w:rPr>
                <w:spacing w:val="-2"/>
                <w:sz w:val="22"/>
                <w:szCs w:val="22"/>
                <w:lang w:val="lt-LT"/>
              </w:rPr>
              <w:t>):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1D81872" w14:textId="77777777" w:rsidR="00704456" w:rsidRPr="00790E6C" w:rsidRDefault="00704456" w:rsidP="00704456">
            <w:pPr>
              <w:jc w:val="center"/>
              <w:rPr>
                <w:lang w:val="lt-LT"/>
              </w:rPr>
            </w:pPr>
          </w:p>
        </w:tc>
      </w:tr>
      <w:tr w:rsidR="00704456" w:rsidRPr="00790E6C" w14:paraId="3F88065C" w14:textId="77777777" w:rsidTr="00704456">
        <w:trPr>
          <w:trHeight w:hRule="exact" w:val="264"/>
        </w:trPr>
        <w:tc>
          <w:tcPr>
            <w:tcW w:w="8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C18F" w14:textId="77777777" w:rsidR="00704456" w:rsidRPr="00790E6C" w:rsidRDefault="00704456" w:rsidP="00704456">
            <w:pPr>
              <w:spacing w:line="240" w:lineRule="exact"/>
              <w:ind w:right="106"/>
              <w:jc w:val="right"/>
              <w:rPr>
                <w:sz w:val="22"/>
                <w:szCs w:val="22"/>
                <w:lang w:val="lt-LT"/>
              </w:rPr>
            </w:pPr>
            <w:r w:rsidRPr="00790E6C">
              <w:rPr>
                <w:spacing w:val="-2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 xml:space="preserve">Š 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V</w:t>
            </w:r>
            <w:r w:rsidRPr="00790E6C">
              <w:rPr>
                <w:spacing w:val="-2"/>
                <w:sz w:val="22"/>
                <w:szCs w:val="22"/>
                <w:lang w:val="lt-LT"/>
              </w:rPr>
              <w:t>I</w:t>
            </w:r>
            <w:r w:rsidRPr="00790E6C">
              <w:rPr>
                <w:sz w:val="22"/>
                <w:szCs w:val="22"/>
                <w:lang w:val="lt-LT"/>
              </w:rPr>
              <w:t>S</w:t>
            </w:r>
            <w:r w:rsidRPr="00790E6C">
              <w:rPr>
                <w:spacing w:val="-1"/>
                <w:sz w:val="22"/>
                <w:szCs w:val="22"/>
                <w:lang w:val="lt-LT"/>
              </w:rPr>
              <w:t>O</w:t>
            </w:r>
            <w:r w:rsidRPr="00790E6C">
              <w:rPr>
                <w:sz w:val="22"/>
                <w:szCs w:val="22"/>
                <w:lang w:val="lt-LT"/>
              </w:rPr>
              <w:t>: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1A62FE3" w14:textId="77777777" w:rsidR="00704456" w:rsidRPr="00790E6C" w:rsidRDefault="00704456" w:rsidP="00704456">
            <w:pPr>
              <w:jc w:val="center"/>
              <w:rPr>
                <w:lang w:val="lt-LT"/>
              </w:rPr>
            </w:pPr>
          </w:p>
        </w:tc>
      </w:tr>
    </w:tbl>
    <w:p w14:paraId="6068CAAA" w14:textId="77777777" w:rsidR="00193F0C" w:rsidRPr="00790E6C" w:rsidRDefault="00193F0C">
      <w:pPr>
        <w:spacing w:before="1" w:line="200" w:lineRule="exact"/>
        <w:rPr>
          <w:lang w:val="lt-LT"/>
        </w:rPr>
      </w:pPr>
    </w:p>
    <w:p w14:paraId="2F33D465" w14:textId="77777777" w:rsidR="00193F0C" w:rsidRPr="00790E6C" w:rsidRDefault="009914C2">
      <w:pPr>
        <w:spacing w:before="33"/>
        <w:ind w:left="102"/>
        <w:rPr>
          <w:lang w:val="lt-LT"/>
        </w:rPr>
      </w:pPr>
      <w:r w:rsidRPr="00790E6C">
        <w:rPr>
          <w:b/>
          <w:lang w:val="lt-LT"/>
        </w:rPr>
        <w:t>PAS</w:t>
      </w:r>
      <w:r w:rsidRPr="00790E6C">
        <w:rPr>
          <w:b/>
          <w:spacing w:val="-1"/>
          <w:lang w:val="lt-LT"/>
        </w:rPr>
        <w:t>T</w:t>
      </w:r>
      <w:r w:rsidRPr="00790E6C">
        <w:rPr>
          <w:b/>
          <w:spacing w:val="2"/>
          <w:lang w:val="lt-LT"/>
        </w:rPr>
        <w:t>A</w:t>
      </w:r>
      <w:r w:rsidRPr="00790E6C">
        <w:rPr>
          <w:b/>
          <w:spacing w:val="-1"/>
          <w:lang w:val="lt-LT"/>
        </w:rPr>
        <w:t>B</w:t>
      </w:r>
      <w:r w:rsidRPr="00790E6C">
        <w:rPr>
          <w:b/>
          <w:spacing w:val="1"/>
          <w:lang w:val="lt-LT"/>
        </w:rPr>
        <w:t>O</w:t>
      </w:r>
      <w:r w:rsidRPr="00790E6C">
        <w:rPr>
          <w:b/>
          <w:lang w:val="lt-LT"/>
        </w:rPr>
        <w:t>S:</w:t>
      </w:r>
    </w:p>
    <w:p w14:paraId="35B5DBEB" w14:textId="77777777" w:rsidR="00895AB8" w:rsidRPr="004622C4" w:rsidRDefault="00895AB8" w:rsidP="00895AB8">
      <w:pPr>
        <w:pStyle w:val="ListParagraph"/>
        <w:numPr>
          <w:ilvl w:val="0"/>
          <w:numId w:val="35"/>
        </w:numPr>
        <w:ind w:left="426" w:right="257" w:hanging="219"/>
        <w:jc w:val="both"/>
        <w:rPr>
          <w:lang w:val="lt-LT"/>
        </w:rPr>
      </w:pPr>
      <w:r w:rsidRPr="004622C4">
        <w:rPr>
          <w:lang w:val="lt-LT"/>
        </w:rPr>
        <w:t>Tei</w:t>
      </w:r>
      <w:r w:rsidRPr="004622C4">
        <w:rPr>
          <w:spacing w:val="1"/>
          <w:lang w:val="lt-LT"/>
        </w:rPr>
        <w:t>k</w:t>
      </w:r>
      <w:r w:rsidRPr="004622C4">
        <w:rPr>
          <w:lang w:val="lt-LT"/>
        </w:rPr>
        <w:t>ia</w:t>
      </w:r>
      <w:r w:rsidRPr="004622C4">
        <w:rPr>
          <w:spacing w:val="1"/>
          <w:lang w:val="lt-LT"/>
        </w:rPr>
        <w:t>m</w:t>
      </w:r>
      <w:r w:rsidRPr="004622C4">
        <w:rPr>
          <w:lang w:val="lt-LT"/>
        </w:rPr>
        <w:t>a,</w:t>
      </w:r>
      <w:r w:rsidRPr="004622C4">
        <w:rPr>
          <w:spacing w:val="-7"/>
          <w:lang w:val="lt-LT"/>
        </w:rPr>
        <w:t xml:space="preserve"> </w:t>
      </w:r>
      <w:r w:rsidRPr="004622C4">
        <w:rPr>
          <w:lang w:val="lt-LT"/>
        </w:rPr>
        <w:t>jei</w:t>
      </w:r>
      <w:r w:rsidRPr="004622C4">
        <w:rPr>
          <w:spacing w:val="-1"/>
          <w:lang w:val="lt-LT"/>
        </w:rPr>
        <w:t>g</w:t>
      </w:r>
      <w:r w:rsidRPr="004622C4">
        <w:rPr>
          <w:lang w:val="lt-LT"/>
        </w:rPr>
        <w:t>u</w:t>
      </w:r>
      <w:r w:rsidRPr="004622C4">
        <w:rPr>
          <w:spacing w:val="-3"/>
          <w:lang w:val="lt-LT"/>
        </w:rPr>
        <w:t xml:space="preserve"> </w:t>
      </w:r>
      <w:r w:rsidRPr="004622C4">
        <w:rPr>
          <w:spacing w:val="1"/>
          <w:lang w:val="lt-LT"/>
        </w:rPr>
        <w:t>v</w:t>
      </w:r>
      <w:r w:rsidRPr="004622C4">
        <w:rPr>
          <w:lang w:val="lt-LT"/>
        </w:rPr>
        <w:t>a</w:t>
      </w:r>
      <w:r w:rsidRPr="004622C4">
        <w:rPr>
          <w:spacing w:val="-1"/>
          <w:lang w:val="lt-LT"/>
        </w:rPr>
        <w:t>r</w:t>
      </w:r>
      <w:r w:rsidRPr="004622C4">
        <w:rPr>
          <w:spacing w:val="1"/>
          <w:lang w:val="lt-LT"/>
        </w:rPr>
        <w:t>d</w:t>
      </w:r>
      <w:r w:rsidRPr="004622C4">
        <w:rPr>
          <w:lang w:val="lt-LT"/>
        </w:rPr>
        <w:t>as</w:t>
      </w:r>
      <w:r w:rsidRPr="004622C4">
        <w:rPr>
          <w:spacing w:val="-5"/>
          <w:lang w:val="lt-LT"/>
        </w:rPr>
        <w:t xml:space="preserve"> </w:t>
      </w:r>
      <w:r w:rsidRPr="004622C4">
        <w:rPr>
          <w:lang w:val="lt-LT"/>
        </w:rPr>
        <w:t xml:space="preserve">ir </w:t>
      </w:r>
      <w:r w:rsidRPr="004622C4">
        <w:rPr>
          <w:spacing w:val="1"/>
          <w:lang w:val="lt-LT"/>
        </w:rPr>
        <w:t>(</w:t>
      </w:r>
      <w:r w:rsidRPr="004622C4">
        <w:rPr>
          <w:spacing w:val="-2"/>
          <w:lang w:val="lt-LT"/>
        </w:rPr>
        <w:t>a</w:t>
      </w:r>
      <w:r w:rsidRPr="004622C4">
        <w:rPr>
          <w:spacing w:val="1"/>
          <w:lang w:val="lt-LT"/>
        </w:rPr>
        <w:t>r</w:t>
      </w:r>
      <w:r w:rsidRPr="004622C4">
        <w:rPr>
          <w:lang w:val="lt-LT"/>
        </w:rPr>
        <w:t>)</w:t>
      </w:r>
      <w:r w:rsidRPr="004622C4">
        <w:rPr>
          <w:spacing w:val="-2"/>
          <w:lang w:val="lt-LT"/>
        </w:rPr>
        <w:t xml:space="preserve"> </w:t>
      </w:r>
      <w:r w:rsidRPr="004622C4">
        <w:rPr>
          <w:spacing w:val="1"/>
          <w:lang w:val="lt-LT"/>
        </w:rPr>
        <w:t>p</w:t>
      </w:r>
      <w:r w:rsidRPr="004622C4">
        <w:rPr>
          <w:lang w:val="lt-LT"/>
        </w:rPr>
        <w:t>a</w:t>
      </w:r>
      <w:r w:rsidRPr="004622C4">
        <w:rPr>
          <w:spacing w:val="1"/>
          <w:lang w:val="lt-LT"/>
        </w:rPr>
        <w:t>v</w:t>
      </w:r>
      <w:r w:rsidRPr="004622C4">
        <w:rPr>
          <w:spacing w:val="-2"/>
          <w:lang w:val="lt-LT"/>
        </w:rPr>
        <w:t>a</w:t>
      </w:r>
      <w:r w:rsidRPr="004622C4">
        <w:rPr>
          <w:spacing w:val="1"/>
          <w:lang w:val="lt-LT"/>
        </w:rPr>
        <w:t>rd</w:t>
      </w:r>
      <w:r w:rsidRPr="004622C4">
        <w:rPr>
          <w:lang w:val="lt-LT"/>
        </w:rPr>
        <w:t>ė</w:t>
      </w:r>
      <w:r w:rsidRPr="004622C4">
        <w:rPr>
          <w:spacing w:val="-5"/>
          <w:lang w:val="lt-LT"/>
        </w:rPr>
        <w:t xml:space="preserve"> </w:t>
      </w:r>
      <w:r w:rsidRPr="004622C4">
        <w:rPr>
          <w:spacing w:val="-1"/>
          <w:lang w:val="lt-LT"/>
        </w:rPr>
        <w:t>b</w:t>
      </w:r>
      <w:r w:rsidRPr="004622C4">
        <w:rPr>
          <w:spacing w:val="1"/>
          <w:lang w:val="lt-LT"/>
        </w:rPr>
        <w:t>uv</w:t>
      </w:r>
      <w:r w:rsidRPr="004622C4">
        <w:rPr>
          <w:lang w:val="lt-LT"/>
        </w:rPr>
        <w:t>o</w:t>
      </w:r>
      <w:r w:rsidRPr="004622C4">
        <w:rPr>
          <w:spacing w:val="-5"/>
          <w:lang w:val="lt-LT"/>
        </w:rPr>
        <w:t xml:space="preserve"> </w:t>
      </w:r>
      <w:r w:rsidRPr="004622C4">
        <w:rPr>
          <w:spacing w:val="1"/>
          <w:lang w:val="lt-LT"/>
        </w:rPr>
        <w:t>p</w:t>
      </w:r>
      <w:r w:rsidRPr="004622C4">
        <w:rPr>
          <w:lang w:val="lt-LT"/>
        </w:rPr>
        <w:t>a</w:t>
      </w:r>
      <w:r w:rsidRPr="004622C4">
        <w:rPr>
          <w:spacing w:val="1"/>
          <w:lang w:val="lt-LT"/>
        </w:rPr>
        <w:t>k</w:t>
      </w:r>
      <w:r w:rsidRPr="004622C4">
        <w:rPr>
          <w:lang w:val="lt-LT"/>
        </w:rPr>
        <w:t>eis</w:t>
      </w:r>
      <w:r w:rsidRPr="004622C4">
        <w:rPr>
          <w:spacing w:val="-1"/>
          <w:lang w:val="lt-LT"/>
        </w:rPr>
        <w:t>t</w:t>
      </w:r>
      <w:r w:rsidRPr="004622C4">
        <w:rPr>
          <w:lang w:val="lt-LT"/>
        </w:rPr>
        <w:t>i.</w:t>
      </w:r>
    </w:p>
    <w:p w14:paraId="1CC29366" w14:textId="42960599" w:rsidR="00895AB8" w:rsidRPr="004622C4" w:rsidRDefault="00895AB8" w:rsidP="00895AB8">
      <w:pPr>
        <w:pStyle w:val="ListParagraph"/>
        <w:numPr>
          <w:ilvl w:val="0"/>
          <w:numId w:val="35"/>
        </w:numPr>
        <w:ind w:left="426" w:right="257" w:hanging="219"/>
        <w:jc w:val="both"/>
        <w:rPr>
          <w:lang w:val="lt-LT"/>
        </w:rPr>
      </w:pPr>
      <w:r w:rsidRPr="004622C4">
        <w:rPr>
          <w:lang w:val="lt-LT"/>
        </w:rPr>
        <w:t>Net</w:t>
      </w:r>
      <w:r w:rsidRPr="004622C4">
        <w:rPr>
          <w:spacing w:val="1"/>
          <w:lang w:val="lt-LT"/>
        </w:rPr>
        <w:t>a</w:t>
      </w:r>
      <w:r w:rsidRPr="004622C4">
        <w:rPr>
          <w:lang w:val="lt-LT"/>
        </w:rPr>
        <w:t>i</w:t>
      </w:r>
      <w:r w:rsidRPr="004622C4">
        <w:rPr>
          <w:spacing w:val="1"/>
          <w:lang w:val="lt-LT"/>
        </w:rPr>
        <w:t>kom</w:t>
      </w:r>
      <w:r w:rsidRPr="004622C4">
        <w:rPr>
          <w:lang w:val="lt-LT"/>
        </w:rPr>
        <w:t>a</w:t>
      </w:r>
      <w:r w:rsidRPr="004622C4">
        <w:rPr>
          <w:spacing w:val="2"/>
          <w:lang w:val="lt-LT"/>
        </w:rPr>
        <w:t xml:space="preserve"> </w:t>
      </w:r>
      <w:r w:rsidRPr="004622C4">
        <w:rPr>
          <w:lang w:val="lt-LT"/>
        </w:rPr>
        <w:t>a</w:t>
      </w:r>
      <w:r w:rsidRPr="004622C4">
        <w:rPr>
          <w:spacing w:val="1"/>
          <w:lang w:val="lt-LT"/>
        </w:rPr>
        <w:t>r</w:t>
      </w:r>
      <w:r w:rsidRPr="004622C4">
        <w:rPr>
          <w:lang w:val="lt-LT"/>
        </w:rPr>
        <w:t>c</w:t>
      </w:r>
      <w:r w:rsidRPr="004622C4">
        <w:rPr>
          <w:spacing w:val="1"/>
          <w:lang w:val="lt-LT"/>
        </w:rPr>
        <w:t>h</w:t>
      </w:r>
      <w:r w:rsidRPr="004622C4">
        <w:rPr>
          <w:lang w:val="lt-LT"/>
        </w:rPr>
        <w:t>ite</w:t>
      </w:r>
      <w:r w:rsidRPr="004622C4">
        <w:rPr>
          <w:spacing w:val="1"/>
          <w:lang w:val="lt-LT"/>
        </w:rPr>
        <w:t>k</w:t>
      </w:r>
      <w:r w:rsidRPr="004622C4">
        <w:rPr>
          <w:lang w:val="lt-LT"/>
        </w:rPr>
        <w:t>ta</w:t>
      </w:r>
      <w:r w:rsidRPr="004622C4">
        <w:rPr>
          <w:spacing w:val="1"/>
          <w:lang w:val="lt-LT"/>
        </w:rPr>
        <w:t>m</w:t>
      </w:r>
      <w:r w:rsidRPr="004622C4">
        <w:rPr>
          <w:spacing w:val="-1"/>
          <w:lang w:val="lt-LT"/>
        </w:rPr>
        <w:t>s</w:t>
      </w:r>
      <w:r w:rsidRPr="004622C4">
        <w:rPr>
          <w:lang w:val="lt-LT"/>
        </w:rPr>
        <w:t xml:space="preserve">, </w:t>
      </w:r>
      <w:r w:rsidRPr="004622C4">
        <w:rPr>
          <w:spacing w:val="-1"/>
          <w:lang w:val="lt-LT"/>
        </w:rPr>
        <w:t>s</w:t>
      </w:r>
      <w:r w:rsidRPr="004622C4">
        <w:rPr>
          <w:lang w:val="lt-LT"/>
        </w:rPr>
        <w:t>ie</w:t>
      </w:r>
      <w:r w:rsidRPr="004622C4">
        <w:rPr>
          <w:spacing w:val="1"/>
          <w:lang w:val="lt-LT"/>
        </w:rPr>
        <w:t>k</w:t>
      </w:r>
      <w:r w:rsidRPr="004622C4">
        <w:rPr>
          <w:lang w:val="lt-LT"/>
        </w:rPr>
        <w:t>ia</w:t>
      </w:r>
      <w:r w:rsidRPr="004622C4">
        <w:rPr>
          <w:spacing w:val="1"/>
          <w:lang w:val="lt-LT"/>
        </w:rPr>
        <w:t>n</w:t>
      </w:r>
      <w:r w:rsidRPr="004622C4">
        <w:rPr>
          <w:lang w:val="lt-LT"/>
        </w:rPr>
        <w:t>tie</w:t>
      </w:r>
      <w:r w:rsidRPr="004622C4">
        <w:rPr>
          <w:spacing w:val="1"/>
          <w:lang w:val="lt-LT"/>
        </w:rPr>
        <w:t>m</w:t>
      </w:r>
      <w:r w:rsidRPr="004622C4">
        <w:rPr>
          <w:lang w:val="lt-LT"/>
        </w:rPr>
        <w:t xml:space="preserve">s </w:t>
      </w:r>
      <w:r w:rsidRPr="004622C4">
        <w:rPr>
          <w:spacing w:val="1"/>
          <w:lang w:val="lt-LT"/>
        </w:rPr>
        <w:t>p</w:t>
      </w:r>
      <w:r w:rsidRPr="004622C4">
        <w:rPr>
          <w:lang w:val="lt-LT"/>
        </w:rPr>
        <w:t>a</w:t>
      </w:r>
      <w:r w:rsidRPr="004622C4">
        <w:rPr>
          <w:spacing w:val="1"/>
          <w:lang w:val="lt-LT"/>
        </w:rPr>
        <w:t>p</w:t>
      </w:r>
      <w:r w:rsidRPr="004622C4">
        <w:rPr>
          <w:lang w:val="lt-LT"/>
        </w:rPr>
        <w:t>il</w:t>
      </w:r>
      <w:r w:rsidRPr="004622C4">
        <w:rPr>
          <w:spacing w:val="1"/>
          <w:lang w:val="lt-LT"/>
        </w:rPr>
        <w:t>dy</w:t>
      </w:r>
      <w:r w:rsidRPr="004622C4">
        <w:rPr>
          <w:lang w:val="lt-LT"/>
        </w:rPr>
        <w:t>ti</w:t>
      </w:r>
      <w:r w:rsidRPr="004622C4">
        <w:rPr>
          <w:spacing w:val="3"/>
          <w:lang w:val="lt-LT"/>
        </w:rPr>
        <w:t xml:space="preserve"> </w:t>
      </w:r>
      <w:r w:rsidRPr="004622C4">
        <w:rPr>
          <w:lang w:val="lt-LT"/>
        </w:rPr>
        <w:t>Atestatą</w:t>
      </w:r>
      <w:r w:rsidRPr="004622C4">
        <w:rPr>
          <w:spacing w:val="6"/>
          <w:lang w:val="lt-LT"/>
        </w:rPr>
        <w:t xml:space="preserve"> </w:t>
      </w:r>
      <w:r w:rsidRPr="004622C4">
        <w:rPr>
          <w:spacing w:val="-1"/>
          <w:lang w:val="lt-LT"/>
        </w:rPr>
        <w:t>s</w:t>
      </w:r>
      <w:r w:rsidRPr="004622C4">
        <w:rPr>
          <w:lang w:val="lt-LT"/>
        </w:rPr>
        <w:t>tati</w:t>
      </w:r>
      <w:r w:rsidRPr="004622C4">
        <w:rPr>
          <w:spacing w:val="1"/>
          <w:lang w:val="lt-LT"/>
        </w:rPr>
        <w:t>n</w:t>
      </w:r>
      <w:r w:rsidRPr="004622C4">
        <w:rPr>
          <w:lang w:val="lt-LT"/>
        </w:rPr>
        <w:t>ių</w:t>
      </w:r>
      <w:r w:rsidRPr="004622C4">
        <w:rPr>
          <w:spacing w:val="5"/>
          <w:lang w:val="lt-LT"/>
        </w:rPr>
        <w:t xml:space="preserve"> </w:t>
      </w:r>
      <w:r w:rsidRPr="004622C4">
        <w:rPr>
          <w:spacing w:val="1"/>
          <w:lang w:val="lt-LT"/>
        </w:rPr>
        <w:t>(</w:t>
      </w:r>
      <w:r w:rsidRPr="004622C4">
        <w:rPr>
          <w:lang w:val="lt-LT"/>
        </w:rPr>
        <w:t>i</w:t>
      </w:r>
      <w:r w:rsidRPr="004622C4">
        <w:rPr>
          <w:spacing w:val="-1"/>
          <w:lang w:val="lt-LT"/>
        </w:rPr>
        <w:t>šs</w:t>
      </w:r>
      <w:r w:rsidRPr="004622C4">
        <w:rPr>
          <w:spacing w:val="1"/>
          <w:lang w:val="lt-LT"/>
        </w:rPr>
        <w:t>kyru</w:t>
      </w:r>
      <w:r w:rsidRPr="004622C4">
        <w:rPr>
          <w:lang w:val="lt-LT"/>
        </w:rPr>
        <w:t>s</w:t>
      </w:r>
      <w:r w:rsidRPr="004622C4">
        <w:rPr>
          <w:spacing w:val="3"/>
          <w:lang w:val="lt-LT"/>
        </w:rPr>
        <w:t xml:space="preserve"> </w:t>
      </w:r>
      <w:r w:rsidRPr="004622C4">
        <w:rPr>
          <w:spacing w:val="1"/>
          <w:lang w:val="lt-LT"/>
        </w:rPr>
        <w:t>ku</w:t>
      </w:r>
      <w:r w:rsidRPr="004622C4">
        <w:rPr>
          <w:lang w:val="lt-LT"/>
        </w:rPr>
        <w:t>lt</w:t>
      </w:r>
      <w:r w:rsidRPr="004622C4">
        <w:rPr>
          <w:spacing w:val="1"/>
          <w:lang w:val="lt-LT"/>
        </w:rPr>
        <w:t>ūro</w:t>
      </w:r>
      <w:r w:rsidRPr="004622C4">
        <w:rPr>
          <w:lang w:val="lt-LT"/>
        </w:rPr>
        <w:t>s</w:t>
      </w:r>
      <w:r w:rsidRPr="004622C4">
        <w:rPr>
          <w:spacing w:val="3"/>
          <w:lang w:val="lt-LT"/>
        </w:rPr>
        <w:t xml:space="preserve"> </w:t>
      </w:r>
      <w:r w:rsidRPr="004622C4">
        <w:rPr>
          <w:spacing w:val="1"/>
          <w:lang w:val="lt-LT"/>
        </w:rPr>
        <w:t>p</w:t>
      </w:r>
      <w:r w:rsidRPr="004622C4">
        <w:rPr>
          <w:lang w:val="lt-LT"/>
        </w:rPr>
        <w:t>a</w:t>
      </w:r>
      <w:r w:rsidRPr="004622C4">
        <w:rPr>
          <w:spacing w:val="1"/>
          <w:lang w:val="lt-LT"/>
        </w:rPr>
        <w:t>v</w:t>
      </w:r>
      <w:r w:rsidRPr="004622C4">
        <w:rPr>
          <w:lang w:val="lt-LT"/>
        </w:rPr>
        <w:t>el</w:t>
      </w:r>
      <w:r w:rsidRPr="004622C4">
        <w:rPr>
          <w:spacing w:val="1"/>
          <w:lang w:val="lt-LT"/>
        </w:rPr>
        <w:t>d</w:t>
      </w:r>
      <w:r w:rsidRPr="004622C4">
        <w:rPr>
          <w:lang w:val="lt-LT"/>
        </w:rPr>
        <w:t>o</w:t>
      </w:r>
      <w:r w:rsidRPr="004622C4">
        <w:rPr>
          <w:spacing w:val="5"/>
          <w:lang w:val="lt-LT"/>
        </w:rPr>
        <w:t xml:space="preserve"> </w:t>
      </w:r>
      <w:r w:rsidRPr="004622C4">
        <w:rPr>
          <w:spacing w:val="1"/>
          <w:lang w:val="lt-LT"/>
        </w:rPr>
        <w:t>ob</w:t>
      </w:r>
      <w:r w:rsidRPr="004622C4">
        <w:rPr>
          <w:lang w:val="lt-LT"/>
        </w:rPr>
        <w:t>je</w:t>
      </w:r>
      <w:r w:rsidRPr="004622C4">
        <w:rPr>
          <w:spacing w:val="1"/>
          <w:lang w:val="lt-LT"/>
        </w:rPr>
        <w:t>k</w:t>
      </w:r>
      <w:r w:rsidRPr="004622C4">
        <w:rPr>
          <w:lang w:val="lt-LT"/>
        </w:rPr>
        <w:t>t</w:t>
      </w:r>
      <w:r w:rsidRPr="004622C4">
        <w:rPr>
          <w:spacing w:val="1"/>
          <w:lang w:val="lt-LT"/>
        </w:rPr>
        <w:t>u</w:t>
      </w:r>
      <w:r w:rsidRPr="004622C4">
        <w:rPr>
          <w:lang w:val="lt-LT"/>
        </w:rPr>
        <w:t>s</w:t>
      </w:r>
      <w:r w:rsidRPr="004622C4">
        <w:rPr>
          <w:spacing w:val="3"/>
          <w:lang w:val="lt-LT"/>
        </w:rPr>
        <w:t xml:space="preserve"> </w:t>
      </w:r>
      <w:r w:rsidRPr="004622C4">
        <w:rPr>
          <w:lang w:val="lt-LT"/>
        </w:rPr>
        <w:t>ir</w:t>
      </w:r>
      <w:r w:rsidRPr="004622C4">
        <w:rPr>
          <w:spacing w:val="10"/>
          <w:lang w:val="lt-LT"/>
        </w:rPr>
        <w:t xml:space="preserve"> </w:t>
      </w:r>
      <w:r w:rsidRPr="004622C4">
        <w:rPr>
          <w:spacing w:val="1"/>
          <w:lang w:val="lt-LT"/>
        </w:rPr>
        <w:t>ku</w:t>
      </w:r>
      <w:r w:rsidRPr="004622C4">
        <w:rPr>
          <w:lang w:val="lt-LT"/>
        </w:rPr>
        <w:t>lt</w:t>
      </w:r>
      <w:r w:rsidRPr="004622C4">
        <w:rPr>
          <w:spacing w:val="1"/>
          <w:lang w:val="lt-LT"/>
        </w:rPr>
        <w:t>ū</w:t>
      </w:r>
      <w:r w:rsidRPr="004622C4">
        <w:rPr>
          <w:spacing w:val="-2"/>
          <w:lang w:val="lt-LT"/>
        </w:rPr>
        <w:t>r</w:t>
      </w:r>
      <w:r w:rsidRPr="004622C4">
        <w:rPr>
          <w:spacing w:val="1"/>
          <w:lang w:val="lt-LT"/>
        </w:rPr>
        <w:t>o</w:t>
      </w:r>
      <w:r w:rsidRPr="004622C4">
        <w:rPr>
          <w:lang w:val="lt-LT"/>
        </w:rPr>
        <w:t>s</w:t>
      </w:r>
      <w:r w:rsidRPr="004622C4">
        <w:rPr>
          <w:spacing w:val="3"/>
          <w:lang w:val="lt-LT"/>
        </w:rPr>
        <w:t xml:space="preserve"> </w:t>
      </w:r>
      <w:r w:rsidRPr="004622C4">
        <w:rPr>
          <w:spacing w:val="1"/>
          <w:lang w:val="lt-LT"/>
        </w:rPr>
        <w:t>p</w:t>
      </w:r>
      <w:r w:rsidRPr="004622C4">
        <w:rPr>
          <w:lang w:val="lt-LT"/>
        </w:rPr>
        <w:t>a</w:t>
      </w:r>
      <w:r w:rsidRPr="004622C4">
        <w:rPr>
          <w:spacing w:val="1"/>
          <w:lang w:val="lt-LT"/>
        </w:rPr>
        <w:t>v</w:t>
      </w:r>
      <w:r w:rsidRPr="004622C4">
        <w:rPr>
          <w:spacing w:val="-2"/>
          <w:lang w:val="lt-LT"/>
        </w:rPr>
        <w:t>e</w:t>
      </w:r>
      <w:r w:rsidRPr="004622C4">
        <w:rPr>
          <w:lang w:val="lt-LT"/>
        </w:rPr>
        <w:t>l</w:t>
      </w:r>
      <w:r w:rsidRPr="004622C4">
        <w:rPr>
          <w:spacing w:val="1"/>
          <w:lang w:val="lt-LT"/>
        </w:rPr>
        <w:t>d</w:t>
      </w:r>
      <w:r w:rsidRPr="004622C4">
        <w:rPr>
          <w:lang w:val="lt-LT"/>
        </w:rPr>
        <w:t xml:space="preserve">o </w:t>
      </w:r>
      <w:r w:rsidRPr="004622C4">
        <w:rPr>
          <w:spacing w:val="-1"/>
          <w:lang w:val="lt-LT"/>
        </w:rPr>
        <w:t>s</w:t>
      </w:r>
      <w:r w:rsidRPr="004622C4">
        <w:rPr>
          <w:lang w:val="lt-LT"/>
        </w:rPr>
        <w:t>tati</w:t>
      </w:r>
      <w:r w:rsidRPr="004622C4">
        <w:rPr>
          <w:spacing w:val="1"/>
          <w:lang w:val="lt-LT"/>
        </w:rPr>
        <w:t>n</w:t>
      </w:r>
      <w:r w:rsidRPr="004622C4">
        <w:rPr>
          <w:lang w:val="lt-LT"/>
        </w:rPr>
        <w:t>i</w:t>
      </w:r>
      <w:r w:rsidRPr="004622C4">
        <w:rPr>
          <w:spacing w:val="1"/>
          <w:lang w:val="lt-LT"/>
        </w:rPr>
        <w:t>u</w:t>
      </w:r>
      <w:r w:rsidRPr="004622C4">
        <w:rPr>
          <w:spacing w:val="-1"/>
          <w:lang w:val="lt-LT"/>
        </w:rPr>
        <w:t>s</w:t>
      </w:r>
      <w:r w:rsidRPr="004622C4">
        <w:rPr>
          <w:spacing w:val="1"/>
          <w:lang w:val="lt-LT"/>
        </w:rPr>
        <w:t>)</w:t>
      </w:r>
      <w:r w:rsidRPr="004622C4">
        <w:rPr>
          <w:lang w:val="lt-LT"/>
        </w:rPr>
        <w:t>,</w:t>
      </w:r>
      <w:r w:rsidRPr="004622C4">
        <w:rPr>
          <w:spacing w:val="-7"/>
          <w:lang w:val="lt-LT"/>
        </w:rPr>
        <w:t xml:space="preserve"> </w:t>
      </w:r>
      <w:r w:rsidRPr="004622C4">
        <w:rPr>
          <w:lang w:val="lt-LT"/>
        </w:rPr>
        <w:t>esa</w:t>
      </w:r>
      <w:r w:rsidRPr="004622C4">
        <w:rPr>
          <w:spacing w:val="1"/>
          <w:lang w:val="lt-LT"/>
        </w:rPr>
        <w:t>n</w:t>
      </w:r>
      <w:r w:rsidRPr="004622C4">
        <w:rPr>
          <w:lang w:val="lt-LT"/>
        </w:rPr>
        <w:t>čių</w:t>
      </w:r>
      <w:r w:rsidRPr="004622C4">
        <w:rPr>
          <w:spacing w:val="-3"/>
          <w:lang w:val="lt-LT"/>
        </w:rPr>
        <w:t xml:space="preserve"> </w:t>
      </w:r>
      <w:r w:rsidRPr="004622C4">
        <w:rPr>
          <w:spacing w:val="1"/>
          <w:lang w:val="lt-LT"/>
        </w:rPr>
        <w:t>ku</w:t>
      </w:r>
      <w:r w:rsidRPr="004622C4">
        <w:rPr>
          <w:lang w:val="lt-LT"/>
        </w:rPr>
        <w:t>lt</w:t>
      </w:r>
      <w:r w:rsidRPr="004622C4">
        <w:rPr>
          <w:spacing w:val="1"/>
          <w:lang w:val="lt-LT"/>
        </w:rPr>
        <w:t>ūro</w:t>
      </w:r>
      <w:r w:rsidRPr="004622C4">
        <w:rPr>
          <w:lang w:val="lt-LT"/>
        </w:rPr>
        <w:t>s</w:t>
      </w:r>
      <w:r w:rsidRPr="004622C4">
        <w:rPr>
          <w:spacing w:val="-7"/>
          <w:lang w:val="lt-LT"/>
        </w:rPr>
        <w:t xml:space="preserve"> </w:t>
      </w:r>
      <w:r w:rsidRPr="004622C4">
        <w:rPr>
          <w:spacing w:val="1"/>
          <w:lang w:val="lt-LT"/>
        </w:rPr>
        <w:t>p</w:t>
      </w:r>
      <w:r w:rsidRPr="004622C4">
        <w:rPr>
          <w:spacing w:val="-2"/>
          <w:lang w:val="lt-LT"/>
        </w:rPr>
        <w:t>a</w:t>
      </w:r>
      <w:r w:rsidRPr="004622C4">
        <w:rPr>
          <w:spacing w:val="1"/>
          <w:lang w:val="lt-LT"/>
        </w:rPr>
        <w:t>v</w:t>
      </w:r>
      <w:r w:rsidRPr="004622C4">
        <w:rPr>
          <w:lang w:val="lt-LT"/>
        </w:rPr>
        <w:t>el</w:t>
      </w:r>
      <w:r w:rsidRPr="004622C4">
        <w:rPr>
          <w:spacing w:val="1"/>
          <w:lang w:val="lt-LT"/>
        </w:rPr>
        <w:t>d</w:t>
      </w:r>
      <w:r w:rsidRPr="004622C4">
        <w:rPr>
          <w:lang w:val="lt-LT"/>
        </w:rPr>
        <w:t>o</w:t>
      </w:r>
      <w:r w:rsidRPr="004622C4">
        <w:rPr>
          <w:spacing w:val="-5"/>
          <w:lang w:val="lt-LT"/>
        </w:rPr>
        <w:t xml:space="preserve"> </w:t>
      </w:r>
      <w:r w:rsidRPr="004622C4">
        <w:rPr>
          <w:spacing w:val="-1"/>
          <w:lang w:val="lt-LT"/>
        </w:rPr>
        <w:t>o</w:t>
      </w:r>
      <w:r w:rsidRPr="004622C4">
        <w:rPr>
          <w:spacing w:val="1"/>
          <w:lang w:val="lt-LT"/>
        </w:rPr>
        <w:t>b</w:t>
      </w:r>
      <w:r w:rsidRPr="004622C4">
        <w:rPr>
          <w:lang w:val="lt-LT"/>
        </w:rPr>
        <w:t>je</w:t>
      </w:r>
      <w:r w:rsidRPr="004622C4">
        <w:rPr>
          <w:spacing w:val="1"/>
          <w:lang w:val="lt-LT"/>
        </w:rPr>
        <w:t>k</w:t>
      </w:r>
      <w:r w:rsidRPr="004622C4">
        <w:rPr>
          <w:lang w:val="lt-LT"/>
        </w:rPr>
        <w:t>to</w:t>
      </w:r>
      <w:r w:rsidRPr="004622C4">
        <w:rPr>
          <w:spacing w:val="-5"/>
          <w:lang w:val="lt-LT"/>
        </w:rPr>
        <w:t xml:space="preserve"> </w:t>
      </w:r>
      <w:r w:rsidRPr="004622C4">
        <w:rPr>
          <w:lang w:val="lt-LT"/>
        </w:rPr>
        <w:t>te</w:t>
      </w:r>
      <w:r w:rsidRPr="004622C4">
        <w:rPr>
          <w:spacing w:val="1"/>
          <w:lang w:val="lt-LT"/>
        </w:rPr>
        <w:t>r</w:t>
      </w:r>
      <w:r w:rsidRPr="004622C4">
        <w:rPr>
          <w:lang w:val="lt-LT"/>
        </w:rPr>
        <w:t>it</w:t>
      </w:r>
      <w:r w:rsidRPr="004622C4">
        <w:rPr>
          <w:spacing w:val="-2"/>
          <w:lang w:val="lt-LT"/>
        </w:rPr>
        <w:t>o</w:t>
      </w:r>
      <w:r w:rsidRPr="004622C4">
        <w:rPr>
          <w:spacing w:val="1"/>
          <w:lang w:val="lt-LT"/>
        </w:rPr>
        <w:t>r</w:t>
      </w:r>
      <w:r w:rsidRPr="004622C4">
        <w:rPr>
          <w:lang w:val="lt-LT"/>
        </w:rPr>
        <w:t>ij</w:t>
      </w:r>
      <w:r w:rsidRPr="004622C4">
        <w:rPr>
          <w:spacing w:val="1"/>
          <w:lang w:val="lt-LT"/>
        </w:rPr>
        <w:t>o</w:t>
      </w:r>
      <w:r w:rsidRPr="004622C4">
        <w:rPr>
          <w:lang w:val="lt-LT"/>
        </w:rPr>
        <w:t>je,</w:t>
      </w:r>
      <w:r w:rsidRPr="004622C4">
        <w:rPr>
          <w:spacing w:val="-8"/>
          <w:lang w:val="lt-LT"/>
        </w:rPr>
        <w:t xml:space="preserve"> </w:t>
      </w:r>
      <w:r w:rsidR="00A931AA">
        <w:rPr>
          <w:spacing w:val="-8"/>
          <w:lang w:val="lt-LT"/>
        </w:rPr>
        <w:t xml:space="preserve">jo </w:t>
      </w:r>
      <w:r w:rsidRPr="004622C4">
        <w:rPr>
          <w:lang w:val="lt-LT"/>
        </w:rPr>
        <w:t>a</w:t>
      </w:r>
      <w:r w:rsidRPr="004622C4">
        <w:rPr>
          <w:spacing w:val="1"/>
          <w:lang w:val="lt-LT"/>
        </w:rPr>
        <w:t>p</w:t>
      </w:r>
      <w:r w:rsidRPr="004622C4">
        <w:rPr>
          <w:spacing w:val="-1"/>
          <w:lang w:val="lt-LT"/>
        </w:rPr>
        <w:t>s</w:t>
      </w:r>
      <w:r w:rsidRPr="004622C4">
        <w:rPr>
          <w:spacing w:val="-2"/>
          <w:lang w:val="lt-LT"/>
        </w:rPr>
        <w:t>a</w:t>
      </w:r>
      <w:r w:rsidRPr="004622C4">
        <w:rPr>
          <w:spacing w:val="1"/>
          <w:lang w:val="lt-LT"/>
        </w:rPr>
        <w:t>ugo</w:t>
      </w:r>
      <w:r w:rsidRPr="004622C4">
        <w:rPr>
          <w:lang w:val="lt-LT"/>
        </w:rPr>
        <w:t>s</w:t>
      </w:r>
      <w:r w:rsidRPr="004622C4">
        <w:rPr>
          <w:spacing w:val="-7"/>
          <w:lang w:val="lt-LT"/>
        </w:rPr>
        <w:t xml:space="preserve"> </w:t>
      </w:r>
      <w:r w:rsidRPr="004622C4">
        <w:rPr>
          <w:lang w:val="lt-LT"/>
        </w:rPr>
        <w:t>z</w:t>
      </w:r>
      <w:r w:rsidRPr="004622C4">
        <w:rPr>
          <w:spacing w:val="1"/>
          <w:lang w:val="lt-LT"/>
        </w:rPr>
        <w:t>o</w:t>
      </w:r>
      <w:r w:rsidRPr="004622C4">
        <w:rPr>
          <w:spacing w:val="-1"/>
          <w:lang w:val="lt-LT"/>
        </w:rPr>
        <w:t>n</w:t>
      </w:r>
      <w:r w:rsidRPr="004622C4">
        <w:rPr>
          <w:spacing w:val="1"/>
          <w:lang w:val="lt-LT"/>
        </w:rPr>
        <w:t>o</w:t>
      </w:r>
      <w:r w:rsidRPr="004622C4">
        <w:rPr>
          <w:lang w:val="lt-LT"/>
        </w:rPr>
        <w:t>je</w:t>
      </w:r>
      <w:r w:rsidRPr="004622C4">
        <w:rPr>
          <w:spacing w:val="-5"/>
          <w:lang w:val="lt-LT"/>
        </w:rPr>
        <w:t xml:space="preserve"> </w:t>
      </w:r>
      <w:r w:rsidRPr="004622C4">
        <w:rPr>
          <w:lang w:val="lt-LT"/>
        </w:rPr>
        <w:t>ar</w:t>
      </w:r>
      <w:r w:rsidRPr="004622C4">
        <w:rPr>
          <w:spacing w:val="-1"/>
          <w:lang w:val="lt-LT"/>
        </w:rPr>
        <w:t xml:space="preserve"> </w:t>
      </w:r>
      <w:r w:rsidRPr="004622C4">
        <w:rPr>
          <w:spacing w:val="1"/>
          <w:lang w:val="lt-LT"/>
        </w:rPr>
        <w:t>v</w:t>
      </w:r>
      <w:r w:rsidRPr="004622C4">
        <w:rPr>
          <w:lang w:val="lt-LT"/>
        </w:rPr>
        <w:t>ie</w:t>
      </w:r>
      <w:r w:rsidRPr="004622C4">
        <w:rPr>
          <w:spacing w:val="-2"/>
          <w:lang w:val="lt-LT"/>
        </w:rPr>
        <w:t>t</w:t>
      </w:r>
      <w:r w:rsidRPr="004622C4">
        <w:rPr>
          <w:spacing w:val="1"/>
          <w:lang w:val="lt-LT"/>
        </w:rPr>
        <w:t>ov</w:t>
      </w:r>
      <w:r w:rsidRPr="004622C4">
        <w:rPr>
          <w:lang w:val="lt-LT"/>
        </w:rPr>
        <w:t>ėje.</w:t>
      </w:r>
    </w:p>
    <w:p w14:paraId="6F9D7F67" w14:textId="77777777" w:rsidR="00895AB8" w:rsidRPr="004622C4" w:rsidRDefault="00895AB8" w:rsidP="00895AB8">
      <w:pPr>
        <w:pStyle w:val="ListParagraph"/>
        <w:numPr>
          <w:ilvl w:val="0"/>
          <w:numId w:val="35"/>
        </w:numPr>
        <w:ind w:left="426" w:right="257" w:hanging="219"/>
        <w:jc w:val="both"/>
        <w:rPr>
          <w:lang w:val="lt-LT"/>
        </w:rPr>
      </w:pPr>
      <w:r w:rsidRPr="004622C4">
        <w:rPr>
          <w:lang w:val="lt-LT"/>
        </w:rPr>
        <w:t xml:space="preserve">Formoje </w:t>
      </w:r>
      <w:r w:rsidRPr="004622C4">
        <w:rPr>
          <w:spacing w:val="-2"/>
          <w:lang w:val="lt-LT"/>
        </w:rPr>
        <w:t>pa</w:t>
      </w:r>
      <w:r w:rsidRPr="004622C4">
        <w:rPr>
          <w:spacing w:val="1"/>
          <w:lang w:val="lt-LT"/>
        </w:rPr>
        <w:t>r</w:t>
      </w:r>
      <w:r w:rsidRPr="004622C4">
        <w:rPr>
          <w:lang w:val="lt-LT"/>
        </w:rPr>
        <w:t>ašas</w:t>
      </w:r>
      <w:r w:rsidRPr="004622C4">
        <w:rPr>
          <w:spacing w:val="-6"/>
          <w:lang w:val="lt-LT"/>
        </w:rPr>
        <w:t xml:space="preserve"> </w:t>
      </w:r>
      <w:r w:rsidRPr="004622C4">
        <w:rPr>
          <w:spacing w:val="1"/>
          <w:lang w:val="lt-LT"/>
        </w:rPr>
        <w:t>n</w:t>
      </w:r>
      <w:r w:rsidRPr="004622C4">
        <w:rPr>
          <w:lang w:val="lt-LT"/>
        </w:rPr>
        <w:t>e</w:t>
      </w:r>
      <w:r w:rsidRPr="004622C4">
        <w:rPr>
          <w:spacing w:val="1"/>
          <w:lang w:val="lt-LT"/>
        </w:rPr>
        <w:t>bū</w:t>
      </w:r>
      <w:r w:rsidRPr="004622C4">
        <w:rPr>
          <w:lang w:val="lt-LT"/>
        </w:rPr>
        <w:t>ti</w:t>
      </w:r>
      <w:r w:rsidRPr="004622C4">
        <w:rPr>
          <w:spacing w:val="1"/>
          <w:lang w:val="lt-LT"/>
        </w:rPr>
        <w:t>n</w:t>
      </w:r>
      <w:r w:rsidRPr="004622C4">
        <w:rPr>
          <w:lang w:val="lt-LT"/>
        </w:rPr>
        <w:t>as,</w:t>
      </w:r>
      <w:r w:rsidRPr="004622C4">
        <w:rPr>
          <w:spacing w:val="-8"/>
          <w:lang w:val="lt-LT"/>
        </w:rPr>
        <w:t xml:space="preserve"> </w:t>
      </w:r>
      <w:r w:rsidRPr="004622C4">
        <w:rPr>
          <w:lang w:val="lt-LT"/>
        </w:rPr>
        <w:t>j</w:t>
      </w:r>
      <w:r w:rsidRPr="004622C4">
        <w:rPr>
          <w:spacing w:val="-2"/>
          <w:lang w:val="lt-LT"/>
        </w:rPr>
        <w:t>e</w:t>
      </w:r>
      <w:r w:rsidRPr="004622C4">
        <w:rPr>
          <w:lang w:val="lt-LT"/>
        </w:rPr>
        <w:t>i</w:t>
      </w:r>
      <w:r w:rsidRPr="004622C4">
        <w:rPr>
          <w:spacing w:val="-2"/>
          <w:lang w:val="lt-LT"/>
        </w:rPr>
        <w:t xml:space="preserve"> </w:t>
      </w:r>
      <w:r w:rsidRPr="004622C4">
        <w:rPr>
          <w:spacing w:val="1"/>
          <w:lang w:val="lt-LT"/>
        </w:rPr>
        <w:t>pr</w:t>
      </w:r>
      <w:r w:rsidRPr="004622C4">
        <w:rPr>
          <w:lang w:val="lt-LT"/>
        </w:rPr>
        <w:t>aš</w:t>
      </w:r>
      <w:r w:rsidRPr="004622C4">
        <w:rPr>
          <w:spacing w:val="1"/>
          <w:lang w:val="lt-LT"/>
        </w:rPr>
        <w:t>ym</w:t>
      </w:r>
      <w:r w:rsidRPr="004622C4">
        <w:rPr>
          <w:lang w:val="lt-LT"/>
        </w:rPr>
        <w:t>o</w:t>
      </w:r>
      <w:r w:rsidRPr="004622C4">
        <w:rPr>
          <w:spacing w:val="-6"/>
          <w:lang w:val="lt-LT"/>
        </w:rPr>
        <w:t xml:space="preserve"> </w:t>
      </w:r>
      <w:r w:rsidRPr="004622C4">
        <w:rPr>
          <w:spacing w:val="-1"/>
          <w:lang w:val="lt-LT"/>
        </w:rPr>
        <w:t>d</w:t>
      </w:r>
      <w:r w:rsidRPr="004622C4">
        <w:rPr>
          <w:spacing w:val="1"/>
          <w:lang w:val="lt-LT"/>
        </w:rPr>
        <w:t>ok</w:t>
      </w:r>
      <w:r w:rsidRPr="004622C4">
        <w:rPr>
          <w:spacing w:val="-1"/>
          <w:lang w:val="lt-LT"/>
        </w:rPr>
        <w:t>u</w:t>
      </w:r>
      <w:r w:rsidRPr="004622C4">
        <w:rPr>
          <w:spacing w:val="1"/>
          <w:lang w:val="lt-LT"/>
        </w:rPr>
        <w:t>m</w:t>
      </w:r>
      <w:r w:rsidRPr="004622C4">
        <w:rPr>
          <w:lang w:val="lt-LT"/>
        </w:rPr>
        <w:t>e</w:t>
      </w:r>
      <w:r w:rsidRPr="004622C4">
        <w:rPr>
          <w:spacing w:val="1"/>
          <w:lang w:val="lt-LT"/>
        </w:rPr>
        <w:t>n</w:t>
      </w:r>
      <w:r w:rsidRPr="004622C4">
        <w:rPr>
          <w:lang w:val="lt-LT"/>
        </w:rPr>
        <w:t>tai</w:t>
      </w:r>
      <w:r w:rsidRPr="004622C4">
        <w:rPr>
          <w:spacing w:val="-9"/>
          <w:lang w:val="lt-LT"/>
        </w:rPr>
        <w:t xml:space="preserve"> </w:t>
      </w:r>
      <w:r w:rsidRPr="004622C4">
        <w:rPr>
          <w:spacing w:val="1"/>
          <w:lang w:val="lt-LT"/>
        </w:rPr>
        <w:t>p</w:t>
      </w:r>
      <w:r w:rsidRPr="004622C4">
        <w:rPr>
          <w:lang w:val="lt-LT"/>
        </w:rPr>
        <w:t>at</w:t>
      </w:r>
      <w:r w:rsidRPr="004622C4">
        <w:rPr>
          <w:spacing w:val="1"/>
          <w:lang w:val="lt-LT"/>
        </w:rPr>
        <w:t>v</w:t>
      </w:r>
      <w:r w:rsidRPr="004622C4">
        <w:rPr>
          <w:lang w:val="lt-LT"/>
        </w:rPr>
        <w:t>irt</w:t>
      </w:r>
      <w:r w:rsidRPr="004622C4">
        <w:rPr>
          <w:spacing w:val="-3"/>
          <w:lang w:val="lt-LT"/>
        </w:rPr>
        <w:t>i</w:t>
      </w:r>
      <w:r w:rsidRPr="004622C4">
        <w:rPr>
          <w:spacing w:val="1"/>
          <w:lang w:val="lt-LT"/>
        </w:rPr>
        <w:t>n</w:t>
      </w:r>
      <w:r w:rsidRPr="004622C4">
        <w:rPr>
          <w:lang w:val="lt-LT"/>
        </w:rPr>
        <w:t>a</w:t>
      </w:r>
      <w:r w:rsidRPr="004622C4">
        <w:rPr>
          <w:spacing w:val="1"/>
          <w:lang w:val="lt-LT"/>
        </w:rPr>
        <w:t>m</w:t>
      </w:r>
      <w:r w:rsidRPr="004622C4">
        <w:rPr>
          <w:lang w:val="lt-LT"/>
        </w:rPr>
        <w:t>i</w:t>
      </w:r>
      <w:r w:rsidRPr="004622C4">
        <w:rPr>
          <w:spacing w:val="-4"/>
          <w:lang w:val="lt-LT"/>
        </w:rPr>
        <w:t xml:space="preserve"> </w:t>
      </w:r>
      <w:r w:rsidRPr="004622C4">
        <w:rPr>
          <w:spacing w:val="1"/>
          <w:lang w:val="lt-LT"/>
        </w:rPr>
        <w:t>g</w:t>
      </w:r>
      <w:r w:rsidRPr="004622C4">
        <w:rPr>
          <w:lang w:val="lt-LT"/>
        </w:rPr>
        <w:t>ali</w:t>
      </w:r>
      <w:r w:rsidRPr="004622C4">
        <w:rPr>
          <w:spacing w:val="1"/>
          <w:lang w:val="lt-LT"/>
        </w:rPr>
        <w:t>o</w:t>
      </w:r>
      <w:r w:rsidRPr="004622C4">
        <w:rPr>
          <w:lang w:val="lt-LT"/>
        </w:rPr>
        <w:t>ja</w:t>
      </w:r>
      <w:r w:rsidRPr="004622C4">
        <w:rPr>
          <w:spacing w:val="1"/>
          <w:lang w:val="lt-LT"/>
        </w:rPr>
        <w:t>n</w:t>
      </w:r>
      <w:r w:rsidRPr="004622C4">
        <w:rPr>
          <w:lang w:val="lt-LT"/>
        </w:rPr>
        <w:t>čiu</w:t>
      </w:r>
      <w:r w:rsidRPr="004622C4">
        <w:rPr>
          <w:spacing w:val="-7"/>
          <w:lang w:val="lt-LT"/>
        </w:rPr>
        <w:t xml:space="preserve"> </w:t>
      </w:r>
      <w:r w:rsidRPr="004622C4">
        <w:rPr>
          <w:lang w:val="lt-LT"/>
        </w:rPr>
        <w:t>el</w:t>
      </w:r>
      <w:r w:rsidRPr="004622C4">
        <w:rPr>
          <w:spacing w:val="-2"/>
          <w:lang w:val="lt-LT"/>
        </w:rPr>
        <w:t>e</w:t>
      </w:r>
      <w:r w:rsidRPr="004622C4">
        <w:rPr>
          <w:spacing w:val="1"/>
          <w:lang w:val="lt-LT"/>
        </w:rPr>
        <w:t>k</w:t>
      </w:r>
      <w:r w:rsidRPr="004622C4">
        <w:rPr>
          <w:lang w:val="lt-LT"/>
        </w:rPr>
        <w:t>tr</w:t>
      </w:r>
      <w:r w:rsidRPr="004622C4">
        <w:rPr>
          <w:spacing w:val="1"/>
          <w:lang w:val="lt-LT"/>
        </w:rPr>
        <w:t>on</w:t>
      </w:r>
      <w:r w:rsidRPr="004622C4">
        <w:rPr>
          <w:spacing w:val="-3"/>
          <w:lang w:val="lt-LT"/>
        </w:rPr>
        <w:t>i</w:t>
      </w:r>
      <w:r w:rsidRPr="004622C4">
        <w:rPr>
          <w:spacing w:val="1"/>
          <w:lang w:val="lt-LT"/>
        </w:rPr>
        <w:t>n</w:t>
      </w:r>
      <w:r w:rsidRPr="004622C4">
        <w:rPr>
          <w:lang w:val="lt-LT"/>
        </w:rPr>
        <w:t>iu</w:t>
      </w:r>
      <w:r w:rsidRPr="004622C4">
        <w:rPr>
          <w:spacing w:val="-11"/>
          <w:lang w:val="lt-LT"/>
        </w:rPr>
        <w:t xml:space="preserve"> </w:t>
      </w:r>
      <w:r w:rsidRPr="004622C4">
        <w:rPr>
          <w:spacing w:val="1"/>
          <w:lang w:val="lt-LT"/>
        </w:rPr>
        <w:t>p</w:t>
      </w:r>
      <w:r w:rsidRPr="004622C4">
        <w:rPr>
          <w:lang w:val="lt-LT"/>
        </w:rPr>
        <w:t>a</w:t>
      </w:r>
      <w:r w:rsidRPr="004622C4">
        <w:rPr>
          <w:spacing w:val="1"/>
          <w:lang w:val="lt-LT"/>
        </w:rPr>
        <w:t>r</w:t>
      </w:r>
      <w:r w:rsidRPr="004622C4">
        <w:rPr>
          <w:lang w:val="lt-LT"/>
        </w:rPr>
        <w:t>aš</w:t>
      </w:r>
      <w:r w:rsidRPr="004622C4">
        <w:rPr>
          <w:spacing w:val="1"/>
          <w:lang w:val="lt-LT"/>
        </w:rPr>
        <w:t>u</w:t>
      </w:r>
      <w:r w:rsidRPr="004622C4">
        <w:rPr>
          <w:lang w:val="lt-LT"/>
        </w:rPr>
        <w:t>.</w:t>
      </w:r>
    </w:p>
    <w:p w14:paraId="73656A71" w14:textId="35F5E744" w:rsidR="00193F0C" w:rsidRPr="00665AFA" w:rsidRDefault="00193F0C" w:rsidP="00895AB8">
      <w:pPr>
        <w:pStyle w:val="ListParagraph"/>
        <w:ind w:left="426"/>
        <w:rPr>
          <w:lang w:val="lt-LT"/>
        </w:rPr>
      </w:pPr>
    </w:p>
    <w:p w14:paraId="14B1700F" w14:textId="77777777" w:rsidR="00193F0C" w:rsidRPr="00790E6C" w:rsidRDefault="00193F0C">
      <w:pPr>
        <w:spacing w:before="2" w:line="240" w:lineRule="exact"/>
        <w:rPr>
          <w:sz w:val="24"/>
          <w:szCs w:val="24"/>
          <w:lang w:val="lt-LT"/>
        </w:rPr>
      </w:pPr>
    </w:p>
    <w:p w14:paraId="4469A4D0" w14:textId="77777777" w:rsidR="00EF2DAD" w:rsidRPr="00790E6C" w:rsidRDefault="00EF2DAD" w:rsidP="00EF2DAD">
      <w:pPr>
        <w:spacing w:line="240" w:lineRule="exact"/>
        <w:ind w:left="142" w:right="257"/>
        <w:jc w:val="both"/>
        <w:rPr>
          <w:sz w:val="22"/>
          <w:szCs w:val="22"/>
          <w:lang w:val="lt-LT"/>
        </w:rPr>
      </w:pPr>
      <w:r w:rsidRPr="00790E6C">
        <w:rPr>
          <w:b/>
          <w:spacing w:val="-1"/>
          <w:sz w:val="22"/>
          <w:szCs w:val="22"/>
          <w:lang w:val="lt-LT"/>
        </w:rPr>
        <w:t>N</w:t>
      </w:r>
      <w:r w:rsidRPr="00790E6C">
        <w:rPr>
          <w:b/>
          <w:sz w:val="22"/>
          <w:szCs w:val="22"/>
          <w:lang w:val="lt-LT"/>
        </w:rPr>
        <w:t>us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2"/>
          <w:sz w:val="22"/>
          <w:szCs w:val="22"/>
          <w:lang w:val="lt-LT"/>
        </w:rPr>
        <w:t>y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dy</w:t>
      </w:r>
      <w:r w:rsidRPr="00790E6C">
        <w:rPr>
          <w:b/>
          <w:spacing w:val="-1"/>
          <w:sz w:val="22"/>
          <w:szCs w:val="22"/>
          <w:lang w:val="lt-LT"/>
        </w:rPr>
        <w:t>d</w:t>
      </w:r>
      <w:r w:rsidRPr="00790E6C">
        <w:rPr>
          <w:b/>
          <w:spacing w:val="-2"/>
          <w:sz w:val="22"/>
          <w:szCs w:val="22"/>
          <w:lang w:val="lt-LT"/>
        </w:rPr>
        <w:t>ž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pacing w:val="-1"/>
          <w:sz w:val="22"/>
          <w:szCs w:val="22"/>
          <w:lang w:val="lt-LT"/>
        </w:rPr>
        <w:t>į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oką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ž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pas</w:t>
      </w:r>
      <w:r w:rsidRPr="00790E6C">
        <w:rPr>
          <w:b/>
          <w:spacing w:val="1"/>
          <w:sz w:val="22"/>
          <w:szCs w:val="22"/>
          <w:lang w:val="lt-LT"/>
        </w:rPr>
        <w:t>l</w:t>
      </w:r>
      <w:r w:rsidRPr="00790E6C">
        <w:rPr>
          <w:b/>
          <w:sz w:val="22"/>
          <w:szCs w:val="22"/>
          <w:lang w:val="lt-LT"/>
        </w:rPr>
        <w:t>au</w:t>
      </w:r>
      <w:r w:rsidRPr="00790E6C">
        <w:rPr>
          <w:b/>
          <w:spacing w:val="-3"/>
          <w:sz w:val="22"/>
          <w:szCs w:val="22"/>
          <w:lang w:val="lt-LT"/>
        </w:rPr>
        <w:t>g</w:t>
      </w:r>
      <w:r w:rsidRPr="00790E6C">
        <w:rPr>
          <w:b/>
          <w:sz w:val="22"/>
          <w:szCs w:val="22"/>
          <w:lang w:val="lt-LT"/>
        </w:rPr>
        <w:t>ą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su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3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ė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16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po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praš</w:t>
      </w:r>
      <w:r w:rsidRPr="00790E6C">
        <w:rPr>
          <w:b/>
          <w:spacing w:val="-2"/>
          <w:sz w:val="22"/>
          <w:szCs w:val="22"/>
          <w:lang w:val="lt-LT"/>
        </w:rPr>
        <w:t>y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re</w:t>
      </w:r>
      <w:r w:rsidRPr="00790E6C">
        <w:rPr>
          <w:b/>
          <w:spacing w:val="-2"/>
          <w:sz w:val="22"/>
          <w:szCs w:val="22"/>
          <w:lang w:val="lt-LT"/>
        </w:rPr>
        <w:t>g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ra</w:t>
      </w:r>
      <w:r w:rsidRPr="00790E6C">
        <w:rPr>
          <w:b/>
          <w:spacing w:val="-2"/>
          <w:sz w:val="22"/>
          <w:szCs w:val="22"/>
          <w:lang w:val="lt-LT"/>
        </w:rPr>
        <w:t>v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o,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b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t</w:t>
      </w:r>
      <w:r w:rsidRPr="00790E6C">
        <w:rPr>
          <w:b/>
          <w:spacing w:val="1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ne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vė</w:t>
      </w:r>
      <w:r w:rsidRPr="00790E6C">
        <w:rPr>
          <w:b/>
          <w:spacing w:val="-1"/>
          <w:sz w:val="22"/>
          <w:szCs w:val="22"/>
          <w:lang w:val="lt-LT"/>
        </w:rPr>
        <w:t>l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au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17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li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2</w:t>
      </w:r>
      <w:r w:rsidRPr="00790E6C">
        <w:rPr>
          <w:b/>
          <w:spacing w:val="1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da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z w:val="22"/>
          <w:szCs w:val="22"/>
          <w:lang w:val="lt-LT"/>
        </w:rPr>
        <w:t>bo di</w:t>
      </w:r>
      <w:r w:rsidRPr="00790E6C">
        <w:rPr>
          <w:b/>
          <w:spacing w:val="1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3"/>
          <w:sz w:val="22"/>
          <w:szCs w:val="22"/>
          <w:lang w:val="lt-LT"/>
        </w:rPr>
        <w:t>o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ki</w:t>
      </w:r>
      <w:r w:rsidRPr="00790E6C">
        <w:rPr>
          <w:b/>
          <w:spacing w:val="-1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n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 xml:space="preserve">ų </w:t>
      </w:r>
      <w:r w:rsidRPr="00790E6C">
        <w:rPr>
          <w:b/>
          <w:spacing w:val="-2"/>
          <w:sz w:val="22"/>
          <w:szCs w:val="22"/>
          <w:lang w:val="lt-LT"/>
        </w:rPr>
        <w:t>ž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nių</w:t>
      </w:r>
      <w:r w:rsidRPr="00790E6C">
        <w:rPr>
          <w:b/>
          <w:spacing w:val="-4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egz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mi</w:t>
      </w:r>
      <w:r w:rsidRPr="00790E6C">
        <w:rPr>
          <w:b/>
          <w:sz w:val="22"/>
          <w:szCs w:val="22"/>
          <w:lang w:val="lt-LT"/>
        </w:rPr>
        <w:t>no</w:t>
      </w:r>
      <w:r w:rsidRPr="00790E6C">
        <w:rPr>
          <w:b/>
          <w:spacing w:val="-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ar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pacing w:val="-1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rc</w:t>
      </w:r>
      <w:r w:rsidRPr="00790E6C">
        <w:rPr>
          <w:b/>
          <w:spacing w:val="-3"/>
          <w:sz w:val="22"/>
          <w:szCs w:val="22"/>
          <w:lang w:val="lt-LT"/>
        </w:rPr>
        <w:t>h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 xml:space="preserve">ų </w:t>
      </w:r>
      <w:r w:rsidRPr="00790E6C">
        <w:rPr>
          <w:b/>
          <w:spacing w:val="-3"/>
          <w:sz w:val="22"/>
          <w:szCs w:val="22"/>
          <w:lang w:val="lt-LT"/>
        </w:rPr>
        <w:t>p</w:t>
      </w:r>
      <w:r w:rsidRPr="00790E6C">
        <w:rPr>
          <w:b/>
          <w:sz w:val="22"/>
          <w:szCs w:val="22"/>
          <w:lang w:val="lt-LT"/>
        </w:rPr>
        <w:t>ro</w:t>
      </w:r>
      <w:r w:rsidRPr="00790E6C">
        <w:rPr>
          <w:b/>
          <w:spacing w:val="1"/>
          <w:sz w:val="22"/>
          <w:szCs w:val="22"/>
          <w:lang w:val="lt-LT"/>
        </w:rPr>
        <w:t>f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n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 xml:space="preserve">o 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 xml:space="preserve">o </w:t>
      </w:r>
      <w:r w:rsidRPr="00790E6C">
        <w:rPr>
          <w:b/>
          <w:spacing w:val="-3"/>
          <w:sz w:val="22"/>
          <w:szCs w:val="22"/>
          <w:lang w:val="lt-LT"/>
        </w:rPr>
        <w:t>p</w:t>
      </w:r>
      <w:r w:rsidRPr="00790E6C">
        <w:rPr>
          <w:b/>
          <w:sz w:val="22"/>
          <w:szCs w:val="22"/>
          <w:lang w:val="lt-LT"/>
        </w:rPr>
        <w:t>os</w:t>
      </w:r>
      <w:r w:rsidRPr="00790E6C">
        <w:rPr>
          <w:b/>
          <w:spacing w:val="-2"/>
          <w:sz w:val="22"/>
          <w:szCs w:val="22"/>
          <w:lang w:val="lt-LT"/>
        </w:rPr>
        <w:t>ė</w:t>
      </w:r>
      <w:r w:rsidRPr="00790E6C">
        <w:rPr>
          <w:b/>
          <w:sz w:val="22"/>
          <w:szCs w:val="22"/>
          <w:lang w:val="lt-LT"/>
        </w:rPr>
        <w:t>dž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3"/>
          <w:sz w:val="22"/>
          <w:szCs w:val="22"/>
          <w:lang w:val="lt-LT"/>
        </w:rPr>
        <w:t>o</w:t>
      </w:r>
      <w:r w:rsidRPr="00790E6C">
        <w:rPr>
          <w:b/>
          <w:sz w:val="22"/>
          <w:szCs w:val="22"/>
          <w:lang w:val="lt-LT"/>
        </w:rPr>
        <w:t>.</w:t>
      </w:r>
    </w:p>
    <w:p w14:paraId="23E4A731" w14:textId="77777777" w:rsidR="00EF2DAD" w:rsidRPr="00790E6C" w:rsidRDefault="00EF2DAD" w:rsidP="00EF2DAD">
      <w:pPr>
        <w:spacing w:before="9" w:line="100" w:lineRule="exact"/>
        <w:ind w:left="284" w:right="257" w:hanging="142"/>
        <w:jc w:val="both"/>
        <w:rPr>
          <w:sz w:val="11"/>
          <w:szCs w:val="11"/>
          <w:lang w:val="lt-LT"/>
        </w:rPr>
      </w:pPr>
    </w:p>
    <w:p w14:paraId="15EEBE4C" w14:textId="77777777" w:rsidR="00EF2DAD" w:rsidRPr="00790E6C" w:rsidRDefault="00EF2DAD" w:rsidP="00EF2DAD">
      <w:pPr>
        <w:spacing w:before="1" w:line="120" w:lineRule="exact"/>
        <w:ind w:left="284" w:right="257" w:hanging="142"/>
        <w:jc w:val="both"/>
        <w:rPr>
          <w:sz w:val="12"/>
          <w:szCs w:val="12"/>
          <w:lang w:val="lt-LT"/>
        </w:rPr>
      </w:pPr>
    </w:p>
    <w:p w14:paraId="030725A2" w14:textId="77777777" w:rsidR="00EF2DAD" w:rsidRDefault="00EF2DAD" w:rsidP="00EF2DAD">
      <w:pPr>
        <w:ind w:left="284" w:right="257" w:hanging="142"/>
        <w:jc w:val="both"/>
        <w:rPr>
          <w:b/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Į</w:t>
      </w:r>
      <w:r w:rsidRPr="00790E6C">
        <w:rPr>
          <w:b/>
          <w:spacing w:val="1"/>
          <w:sz w:val="22"/>
          <w:szCs w:val="22"/>
          <w:lang w:val="lt-LT"/>
        </w:rPr>
        <w:t>si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3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go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3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2"/>
          <w:sz w:val="22"/>
          <w:szCs w:val="22"/>
          <w:lang w:val="lt-LT"/>
        </w:rPr>
        <w:t>f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uo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L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3"/>
          <w:sz w:val="22"/>
          <w:szCs w:val="22"/>
          <w:lang w:val="lt-LT"/>
        </w:rPr>
        <w:t>v</w:t>
      </w:r>
      <w:r w:rsidRPr="00790E6C">
        <w:rPr>
          <w:b/>
          <w:sz w:val="22"/>
          <w:szCs w:val="22"/>
          <w:lang w:val="lt-LT"/>
        </w:rPr>
        <w:t xml:space="preserve">os 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rch</w:t>
      </w:r>
      <w:r w:rsidRPr="00790E6C">
        <w:rPr>
          <w:b/>
          <w:spacing w:val="-2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2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ų r</w:t>
      </w:r>
      <w:r w:rsidRPr="00790E6C">
        <w:rPr>
          <w:b/>
          <w:spacing w:val="-3"/>
          <w:sz w:val="22"/>
          <w:szCs w:val="22"/>
          <w:lang w:val="lt-LT"/>
        </w:rPr>
        <w:t>ū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us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apie</w:t>
      </w:r>
      <w:r w:rsidRPr="00790E6C">
        <w:rPr>
          <w:b/>
          <w:spacing w:val="1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3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k</w:t>
      </w:r>
      <w:r w:rsidRPr="00790E6C">
        <w:rPr>
          <w:b/>
          <w:spacing w:val="-2"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it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s kon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ak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nius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</w:t>
      </w:r>
      <w:r w:rsidRPr="00790E6C">
        <w:rPr>
          <w:b/>
          <w:spacing w:val="-1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o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en</w:t>
      </w:r>
      <w:r w:rsidRPr="00790E6C">
        <w:rPr>
          <w:b/>
          <w:spacing w:val="-1"/>
          <w:sz w:val="22"/>
          <w:szCs w:val="22"/>
          <w:lang w:val="lt-LT"/>
        </w:rPr>
        <w:t>i</w:t>
      </w:r>
      <w:r>
        <w:rPr>
          <w:b/>
          <w:sz w:val="22"/>
          <w:szCs w:val="22"/>
          <w:lang w:val="lt-LT"/>
        </w:rPr>
        <w:t>s.</w:t>
      </w:r>
    </w:p>
    <w:p w14:paraId="443B57EC" w14:textId="77777777" w:rsidR="00EF2DAD" w:rsidRDefault="00EF2DAD" w:rsidP="00EF2DAD">
      <w:pPr>
        <w:ind w:left="284" w:right="257" w:hanging="142"/>
        <w:jc w:val="both"/>
        <w:rPr>
          <w:b/>
          <w:sz w:val="22"/>
          <w:szCs w:val="22"/>
          <w:lang w:val="lt-LT"/>
        </w:rPr>
      </w:pPr>
    </w:p>
    <w:p w14:paraId="33A8C8B0" w14:textId="77777777" w:rsidR="00EF2DAD" w:rsidRPr="00790E6C" w:rsidRDefault="00EF2DAD" w:rsidP="00EF2DAD">
      <w:pPr>
        <w:ind w:left="142" w:right="257"/>
        <w:jc w:val="both"/>
        <w:rPr>
          <w:sz w:val="22"/>
          <w:szCs w:val="22"/>
          <w:lang w:val="lt-LT"/>
        </w:rPr>
      </w:pPr>
      <w:r w:rsidRPr="00790E6C">
        <w:rPr>
          <w:b/>
          <w:sz w:val="22"/>
          <w:szCs w:val="22"/>
          <w:lang w:val="lt-LT"/>
        </w:rPr>
        <w:t>Patv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-1"/>
          <w:sz w:val="22"/>
          <w:szCs w:val="22"/>
          <w:lang w:val="lt-LT"/>
        </w:rPr>
        <w:t>t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1"/>
          <w:sz w:val="22"/>
          <w:szCs w:val="22"/>
          <w:lang w:val="lt-LT"/>
        </w:rPr>
        <w:t>u</w:t>
      </w:r>
      <w:r w:rsidRPr="00790E6C">
        <w:rPr>
          <w:b/>
          <w:sz w:val="22"/>
          <w:szCs w:val="22"/>
          <w:lang w:val="lt-LT"/>
        </w:rPr>
        <w:t>,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kad v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sa</w:t>
      </w:r>
      <w:r w:rsidRPr="00790E6C">
        <w:rPr>
          <w:b/>
          <w:spacing w:val="4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</w:t>
      </w:r>
      <w:r w:rsidRPr="00790E6C">
        <w:rPr>
          <w:b/>
          <w:spacing w:val="-2"/>
          <w:sz w:val="22"/>
          <w:szCs w:val="22"/>
          <w:lang w:val="lt-LT"/>
        </w:rPr>
        <w:t>ra</w:t>
      </w:r>
      <w:r w:rsidRPr="00790E6C">
        <w:rPr>
          <w:b/>
          <w:sz w:val="22"/>
          <w:szCs w:val="22"/>
          <w:lang w:val="lt-LT"/>
        </w:rPr>
        <w:t>šy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 xml:space="preserve"> i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4"/>
          <w:sz w:val="22"/>
          <w:szCs w:val="22"/>
          <w:lang w:val="lt-LT"/>
        </w:rPr>
        <w:t xml:space="preserve"> </w:t>
      </w:r>
      <w:r w:rsidRPr="00790E6C">
        <w:rPr>
          <w:b/>
          <w:spacing w:val="-3"/>
          <w:sz w:val="22"/>
          <w:szCs w:val="22"/>
          <w:lang w:val="lt-LT"/>
        </w:rPr>
        <w:t>p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d</w:t>
      </w:r>
      <w:r w:rsidRPr="00790E6C">
        <w:rPr>
          <w:b/>
          <w:sz w:val="22"/>
          <w:szCs w:val="22"/>
          <w:lang w:val="lt-LT"/>
        </w:rPr>
        <w:t>ed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1"/>
          <w:sz w:val="22"/>
          <w:szCs w:val="22"/>
          <w:lang w:val="lt-LT"/>
        </w:rPr>
        <w:t xml:space="preserve"> i</w:t>
      </w:r>
      <w:r w:rsidRPr="00790E6C">
        <w:rPr>
          <w:b/>
          <w:sz w:val="22"/>
          <w:szCs w:val="22"/>
          <w:lang w:val="lt-LT"/>
        </w:rPr>
        <w:t>nf</w:t>
      </w:r>
      <w:r w:rsidRPr="00790E6C">
        <w:rPr>
          <w:b/>
          <w:spacing w:val="-2"/>
          <w:sz w:val="22"/>
          <w:szCs w:val="22"/>
          <w:lang w:val="lt-LT"/>
        </w:rPr>
        <w:t>o</w:t>
      </w:r>
      <w:r w:rsidRPr="00790E6C">
        <w:rPr>
          <w:b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c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a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pacing w:val="-2"/>
          <w:sz w:val="22"/>
          <w:szCs w:val="22"/>
          <w:lang w:val="lt-LT"/>
        </w:rPr>
        <w:t>y</w:t>
      </w:r>
      <w:r w:rsidRPr="00790E6C">
        <w:rPr>
          <w:b/>
          <w:sz w:val="22"/>
          <w:szCs w:val="22"/>
          <w:lang w:val="lt-LT"/>
        </w:rPr>
        <w:t>ra</w:t>
      </w:r>
      <w:r w:rsidRPr="00790E6C">
        <w:rPr>
          <w:b/>
          <w:spacing w:val="1"/>
          <w:sz w:val="22"/>
          <w:szCs w:val="22"/>
          <w:lang w:val="lt-LT"/>
        </w:rPr>
        <w:t xml:space="preserve"> 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s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nga.</w:t>
      </w:r>
      <w:r w:rsidRPr="00790E6C">
        <w:rPr>
          <w:b/>
          <w:spacing w:val="3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e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3"/>
          <w:sz w:val="22"/>
          <w:szCs w:val="22"/>
          <w:lang w:val="lt-LT"/>
        </w:rPr>
        <w:t>k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do</w:t>
      </w:r>
      <w:r w:rsidRPr="00790E6C">
        <w:rPr>
          <w:b/>
          <w:spacing w:val="-1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u</w:t>
      </w:r>
      <w:r w:rsidRPr="00790E6C">
        <w:rPr>
          <w:b/>
          <w:spacing w:val="-2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>en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i</w:t>
      </w:r>
      <w:r w:rsidRPr="00790E6C">
        <w:rPr>
          <w:b/>
          <w:spacing w:val="4"/>
          <w:sz w:val="22"/>
          <w:szCs w:val="22"/>
          <w:lang w:val="lt-LT"/>
        </w:rPr>
        <w:t xml:space="preserve"> </w:t>
      </w:r>
      <w:r w:rsidRPr="00790E6C">
        <w:rPr>
          <w:b/>
          <w:spacing w:val="-1"/>
          <w:sz w:val="22"/>
          <w:szCs w:val="22"/>
          <w:lang w:val="lt-LT"/>
        </w:rPr>
        <w:t>i</w:t>
      </w:r>
      <w:r w:rsidRPr="00790E6C">
        <w:rPr>
          <w:b/>
          <w:sz w:val="22"/>
          <w:szCs w:val="22"/>
          <w:lang w:val="lt-LT"/>
        </w:rPr>
        <w:t>r do</w:t>
      </w:r>
      <w:r w:rsidRPr="00790E6C">
        <w:rPr>
          <w:b/>
          <w:spacing w:val="-1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um</w:t>
      </w:r>
      <w:r w:rsidRPr="00790E6C">
        <w:rPr>
          <w:b/>
          <w:spacing w:val="1"/>
          <w:sz w:val="22"/>
          <w:szCs w:val="22"/>
          <w:lang w:val="lt-LT"/>
        </w:rPr>
        <w:t>e</w:t>
      </w:r>
      <w:r w:rsidRPr="00790E6C">
        <w:rPr>
          <w:b/>
          <w:spacing w:val="-3"/>
          <w:sz w:val="22"/>
          <w:szCs w:val="22"/>
          <w:lang w:val="lt-LT"/>
        </w:rPr>
        <w:t>n</w:t>
      </w:r>
      <w:r w:rsidRPr="00790E6C">
        <w:rPr>
          <w:b/>
          <w:spacing w:val="1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 xml:space="preserve">ų </w:t>
      </w:r>
      <w:r w:rsidRPr="00790E6C">
        <w:rPr>
          <w:b/>
          <w:spacing w:val="-1"/>
          <w:sz w:val="22"/>
          <w:szCs w:val="22"/>
          <w:lang w:val="lt-LT"/>
        </w:rPr>
        <w:t>k</w:t>
      </w:r>
      <w:r w:rsidRPr="00790E6C">
        <w:rPr>
          <w:b/>
          <w:sz w:val="22"/>
          <w:szCs w:val="22"/>
          <w:lang w:val="lt-LT"/>
        </w:rPr>
        <w:t>op</w:t>
      </w:r>
      <w:r w:rsidRPr="00790E6C">
        <w:rPr>
          <w:b/>
          <w:spacing w:val="-2"/>
          <w:sz w:val="22"/>
          <w:szCs w:val="22"/>
          <w:lang w:val="lt-LT"/>
        </w:rPr>
        <w:t>i</w:t>
      </w:r>
      <w:r w:rsidRPr="00790E6C">
        <w:rPr>
          <w:b/>
          <w:spacing w:val="1"/>
          <w:sz w:val="22"/>
          <w:szCs w:val="22"/>
          <w:lang w:val="lt-LT"/>
        </w:rPr>
        <w:t>j</w:t>
      </w:r>
      <w:r w:rsidRPr="00790E6C">
        <w:rPr>
          <w:b/>
          <w:sz w:val="22"/>
          <w:szCs w:val="22"/>
          <w:lang w:val="lt-LT"/>
        </w:rPr>
        <w:t>os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z w:val="22"/>
          <w:szCs w:val="22"/>
          <w:lang w:val="lt-LT"/>
        </w:rPr>
        <w:t>pat</w:t>
      </w:r>
      <w:r w:rsidRPr="00790E6C">
        <w:rPr>
          <w:b/>
          <w:spacing w:val="-2"/>
          <w:sz w:val="22"/>
          <w:szCs w:val="22"/>
          <w:lang w:val="lt-LT"/>
        </w:rPr>
        <w:t>v</w:t>
      </w:r>
      <w:r w:rsidRPr="00790E6C">
        <w:rPr>
          <w:b/>
          <w:spacing w:val="1"/>
          <w:sz w:val="22"/>
          <w:szCs w:val="22"/>
          <w:lang w:val="lt-LT"/>
        </w:rPr>
        <w:t>i</w:t>
      </w:r>
      <w:r w:rsidRPr="00790E6C">
        <w:rPr>
          <w:b/>
          <w:spacing w:val="-2"/>
          <w:sz w:val="22"/>
          <w:szCs w:val="22"/>
          <w:lang w:val="lt-LT"/>
        </w:rPr>
        <w:t>r</w:t>
      </w:r>
      <w:r w:rsidRPr="00790E6C">
        <w:rPr>
          <w:b/>
          <w:spacing w:val="1"/>
          <w:sz w:val="22"/>
          <w:szCs w:val="22"/>
          <w:lang w:val="lt-LT"/>
        </w:rPr>
        <w:t>ti</w:t>
      </w:r>
      <w:r w:rsidRPr="00790E6C">
        <w:rPr>
          <w:b/>
          <w:sz w:val="22"/>
          <w:szCs w:val="22"/>
          <w:lang w:val="lt-LT"/>
        </w:rPr>
        <w:t>n</w:t>
      </w:r>
      <w:r w:rsidRPr="00790E6C">
        <w:rPr>
          <w:b/>
          <w:spacing w:val="-2"/>
          <w:sz w:val="22"/>
          <w:szCs w:val="22"/>
          <w:lang w:val="lt-LT"/>
        </w:rPr>
        <w:t>t</w:t>
      </w:r>
      <w:r w:rsidRPr="00790E6C">
        <w:rPr>
          <w:b/>
          <w:sz w:val="22"/>
          <w:szCs w:val="22"/>
          <w:lang w:val="lt-LT"/>
        </w:rPr>
        <w:t>os</w:t>
      </w:r>
      <w:r w:rsidRPr="00790E6C">
        <w:rPr>
          <w:b/>
          <w:spacing w:val="-2"/>
          <w:sz w:val="22"/>
          <w:szCs w:val="22"/>
          <w:lang w:val="lt-LT"/>
        </w:rPr>
        <w:t xml:space="preserve"> </w:t>
      </w:r>
      <w:r w:rsidRPr="00790E6C">
        <w:rPr>
          <w:b/>
          <w:spacing w:val="1"/>
          <w:sz w:val="22"/>
          <w:szCs w:val="22"/>
          <w:lang w:val="lt-LT"/>
        </w:rPr>
        <w:t>m</w:t>
      </w:r>
      <w:r w:rsidRPr="00790E6C">
        <w:rPr>
          <w:b/>
          <w:sz w:val="22"/>
          <w:szCs w:val="22"/>
          <w:lang w:val="lt-LT"/>
        </w:rPr>
        <w:t xml:space="preserve">ano </w:t>
      </w:r>
      <w:r w:rsidRPr="00790E6C">
        <w:rPr>
          <w:b/>
          <w:spacing w:val="-1"/>
          <w:sz w:val="22"/>
          <w:szCs w:val="22"/>
          <w:lang w:val="lt-LT"/>
        </w:rPr>
        <w:t>p</w:t>
      </w:r>
      <w:r w:rsidRPr="00790E6C">
        <w:rPr>
          <w:b/>
          <w:spacing w:val="-2"/>
          <w:sz w:val="22"/>
          <w:szCs w:val="22"/>
          <w:lang w:val="lt-LT"/>
        </w:rPr>
        <w:t>a</w:t>
      </w:r>
      <w:r w:rsidRPr="00790E6C">
        <w:rPr>
          <w:b/>
          <w:sz w:val="22"/>
          <w:szCs w:val="22"/>
          <w:lang w:val="lt-LT"/>
        </w:rPr>
        <w:t>ra</w:t>
      </w:r>
      <w:r w:rsidRPr="00790E6C">
        <w:rPr>
          <w:b/>
          <w:spacing w:val="1"/>
          <w:sz w:val="22"/>
          <w:szCs w:val="22"/>
          <w:lang w:val="lt-LT"/>
        </w:rPr>
        <w:t>š</w:t>
      </w:r>
      <w:r w:rsidRPr="00790E6C">
        <w:rPr>
          <w:b/>
          <w:sz w:val="22"/>
          <w:szCs w:val="22"/>
          <w:lang w:val="lt-LT"/>
        </w:rPr>
        <w:t>u.</w:t>
      </w:r>
    </w:p>
    <w:p w14:paraId="07C40AC9" w14:textId="77777777" w:rsidR="00193F0C" w:rsidRPr="00790E6C" w:rsidRDefault="00193F0C" w:rsidP="00665AFA">
      <w:pPr>
        <w:spacing w:line="200" w:lineRule="exact"/>
        <w:jc w:val="both"/>
        <w:rPr>
          <w:lang w:val="lt-LT"/>
        </w:rPr>
      </w:pPr>
    </w:p>
    <w:p w14:paraId="1EAF433E" w14:textId="77777777" w:rsidR="00193F0C" w:rsidRPr="00790E6C" w:rsidRDefault="00193F0C">
      <w:pPr>
        <w:spacing w:line="200" w:lineRule="exact"/>
        <w:rPr>
          <w:lang w:val="lt-LT"/>
        </w:rPr>
      </w:pPr>
    </w:p>
    <w:p w14:paraId="58E68ED4" w14:textId="77777777" w:rsidR="00E2672A" w:rsidRDefault="00E2672A">
      <w:pPr>
        <w:spacing w:before="42"/>
        <w:ind w:left="1571"/>
        <w:rPr>
          <w:i/>
          <w:lang w:val="lt-LT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1134"/>
        <w:gridCol w:w="5005"/>
      </w:tblGrid>
      <w:tr w:rsidR="00D772CE" w:rsidRPr="00790E6C" w14:paraId="5447CAA4" w14:textId="77777777" w:rsidTr="00DC33E8">
        <w:trPr>
          <w:trHeight w:hRule="exact" w:val="417"/>
        </w:trPr>
        <w:tc>
          <w:tcPr>
            <w:tcW w:w="3613" w:type="dxa"/>
            <w:shd w:val="clear" w:color="auto" w:fill="D9D9D9" w:themeFill="background1" w:themeFillShade="D9"/>
            <w:vAlign w:val="center"/>
          </w:tcPr>
          <w:p w14:paraId="06FA3AA5" w14:textId="77777777" w:rsidR="00D772CE" w:rsidRPr="005239A1" w:rsidRDefault="00D772CE" w:rsidP="00DC33E8">
            <w:pPr>
              <w:spacing w:line="240" w:lineRule="exact"/>
              <w:ind w:left="102"/>
              <w:jc w:val="center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vAlign w:val="center"/>
          </w:tcPr>
          <w:p w14:paraId="7E6DAA81" w14:textId="03FFCA22" w:rsidR="00D772CE" w:rsidRPr="005239A1" w:rsidRDefault="00D772CE" w:rsidP="00DC33E8">
            <w:pPr>
              <w:spacing w:line="240" w:lineRule="exact"/>
              <w:ind w:left="102"/>
              <w:jc w:val="center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5005" w:type="dxa"/>
            <w:shd w:val="clear" w:color="auto" w:fill="D9D9D9"/>
            <w:vAlign w:val="center"/>
          </w:tcPr>
          <w:p w14:paraId="50331F62" w14:textId="77777777" w:rsidR="00D772CE" w:rsidRPr="00790E6C" w:rsidRDefault="00D772CE" w:rsidP="00DC33E8">
            <w:pPr>
              <w:jc w:val="center"/>
              <w:rPr>
                <w:lang w:val="lt-LT"/>
              </w:rPr>
            </w:pPr>
          </w:p>
        </w:tc>
      </w:tr>
      <w:tr w:rsidR="00D772CE" w:rsidRPr="00790E6C" w14:paraId="134C70C5" w14:textId="77777777" w:rsidTr="00DC33E8">
        <w:trPr>
          <w:trHeight w:hRule="exact" w:val="264"/>
        </w:trPr>
        <w:tc>
          <w:tcPr>
            <w:tcW w:w="3613" w:type="dxa"/>
          </w:tcPr>
          <w:p w14:paraId="538BFCC1" w14:textId="06857554" w:rsidR="00DC33E8" w:rsidRPr="00DC33E8" w:rsidRDefault="00DC33E8" w:rsidP="00DC33E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DC33E8">
              <w:rPr>
                <w:i/>
                <w:iCs/>
                <w:sz w:val="18"/>
                <w:szCs w:val="18"/>
                <w:lang w:val="lt-LT"/>
              </w:rPr>
              <w:t>(</w:t>
            </w:r>
            <w:r>
              <w:rPr>
                <w:i/>
                <w:iCs/>
                <w:sz w:val="18"/>
                <w:szCs w:val="18"/>
                <w:lang w:val="lt-LT"/>
              </w:rPr>
              <w:t>parašas</w:t>
            </w:r>
            <w:r w:rsidRPr="00DC33E8">
              <w:rPr>
                <w:i/>
                <w:iCs/>
                <w:sz w:val="18"/>
                <w:szCs w:val="18"/>
                <w:lang w:val="lt-LT"/>
              </w:rPr>
              <w:t>)</w:t>
            </w:r>
            <w:r w:rsidR="00EF2DAD">
              <w:rPr>
                <w:i/>
                <w:iCs/>
                <w:sz w:val="18"/>
                <w:szCs w:val="18"/>
                <w:vertAlign w:val="superscript"/>
                <w:lang w:val="lt-LT"/>
              </w:rPr>
              <w:t>3</w:t>
            </w:r>
          </w:p>
          <w:p w14:paraId="18F094A9" w14:textId="77777777" w:rsidR="00D772CE" w:rsidRPr="005239A1" w:rsidRDefault="00D772CE" w:rsidP="00DE3B10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</w:tcPr>
          <w:p w14:paraId="6083DA14" w14:textId="77777777" w:rsidR="00D772CE" w:rsidRPr="005239A1" w:rsidRDefault="00D772CE" w:rsidP="00DE3B10">
            <w:pPr>
              <w:spacing w:line="240" w:lineRule="exact"/>
              <w:ind w:left="102"/>
              <w:rPr>
                <w:spacing w:val="-1"/>
                <w:sz w:val="22"/>
                <w:szCs w:val="22"/>
                <w:lang w:val="lt-LT"/>
              </w:rPr>
            </w:pPr>
          </w:p>
        </w:tc>
        <w:tc>
          <w:tcPr>
            <w:tcW w:w="5005" w:type="dxa"/>
            <w:shd w:val="clear" w:color="auto" w:fill="auto"/>
          </w:tcPr>
          <w:p w14:paraId="2558E996" w14:textId="77777777" w:rsidR="00DC33E8" w:rsidRPr="00DC33E8" w:rsidRDefault="00DC33E8" w:rsidP="00DC33E8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 w:rsidRPr="00DC33E8">
              <w:rPr>
                <w:i/>
                <w:iCs/>
                <w:sz w:val="18"/>
                <w:szCs w:val="18"/>
                <w:lang w:val="lt-LT"/>
              </w:rPr>
              <w:t>(vardas, pavardė)</w:t>
            </w:r>
          </w:p>
          <w:p w14:paraId="3D52246E" w14:textId="77777777" w:rsidR="00D772CE" w:rsidRPr="00790E6C" w:rsidRDefault="00D772CE" w:rsidP="00DE3B10">
            <w:pPr>
              <w:rPr>
                <w:lang w:val="lt-LT"/>
              </w:rPr>
            </w:pPr>
          </w:p>
        </w:tc>
      </w:tr>
    </w:tbl>
    <w:p w14:paraId="13F11659" w14:textId="77777777" w:rsidR="00E2672A" w:rsidRDefault="00E2672A">
      <w:pPr>
        <w:spacing w:before="42"/>
        <w:ind w:left="1571"/>
        <w:rPr>
          <w:i/>
          <w:lang w:val="lt-LT"/>
        </w:rPr>
      </w:pPr>
    </w:p>
    <w:p w14:paraId="62B2C885" w14:textId="77777777" w:rsidR="00E2672A" w:rsidRDefault="00E2672A">
      <w:pPr>
        <w:spacing w:before="42"/>
        <w:ind w:left="1571"/>
        <w:rPr>
          <w:i/>
          <w:lang w:val="lt-LT"/>
        </w:rPr>
      </w:pPr>
    </w:p>
    <w:p w14:paraId="62BC80BE" w14:textId="6EAEB797" w:rsidR="00193F0C" w:rsidRPr="00790E6C" w:rsidRDefault="00193F0C" w:rsidP="00E509B8">
      <w:pPr>
        <w:spacing w:before="18" w:line="200" w:lineRule="exact"/>
        <w:rPr>
          <w:sz w:val="18"/>
          <w:szCs w:val="18"/>
          <w:lang w:val="lt-LT"/>
        </w:rPr>
      </w:pPr>
    </w:p>
    <w:sectPr w:rsidR="00193F0C" w:rsidRPr="00790E6C" w:rsidSect="008A5984">
      <w:headerReference w:type="even" r:id="rId9"/>
      <w:headerReference w:type="default" r:id="rId10"/>
      <w:pgSz w:w="12240" w:h="15840"/>
      <w:pgMar w:top="709" w:right="440" w:bottom="280" w:left="1418" w:header="426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BDA67" w14:textId="77777777" w:rsidR="008A5984" w:rsidRDefault="008A5984">
      <w:r>
        <w:separator/>
      </w:r>
    </w:p>
  </w:endnote>
  <w:endnote w:type="continuationSeparator" w:id="0">
    <w:p w14:paraId="0A97DF05" w14:textId="77777777" w:rsidR="008A5984" w:rsidRDefault="008A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18D600" w14:textId="77777777" w:rsidR="008A5984" w:rsidRDefault="008A5984">
      <w:r>
        <w:separator/>
      </w:r>
    </w:p>
  </w:footnote>
  <w:footnote w:type="continuationSeparator" w:id="0">
    <w:p w14:paraId="38A28CCC" w14:textId="77777777" w:rsidR="008A5984" w:rsidRDefault="008A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B721A" w14:textId="5BEE2EE8" w:rsidR="004168B1" w:rsidRDefault="004168B1" w:rsidP="000276BF">
    <w:pPr>
      <w:spacing w:line="200" w:lineRule="exact"/>
      <w:jc w:val="right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7E2ED4" w14:textId="6207BF34" w:rsidR="004168B1" w:rsidRDefault="004168B1" w:rsidP="000276BF">
    <w:pPr>
      <w:spacing w:line="200" w:lineRule="exact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D551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" w15:restartNumberingAfterBreak="0">
    <w:nsid w:val="099A06A2"/>
    <w:multiLevelType w:val="hybridMultilevel"/>
    <w:tmpl w:val="294A3F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1A09"/>
    <w:multiLevelType w:val="hybridMultilevel"/>
    <w:tmpl w:val="816479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955D3"/>
    <w:multiLevelType w:val="hybridMultilevel"/>
    <w:tmpl w:val="6C0A39AE"/>
    <w:lvl w:ilvl="0" w:tplc="D8B09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F4034"/>
    <w:multiLevelType w:val="hybridMultilevel"/>
    <w:tmpl w:val="B0B6E53E"/>
    <w:lvl w:ilvl="0" w:tplc="135891D0">
      <w:start w:val="1"/>
      <w:numFmt w:val="upperRoman"/>
      <w:lvlText w:val="%1."/>
      <w:lvlJc w:val="left"/>
      <w:pPr>
        <w:ind w:left="436" w:hanging="720"/>
      </w:pPr>
      <w:rPr>
        <w:rFonts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0360D0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6" w15:restartNumberingAfterBreak="0">
    <w:nsid w:val="159A56C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7" w15:restartNumberingAfterBreak="0">
    <w:nsid w:val="17721DFD"/>
    <w:multiLevelType w:val="multilevel"/>
    <w:tmpl w:val="3D7C3284"/>
    <w:lvl w:ilvl="0">
      <w:start w:val="5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1800"/>
      </w:pPr>
      <w:rPr>
        <w:rFonts w:hint="default"/>
      </w:rPr>
    </w:lvl>
  </w:abstractNum>
  <w:abstractNum w:abstractNumId="8" w15:restartNumberingAfterBreak="0">
    <w:nsid w:val="1E445773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9" w15:restartNumberingAfterBreak="0">
    <w:nsid w:val="24B44BD3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0" w15:restartNumberingAfterBreak="0">
    <w:nsid w:val="270C1E76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1" w15:restartNumberingAfterBreak="0">
    <w:nsid w:val="2C7406F7"/>
    <w:multiLevelType w:val="hybridMultilevel"/>
    <w:tmpl w:val="6E80B5E8"/>
    <w:lvl w:ilvl="0" w:tplc="89CCDCDC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0F7309F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3" w15:restartNumberingAfterBreak="0">
    <w:nsid w:val="322624AC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4" w15:restartNumberingAfterBreak="0">
    <w:nsid w:val="38722464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5" w15:restartNumberingAfterBreak="0">
    <w:nsid w:val="3C327F87"/>
    <w:multiLevelType w:val="hybridMultilevel"/>
    <w:tmpl w:val="B5A87D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17D7"/>
    <w:multiLevelType w:val="hybridMultilevel"/>
    <w:tmpl w:val="71DCA650"/>
    <w:lvl w:ilvl="0" w:tplc="0CDCD3A8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16B75B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18" w15:restartNumberingAfterBreak="0">
    <w:nsid w:val="423F3E50"/>
    <w:multiLevelType w:val="hybridMultilevel"/>
    <w:tmpl w:val="8902A396"/>
    <w:lvl w:ilvl="0" w:tplc="0427000F">
      <w:start w:val="1"/>
      <w:numFmt w:val="decimal"/>
      <w:lvlText w:val="%1."/>
      <w:lvlJc w:val="left"/>
      <w:pPr>
        <w:ind w:left="822" w:hanging="360"/>
      </w:p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42D36001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0" w15:restartNumberingAfterBreak="0">
    <w:nsid w:val="44426127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1" w15:restartNumberingAfterBreak="0">
    <w:nsid w:val="462D01C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2" w15:restartNumberingAfterBreak="0">
    <w:nsid w:val="4BC6385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3" w15:restartNumberingAfterBreak="0">
    <w:nsid w:val="4C9F3FD1"/>
    <w:multiLevelType w:val="multilevel"/>
    <w:tmpl w:val="F3ACC5E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1D34822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5" w15:restartNumberingAfterBreak="0">
    <w:nsid w:val="529568F5"/>
    <w:multiLevelType w:val="hybridMultilevel"/>
    <w:tmpl w:val="7620047A"/>
    <w:lvl w:ilvl="0" w:tplc="0427000F">
      <w:start w:val="1"/>
      <w:numFmt w:val="decimal"/>
      <w:lvlText w:val="%1."/>
      <w:lvlJc w:val="left"/>
      <w:pPr>
        <w:ind w:left="822" w:hanging="360"/>
      </w:pPr>
    </w:lvl>
    <w:lvl w:ilvl="1" w:tplc="04270019" w:tentative="1">
      <w:start w:val="1"/>
      <w:numFmt w:val="lowerLetter"/>
      <w:lvlText w:val="%2."/>
      <w:lvlJc w:val="left"/>
      <w:pPr>
        <w:ind w:left="1542" w:hanging="360"/>
      </w:pPr>
    </w:lvl>
    <w:lvl w:ilvl="2" w:tplc="0427001B" w:tentative="1">
      <w:start w:val="1"/>
      <w:numFmt w:val="lowerRoman"/>
      <w:lvlText w:val="%3."/>
      <w:lvlJc w:val="right"/>
      <w:pPr>
        <w:ind w:left="2262" w:hanging="180"/>
      </w:pPr>
    </w:lvl>
    <w:lvl w:ilvl="3" w:tplc="0427000F" w:tentative="1">
      <w:start w:val="1"/>
      <w:numFmt w:val="decimal"/>
      <w:lvlText w:val="%4."/>
      <w:lvlJc w:val="left"/>
      <w:pPr>
        <w:ind w:left="2982" w:hanging="360"/>
      </w:pPr>
    </w:lvl>
    <w:lvl w:ilvl="4" w:tplc="04270019" w:tentative="1">
      <w:start w:val="1"/>
      <w:numFmt w:val="lowerLetter"/>
      <w:lvlText w:val="%5."/>
      <w:lvlJc w:val="left"/>
      <w:pPr>
        <w:ind w:left="3702" w:hanging="360"/>
      </w:pPr>
    </w:lvl>
    <w:lvl w:ilvl="5" w:tplc="0427001B" w:tentative="1">
      <w:start w:val="1"/>
      <w:numFmt w:val="lowerRoman"/>
      <w:lvlText w:val="%6."/>
      <w:lvlJc w:val="right"/>
      <w:pPr>
        <w:ind w:left="4422" w:hanging="180"/>
      </w:pPr>
    </w:lvl>
    <w:lvl w:ilvl="6" w:tplc="0427000F" w:tentative="1">
      <w:start w:val="1"/>
      <w:numFmt w:val="decimal"/>
      <w:lvlText w:val="%7."/>
      <w:lvlJc w:val="left"/>
      <w:pPr>
        <w:ind w:left="5142" w:hanging="360"/>
      </w:pPr>
    </w:lvl>
    <w:lvl w:ilvl="7" w:tplc="04270019" w:tentative="1">
      <w:start w:val="1"/>
      <w:numFmt w:val="lowerLetter"/>
      <w:lvlText w:val="%8."/>
      <w:lvlJc w:val="left"/>
      <w:pPr>
        <w:ind w:left="5862" w:hanging="360"/>
      </w:pPr>
    </w:lvl>
    <w:lvl w:ilvl="8" w:tplc="042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5BDC46C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7" w15:restartNumberingAfterBreak="0">
    <w:nsid w:val="5E827DB1"/>
    <w:multiLevelType w:val="hybridMultilevel"/>
    <w:tmpl w:val="A70E37CA"/>
    <w:lvl w:ilvl="0" w:tplc="0427000F">
      <w:start w:val="1"/>
      <w:numFmt w:val="decimal"/>
      <w:lvlText w:val="%1."/>
      <w:lvlJc w:val="left"/>
      <w:pPr>
        <w:ind w:left="1542" w:hanging="360"/>
      </w:pPr>
    </w:lvl>
    <w:lvl w:ilvl="1" w:tplc="04270019" w:tentative="1">
      <w:start w:val="1"/>
      <w:numFmt w:val="lowerLetter"/>
      <w:lvlText w:val="%2."/>
      <w:lvlJc w:val="left"/>
      <w:pPr>
        <w:ind w:left="2262" w:hanging="360"/>
      </w:pPr>
    </w:lvl>
    <w:lvl w:ilvl="2" w:tplc="0427001B" w:tentative="1">
      <w:start w:val="1"/>
      <w:numFmt w:val="lowerRoman"/>
      <w:lvlText w:val="%3."/>
      <w:lvlJc w:val="right"/>
      <w:pPr>
        <w:ind w:left="2982" w:hanging="180"/>
      </w:pPr>
    </w:lvl>
    <w:lvl w:ilvl="3" w:tplc="0427000F" w:tentative="1">
      <w:start w:val="1"/>
      <w:numFmt w:val="decimal"/>
      <w:lvlText w:val="%4."/>
      <w:lvlJc w:val="left"/>
      <w:pPr>
        <w:ind w:left="3702" w:hanging="360"/>
      </w:pPr>
    </w:lvl>
    <w:lvl w:ilvl="4" w:tplc="04270019" w:tentative="1">
      <w:start w:val="1"/>
      <w:numFmt w:val="lowerLetter"/>
      <w:lvlText w:val="%5."/>
      <w:lvlJc w:val="left"/>
      <w:pPr>
        <w:ind w:left="4422" w:hanging="360"/>
      </w:pPr>
    </w:lvl>
    <w:lvl w:ilvl="5" w:tplc="0427001B" w:tentative="1">
      <w:start w:val="1"/>
      <w:numFmt w:val="lowerRoman"/>
      <w:lvlText w:val="%6."/>
      <w:lvlJc w:val="right"/>
      <w:pPr>
        <w:ind w:left="5142" w:hanging="180"/>
      </w:pPr>
    </w:lvl>
    <w:lvl w:ilvl="6" w:tplc="0427000F" w:tentative="1">
      <w:start w:val="1"/>
      <w:numFmt w:val="decimal"/>
      <w:lvlText w:val="%7."/>
      <w:lvlJc w:val="left"/>
      <w:pPr>
        <w:ind w:left="5862" w:hanging="360"/>
      </w:pPr>
    </w:lvl>
    <w:lvl w:ilvl="7" w:tplc="04270019" w:tentative="1">
      <w:start w:val="1"/>
      <w:numFmt w:val="lowerLetter"/>
      <w:lvlText w:val="%8."/>
      <w:lvlJc w:val="left"/>
      <w:pPr>
        <w:ind w:left="6582" w:hanging="360"/>
      </w:pPr>
    </w:lvl>
    <w:lvl w:ilvl="8" w:tplc="0427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28" w15:restartNumberingAfterBreak="0">
    <w:nsid w:val="605C6601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29" w15:restartNumberingAfterBreak="0">
    <w:nsid w:val="6B073DD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0" w15:restartNumberingAfterBreak="0">
    <w:nsid w:val="6F055446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1" w15:restartNumberingAfterBreak="0">
    <w:nsid w:val="72591D28"/>
    <w:multiLevelType w:val="hybridMultilevel"/>
    <w:tmpl w:val="C2F82EDE"/>
    <w:lvl w:ilvl="0" w:tplc="5A560BCA">
      <w:start w:val="1"/>
      <w:numFmt w:val="upperRoman"/>
      <w:lvlText w:val="%1."/>
      <w:lvlJc w:val="left"/>
      <w:pPr>
        <w:ind w:left="796" w:hanging="72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32810FA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130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3" w15:restartNumberingAfterBreak="0">
    <w:nsid w:val="76E324EB"/>
    <w:multiLevelType w:val="hybridMultilevel"/>
    <w:tmpl w:val="1F9AAE1E"/>
    <w:lvl w:ilvl="0" w:tplc="537EA38E">
      <w:start w:val="1"/>
      <w:numFmt w:val="decimal"/>
      <w:lvlText w:val="%1."/>
      <w:lvlJc w:val="left"/>
      <w:pPr>
        <w:ind w:left="462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 w15:restartNumberingAfterBreak="0">
    <w:nsid w:val="7BCE6D3F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5" w15:restartNumberingAfterBreak="0">
    <w:nsid w:val="7E36351E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6" w15:restartNumberingAfterBreak="0">
    <w:nsid w:val="7E6426B0"/>
    <w:multiLevelType w:val="multilevel"/>
    <w:tmpl w:val="38B01A00"/>
    <w:lvl w:ilvl="0">
      <w:start w:val="1"/>
      <w:numFmt w:val="decimal"/>
      <w:lvlText w:val="%1."/>
      <w:lvlJc w:val="left"/>
      <w:pPr>
        <w:ind w:left="822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1800"/>
      </w:pPr>
      <w:rPr>
        <w:rFonts w:hint="default"/>
      </w:rPr>
    </w:lvl>
  </w:abstractNum>
  <w:abstractNum w:abstractNumId="37" w15:restartNumberingAfterBreak="0">
    <w:nsid w:val="7F9C4F96"/>
    <w:multiLevelType w:val="hybridMultilevel"/>
    <w:tmpl w:val="3BA81D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17898">
    <w:abstractNumId w:val="23"/>
  </w:num>
  <w:num w:numId="2" w16cid:durableId="31343016">
    <w:abstractNumId w:val="3"/>
  </w:num>
  <w:num w:numId="3" w16cid:durableId="301934539">
    <w:abstractNumId w:val="2"/>
  </w:num>
  <w:num w:numId="4" w16cid:durableId="123500258">
    <w:abstractNumId w:val="34"/>
  </w:num>
  <w:num w:numId="5" w16cid:durableId="1317220343">
    <w:abstractNumId w:val="18"/>
  </w:num>
  <w:num w:numId="6" w16cid:durableId="1563830309">
    <w:abstractNumId w:val="27"/>
  </w:num>
  <w:num w:numId="7" w16cid:durableId="199169758">
    <w:abstractNumId w:val="25"/>
  </w:num>
  <w:num w:numId="8" w16cid:durableId="1681077964">
    <w:abstractNumId w:val="22"/>
  </w:num>
  <w:num w:numId="9" w16cid:durableId="127479933">
    <w:abstractNumId w:val="28"/>
  </w:num>
  <w:num w:numId="10" w16cid:durableId="1207371411">
    <w:abstractNumId w:val="10"/>
  </w:num>
  <w:num w:numId="11" w16cid:durableId="2063289445">
    <w:abstractNumId w:val="17"/>
  </w:num>
  <w:num w:numId="12" w16cid:durableId="1635528837">
    <w:abstractNumId w:val="8"/>
  </w:num>
  <w:num w:numId="13" w16cid:durableId="1181353642">
    <w:abstractNumId w:val="32"/>
  </w:num>
  <w:num w:numId="14" w16cid:durableId="1832720682">
    <w:abstractNumId w:val="13"/>
  </w:num>
  <w:num w:numId="15" w16cid:durableId="1307320145">
    <w:abstractNumId w:val="5"/>
  </w:num>
  <w:num w:numId="16" w16cid:durableId="1978754774">
    <w:abstractNumId w:val="30"/>
  </w:num>
  <w:num w:numId="17" w16cid:durableId="1303534277">
    <w:abstractNumId w:val="37"/>
  </w:num>
  <w:num w:numId="18" w16cid:durableId="1607955353">
    <w:abstractNumId w:val="14"/>
  </w:num>
  <w:num w:numId="19" w16cid:durableId="478158070">
    <w:abstractNumId w:val="26"/>
  </w:num>
  <w:num w:numId="20" w16cid:durableId="1234776824">
    <w:abstractNumId w:val="33"/>
  </w:num>
  <w:num w:numId="21" w16cid:durableId="1346706195">
    <w:abstractNumId w:val="16"/>
  </w:num>
  <w:num w:numId="22" w16cid:durableId="1627657940">
    <w:abstractNumId w:val="4"/>
  </w:num>
  <w:num w:numId="23" w16cid:durableId="359866472">
    <w:abstractNumId w:val="11"/>
  </w:num>
  <w:num w:numId="24" w16cid:durableId="1549535282">
    <w:abstractNumId w:val="31"/>
  </w:num>
  <w:num w:numId="25" w16cid:durableId="834800944">
    <w:abstractNumId w:val="15"/>
  </w:num>
  <w:num w:numId="26" w16cid:durableId="2100171122">
    <w:abstractNumId w:val="1"/>
  </w:num>
  <w:num w:numId="27" w16cid:durableId="1304577059">
    <w:abstractNumId w:val="24"/>
  </w:num>
  <w:num w:numId="28" w16cid:durableId="978613870">
    <w:abstractNumId w:val="36"/>
  </w:num>
  <w:num w:numId="29" w16cid:durableId="1324310617">
    <w:abstractNumId w:val="7"/>
  </w:num>
  <w:num w:numId="30" w16cid:durableId="521748554">
    <w:abstractNumId w:val="35"/>
  </w:num>
  <w:num w:numId="31" w16cid:durableId="1703943959">
    <w:abstractNumId w:val="0"/>
  </w:num>
  <w:num w:numId="32" w16cid:durableId="865602643">
    <w:abstractNumId w:val="12"/>
  </w:num>
  <w:num w:numId="33" w16cid:durableId="2082366656">
    <w:abstractNumId w:val="9"/>
  </w:num>
  <w:num w:numId="34" w16cid:durableId="733818148">
    <w:abstractNumId w:val="19"/>
  </w:num>
  <w:num w:numId="35" w16cid:durableId="1987777204">
    <w:abstractNumId w:val="21"/>
  </w:num>
  <w:num w:numId="36" w16cid:durableId="1236669339">
    <w:abstractNumId w:val="29"/>
  </w:num>
  <w:num w:numId="37" w16cid:durableId="750666410">
    <w:abstractNumId w:val="6"/>
  </w:num>
  <w:num w:numId="38" w16cid:durableId="3160810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proofState w:spelling="clean" w:grammar="clean"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0C"/>
    <w:rsid w:val="00000F52"/>
    <w:rsid w:val="00007F05"/>
    <w:rsid w:val="000222DD"/>
    <w:rsid w:val="000276BF"/>
    <w:rsid w:val="0003358E"/>
    <w:rsid w:val="000358B3"/>
    <w:rsid w:val="000436BB"/>
    <w:rsid w:val="00061A05"/>
    <w:rsid w:val="000630AD"/>
    <w:rsid w:val="00063B23"/>
    <w:rsid w:val="00066331"/>
    <w:rsid w:val="00076088"/>
    <w:rsid w:val="00090CFE"/>
    <w:rsid w:val="00093817"/>
    <w:rsid w:val="000A1B10"/>
    <w:rsid w:val="000B0B70"/>
    <w:rsid w:val="000B3A96"/>
    <w:rsid w:val="000C169B"/>
    <w:rsid w:val="000E2FAB"/>
    <w:rsid w:val="000E360B"/>
    <w:rsid w:val="000E3728"/>
    <w:rsid w:val="0010286C"/>
    <w:rsid w:val="0010513A"/>
    <w:rsid w:val="00123839"/>
    <w:rsid w:val="00124A20"/>
    <w:rsid w:val="00133E77"/>
    <w:rsid w:val="001344B5"/>
    <w:rsid w:val="00136C41"/>
    <w:rsid w:val="00141EF6"/>
    <w:rsid w:val="00143413"/>
    <w:rsid w:val="00153A24"/>
    <w:rsid w:val="001636F9"/>
    <w:rsid w:val="00164565"/>
    <w:rsid w:val="00167EF2"/>
    <w:rsid w:val="00193F0C"/>
    <w:rsid w:val="00197153"/>
    <w:rsid w:val="00197F73"/>
    <w:rsid w:val="001A22A6"/>
    <w:rsid w:val="001A5010"/>
    <w:rsid w:val="001B10B9"/>
    <w:rsid w:val="001B2872"/>
    <w:rsid w:val="001B5612"/>
    <w:rsid w:val="001D0F49"/>
    <w:rsid w:val="001D3DA9"/>
    <w:rsid w:val="001D7BEB"/>
    <w:rsid w:val="001E5D4B"/>
    <w:rsid w:val="001E792A"/>
    <w:rsid w:val="001E7F5C"/>
    <w:rsid w:val="001F2755"/>
    <w:rsid w:val="001F31AA"/>
    <w:rsid w:val="00204046"/>
    <w:rsid w:val="00225A5A"/>
    <w:rsid w:val="002265B1"/>
    <w:rsid w:val="00233C5E"/>
    <w:rsid w:val="0023475B"/>
    <w:rsid w:val="00234875"/>
    <w:rsid w:val="00235734"/>
    <w:rsid w:val="00236EFA"/>
    <w:rsid w:val="00236F5F"/>
    <w:rsid w:val="0024069B"/>
    <w:rsid w:val="0024098C"/>
    <w:rsid w:val="00252479"/>
    <w:rsid w:val="00254B82"/>
    <w:rsid w:val="00256193"/>
    <w:rsid w:val="002570D9"/>
    <w:rsid w:val="00261151"/>
    <w:rsid w:val="0026441C"/>
    <w:rsid w:val="002645A9"/>
    <w:rsid w:val="00272BC3"/>
    <w:rsid w:val="002733B5"/>
    <w:rsid w:val="002744C1"/>
    <w:rsid w:val="00274947"/>
    <w:rsid w:val="00275289"/>
    <w:rsid w:val="00280741"/>
    <w:rsid w:val="0028390C"/>
    <w:rsid w:val="00290A1F"/>
    <w:rsid w:val="00291EC4"/>
    <w:rsid w:val="002B45E1"/>
    <w:rsid w:val="002B6A98"/>
    <w:rsid w:val="002B73AF"/>
    <w:rsid w:val="002C0D23"/>
    <w:rsid w:val="002C2FAB"/>
    <w:rsid w:val="002C4A88"/>
    <w:rsid w:val="002E033B"/>
    <w:rsid w:val="002F6DFA"/>
    <w:rsid w:val="002F7CA9"/>
    <w:rsid w:val="0030014D"/>
    <w:rsid w:val="00300436"/>
    <w:rsid w:val="00301A44"/>
    <w:rsid w:val="0030341E"/>
    <w:rsid w:val="0030699B"/>
    <w:rsid w:val="0032127C"/>
    <w:rsid w:val="00324017"/>
    <w:rsid w:val="0032469D"/>
    <w:rsid w:val="00335300"/>
    <w:rsid w:val="00342C6E"/>
    <w:rsid w:val="003541D3"/>
    <w:rsid w:val="00362917"/>
    <w:rsid w:val="00364663"/>
    <w:rsid w:val="003667C9"/>
    <w:rsid w:val="00366CDA"/>
    <w:rsid w:val="00376410"/>
    <w:rsid w:val="003833B1"/>
    <w:rsid w:val="00383B76"/>
    <w:rsid w:val="00384097"/>
    <w:rsid w:val="0038791C"/>
    <w:rsid w:val="00396102"/>
    <w:rsid w:val="003A1622"/>
    <w:rsid w:val="003A200E"/>
    <w:rsid w:val="003B078B"/>
    <w:rsid w:val="003B1776"/>
    <w:rsid w:val="003B184B"/>
    <w:rsid w:val="003C6721"/>
    <w:rsid w:val="003C6DD9"/>
    <w:rsid w:val="003E0626"/>
    <w:rsid w:val="003E6390"/>
    <w:rsid w:val="003F1161"/>
    <w:rsid w:val="004056D9"/>
    <w:rsid w:val="00412613"/>
    <w:rsid w:val="00415C55"/>
    <w:rsid w:val="004168B1"/>
    <w:rsid w:val="00420158"/>
    <w:rsid w:val="0042664A"/>
    <w:rsid w:val="0043108A"/>
    <w:rsid w:val="004369B3"/>
    <w:rsid w:val="00437509"/>
    <w:rsid w:val="00441E8A"/>
    <w:rsid w:val="00451952"/>
    <w:rsid w:val="00454734"/>
    <w:rsid w:val="00457EC3"/>
    <w:rsid w:val="004622C4"/>
    <w:rsid w:val="00477C5E"/>
    <w:rsid w:val="0048188B"/>
    <w:rsid w:val="004820F8"/>
    <w:rsid w:val="00486B61"/>
    <w:rsid w:val="00492AC3"/>
    <w:rsid w:val="0049493A"/>
    <w:rsid w:val="004A1BB8"/>
    <w:rsid w:val="004A4868"/>
    <w:rsid w:val="004B1C8A"/>
    <w:rsid w:val="004B1EF5"/>
    <w:rsid w:val="004B4396"/>
    <w:rsid w:val="004B5A30"/>
    <w:rsid w:val="004B640B"/>
    <w:rsid w:val="004B77A2"/>
    <w:rsid w:val="004D3C86"/>
    <w:rsid w:val="004D7DEE"/>
    <w:rsid w:val="004E2A7E"/>
    <w:rsid w:val="00510C9A"/>
    <w:rsid w:val="005116FA"/>
    <w:rsid w:val="0051259E"/>
    <w:rsid w:val="00521B83"/>
    <w:rsid w:val="005239A1"/>
    <w:rsid w:val="0053044E"/>
    <w:rsid w:val="00531692"/>
    <w:rsid w:val="00534954"/>
    <w:rsid w:val="00544105"/>
    <w:rsid w:val="0055274A"/>
    <w:rsid w:val="00553C07"/>
    <w:rsid w:val="00563A06"/>
    <w:rsid w:val="00563DAB"/>
    <w:rsid w:val="00570207"/>
    <w:rsid w:val="00574E28"/>
    <w:rsid w:val="0057700B"/>
    <w:rsid w:val="00587586"/>
    <w:rsid w:val="00590121"/>
    <w:rsid w:val="00590F39"/>
    <w:rsid w:val="0059469D"/>
    <w:rsid w:val="005A3127"/>
    <w:rsid w:val="005A5205"/>
    <w:rsid w:val="005A6E0E"/>
    <w:rsid w:val="005B1591"/>
    <w:rsid w:val="005B6CF1"/>
    <w:rsid w:val="005C2443"/>
    <w:rsid w:val="005C5D5B"/>
    <w:rsid w:val="005E39AF"/>
    <w:rsid w:val="005E7C86"/>
    <w:rsid w:val="005F10DD"/>
    <w:rsid w:val="005F63AE"/>
    <w:rsid w:val="0060252C"/>
    <w:rsid w:val="0060413A"/>
    <w:rsid w:val="006168F4"/>
    <w:rsid w:val="0061733A"/>
    <w:rsid w:val="00617346"/>
    <w:rsid w:val="00634F53"/>
    <w:rsid w:val="0064642E"/>
    <w:rsid w:val="00650032"/>
    <w:rsid w:val="006514F3"/>
    <w:rsid w:val="00651D94"/>
    <w:rsid w:val="00654A9D"/>
    <w:rsid w:val="00660902"/>
    <w:rsid w:val="00660D82"/>
    <w:rsid w:val="0066248C"/>
    <w:rsid w:val="00665AFA"/>
    <w:rsid w:val="006675EA"/>
    <w:rsid w:val="0067595A"/>
    <w:rsid w:val="00676683"/>
    <w:rsid w:val="00676718"/>
    <w:rsid w:val="006825E4"/>
    <w:rsid w:val="00685791"/>
    <w:rsid w:val="00692D05"/>
    <w:rsid w:val="00693B6C"/>
    <w:rsid w:val="006A0FEB"/>
    <w:rsid w:val="006A34A8"/>
    <w:rsid w:val="006A60B7"/>
    <w:rsid w:val="006B3690"/>
    <w:rsid w:val="006B5568"/>
    <w:rsid w:val="006B6066"/>
    <w:rsid w:val="006C31C1"/>
    <w:rsid w:val="006C4F66"/>
    <w:rsid w:val="006D4FDE"/>
    <w:rsid w:val="006D6761"/>
    <w:rsid w:val="006E08CE"/>
    <w:rsid w:val="006E1FBC"/>
    <w:rsid w:val="006E308C"/>
    <w:rsid w:val="006E3CE6"/>
    <w:rsid w:val="006E42B3"/>
    <w:rsid w:val="006F2E83"/>
    <w:rsid w:val="006F3919"/>
    <w:rsid w:val="006F6605"/>
    <w:rsid w:val="006F74A8"/>
    <w:rsid w:val="00704456"/>
    <w:rsid w:val="00714D71"/>
    <w:rsid w:val="00716C82"/>
    <w:rsid w:val="0071795D"/>
    <w:rsid w:val="00723204"/>
    <w:rsid w:val="00725357"/>
    <w:rsid w:val="007277C5"/>
    <w:rsid w:val="00733D99"/>
    <w:rsid w:val="00735B48"/>
    <w:rsid w:val="00736740"/>
    <w:rsid w:val="00737300"/>
    <w:rsid w:val="00740E4C"/>
    <w:rsid w:val="0075209B"/>
    <w:rsid w:val="0075357F"/>
    <w:rsid w:val="00763439"/>
    <w:rsid w:val="00770184"/>
    <w:rsid w:val="0077175C"/>
    <w:rsid w:val="00772B29"/>
    <w:rsid w:val="00776FDC"/>
    <w:rsid w:val="0077725A"/>
    <w:rsid w:val="007810F5"/>
    <w:rsid w:val="00781D32"/>
    <w:rsid w:val="00790E6C"/>
    <w:rsid w:val="007952BE"/>
    <w:rsid w:val="007C48C9"/>
    <w:rsid w:val="007D1393"/>
    <w:rsid w:val="007E2A65"/>
    <w:rsid w:val="007E34CC"/>
    <w:rsid w:val="007E6297"/>
    <w:rsid w:val="00806FD0"/>
    <w:rsid w:val="008126E1"/>
    <w:rsid w:val="00821A14"/>
    <w:rsid w:val="0082644B"/>
    <w:rsid w:val="008314C6"/>
    <w:rsid w:val="00833713"/>
    <w:rsid w:val="0084248F"/>
    <w:rsid w:val="008731D2"/>
    <w:rsid w:val="008846F3"/>
    <w:rsid w:val="00885008"/>
    <w:rsid w:val="00885E1D"/>
    <w:rsid w:val="00887443"/>
    <w:rsid w:val="0089139F"/>
    <w:rsid w:val="00895995"/>
    <w:rsid w:val="00895AB8"/>
    <w:rsid w:val="00895FC4"/>
    <w:rsid w:val="008A5984"/>
    <w:rsid w:val="008B1038"/>
    <w:rsid w:val="008B583B"/>
    <w:rsid w:val="008C49D6"/>
    <w:rsid w:val="008D4901"/>
    <w:rsid w:val="008E1AEC"/>
    <w:rsid w:val="008E44EB"/>
    <w:rsid w:val="008F1B2B"/>
    <w:rsid w:val="008F6C8F"/>
    <w:rsid w:val="008F7619"/>
    <w:rsid w:val="0090496A"/>
    <w:rsid w:val="0090627B"/>
    <w:rsid w:val="009069C3"/>
    <w:rsid w:val="0091458A"/>
    <w:rsid w:val="00922603"/>
    <w:rsid w:val="009229E0"/>
    <w:rsid w:val="00922B5E"/>
    <w:rsid w:val="00924E1C"/>
    <w:rsid w:val="009266F6"/>
    <w:rsid w:val="00932123"/>
    <w:rsid w:val="00932CAB"/>
    <w:rsid w:val="0094275E"/>
    <w:rsid w:val="00943877"/>
    <w:rsid w:val="00945129"/>
    <w:rsid w:val="00953B89"/>
    <w:rsid w:val="00955297"/>
    <w:rsid w:val="0095692A"/>
    <w:rsid w:val="00962D34"/>
    <w:rsid w:val="00970811"/>
    <w:rsid w:val="00977D12"/>
    <w:rsid w:val="009914C2"/>
    <w:rsid w:val="00996F28"/>
    <w:rsid w:val="00997078"/>
    <w:rsid w:val="0099789D"/>
    <w:rsid w:val="009B2E08"/>
    <w:rsid w:val="009B3CF0"/>
    <w:rsid w:val="009B5A6E"/>
    <w:rsid w:val="009C3AF0"/>
    <w:rsid w:val="009C5E3B"/>
    <w:rsid w:val="009D55FE"/>
    <w:rsid w:val="009E0905"/>
    <w:rsid w:val="009E2A35"/>
    <w:rsid w:val="009E2D6B"/>
    <w:rsid w:val="009E2F50"/>
    <w:rsid w:val="009E5E68"/>
    <w:rsid w:val="00A03BDC"/>
    <w:rsid w:val="00A12D8C"/>
    <w:rsid w:val="00A16048"/>
    <w:rsid w:val="00A31F22"/>
    <w:rsid w:val="00A33644"/>
    <w:rsid w:val="00A40C1F"/>
    <w:rsid w:val="00A4247C"/>
    <w:rsid w:val="00A45681"/>
    <w:rsid w:val="00A503F6"/>
    <w:rsid w:val="00A659FA"/>
    <w:rsid w:val="00A67A22"/>
    <w:rsid w:val="00A725F0"/>
    <w:rsid w:val="00A764BB"/>
    <w:rsid w:val="00A8264E"/>
    <w:rsid w:val="00A85DCD"/>
    <w:rsid w:val="00A931AA"/>
    <w:rsid w:val="00AA59BC"/>
    <w:rsid w:val="00AB0F5E"/>
    <w:rsid w:val="00AC3B9C"/>
    <w:rsid w:val="00AD2751"/>
    <w:rsid w:val="00AE0E18"/>
    <w:rsid w:val="00AE1D08"/>
    <w:rsid w:val="00AE50D8"/>
    <w:rsid w:val="00AF4673"/>
    <w:rsid w:val="00AF67AD"/>
    <w:rsid w:val="00B007E4"/>
    <w:rsid w:val="00B0708A"/>
    <w:rsid w:val="00B17F0C"/>
    <w:rsid w:val="00B22416"/>
    <w:rsid w:val="00B2321C"/>
    <w:rsid w:val="00B34D5D"/>
    <w:rsid w:val="00B35835"/>
    <w:rsid w:val="00B3775B"/>
    <w:rsid w:val="00B470FA"/>
    <w:rsid w:val="00B50B06"/>
    <w:rsid w:val="00B518B9"/>
    <w:rsid w:val="00B526DC"/>
    <w:rsid w:val="00B528F8"/>
    <w:rsid w:val="00B60CBD"/>
    <w:rsid w:val="00B623BD"/>
    <w:rsid w:val="00B623DA"/>
    <w:rsid w:val="00B66ACC"/>
    <w:rsid w:val="00B70F0F"/>
    <w:rsid w:val="00B76A69"/>
    <w:rsid w:val="00B927E0"/>
    <w:rsid w:val="00B9377C"/>
    <w:rsid w:val="00BA1210"/>
    <w:rsid w:val="00BA263B"/>
    <w:rsid w:val="00BB0308"/>
    <w:rsid w:val="00BB2E50"/>
    <w:rsid w:val="00BB5B11"/>
    <w:rsid w:val="00BC304E"/>
    <w:rsid w:val="00BC6733"/>
    <w:rsid w:val="00BC7617"/>
    <w:rsid w:val="00BD022F"/>
    <w:rsid w:val="00BF0934"/>
    <w:rsid w:val="00BF2B21"/>
    <w:rsid w:val="00C0037D"/>
    <w:rsid w:val="00C00DEC"/>
    <w:rsid w:val="00C14CF0"/>
    <w:rsid w:val="00C154E5"/>
    <w:rsid w:val="00C30601"/>
    <w:rsid w:val="00C30A65"/>
    <w:rsid w:val="00C31E6F"/>
    <w:rsid w:val="00C327F7"/>
    <w:rsid w:val="00C32AAD"/>
    <w:rsid w:val="00C3598D"/>
    <w:rsid w:val="00C4313D"/>
    <w:rsid w:val="00C434BD"/>
    <w:rsid w:val="00C5646C"/>
    <w:rsid w:val="00C5657F"/>
    <w:rsid w:val="00C5780B"/>
    <w:rsid w:val="00C60D9E"/>
    <w:rsid w:val="00C7076C"/>
    <w:rsid w:val="00C77225"/>
    <w:rsid w:val="00C8194E"/>
    <w:rsid w:val="00C8606D"/>
    <w:rsid w:val="00C960C0"/>
    <w:rsid w:val="00CA2763"/>
    <w:rsid w:val="00CA2DEC"/>
    <w:rsid w:val="00CA3487"/>
    <w:rsid w:val="00CA53A2"/>
    <w:rsid w:val="00CA6FAA"/>
    <w:rsid w:val="00CC5780"/>
    <w:rsid w:val="00CE1351"/>
    <w:rsid w:val="00CE75B1"/>
    <w:rsid w:val="00D07956"/>
    <w:rsid w:val="00D07EF3"/>
    <w:rsid w:val="00D12671"/>
    <w:rsid w:val="00D13FF9"/>
    <w:rsid w:val="00D17288"/>
    <w:rsid w:val="00D2077F"/>
    <w:rsid w:val="00D20DB0"/>
    <w:rsid w:val="00D22643"/>
    <w:rsid w:val="00D25177"/>
    <w:rsid w:val="00D275DF"/>
    <w:rsid w:val="00D37750"/>
    <w:rsid w:val="00D512C5"/>
    <w:rsid w:val="00D66C7A"/>
    <w:rsid w:val="00D772CE"/>
    <w:rsid w:val="00D77D2B"/>
    <w:rsid w:val="00D84E2E"/>
    <w:rsid w:val="00D86DAF"/>
    <w:rsid w:val="00D905E6"/>
    <w:rsid w:val="00D96DCD"/>
    <w:rsid w:val="00DA009F"/>
    <w:rsid w:val="00DA4C97"/>
    <w:rsid w:val="00DA6308"/>
    <w:rsid w:val="00DB18E6"/>
    <w:rsid w:val="00DB3B86"/>
    <w:rsid w:val="00DB42A3"/>
    <w:rsid w:val="00DB52FF"/>
    <w:rsid w:val="00DC33E8"/>
    <w:rsid w:val="00DC433F"/>
    <w:rsid w:val="00DD12D3"/>
    <w:rsid w:val="00DD5324"/>
    <w:rsid w:val="00DD7449"/>
    <w:rsid w:val="00DE3B10"/>
    <w:rsid w:val="00DE3BD7"/>
    <w:rsid w:val="00DE5BAA"/>
    <w:rsid w:val="00E07077"/>
    <w:rsid w:val="00E077A0"/>
    <w:rsid w:val="00E136A0"/>
    <w:rsid w:val="00E25402"/>
    <w:rsid w:val="00E2672A"/>
    <w:rsid w:val="00E268BF"/>
    <w:rsid w:val="00E30037"/>
    <w:rsid w:val="00E32DA0"/>
    <w:rsid w:val="00E36B4D"/>
    <w:rsid w:val="00E43269"/>
    <w:rsid w:val="00E46278"/>
    <w:rsid w:val="00E509B8"/>
    <w:rsid w:val="00E60018"/>
    <w:rsid w:val="00E75898"/>
    <w:rsid w:val="00E82D69"/>
    <w:rsid w:val="00E9153C"/>
    <w:rsid w:val="00E93C67"/>
    <w:rsid w:val="00E95A7C"/>
    <w:rsid w:val="00E96C7C"/>
    <w:rsid w:val="00E97F8F"/>
    <w:rsid w:val="00EA07CD"/>
    <w:rsid w:val="00EB09DA"/>
    <w:rsid w:val="00EB312D"/>
    <w:rsid w:val="00EC7A96"/>
    <w:rsid w:val="00ED00FA"/>
    <w:rsid w:val="00EE2C2A"/>
    <w:rsid w:val="00EE31BE"/>
    <w:rsid w:val="00EE65A8"/>
    <w:rsid w:val="00EF1880"/>
    <w:rsid w:val="00EF2DAD"/>
    <w:rsid w:val="00EF2DBA"/>
    <w:rsid w:val="00EF3301"/>
    <w:rsid w:val="00EF7575"/>
    <w:rsid w:val="00F00FB9"/>
    <w:rsid w:val="00F05574"/>
    <w:rsid w:val="00F1044C"/>
    <w:rsid w:val="00F12752"/>
    <w:rsid w:val="00F20542"/>
    <w:rsid w:val="00F225AE"/>
    <w:rsid w:val="00F23F75"/>
    <w:rsid w:val="00F25D72"/>
    <w:rsid w:val="00F26ED2"/>
    <w:rsid w:val="00F353CD"/>
    <w:rsid w:val="00F41987"/>
    <w:rsid w:val="00F44B47"/>
    <w:rsid w:val="00F459CC"/>
    <w:rsid w:val="00F45CA5"/>
    <w:rsid w:val="00F46B80"/>
    <w:rsid w:val="00F531D6"/>
    <w:rsid w:val="00F5495A"/>
    <w:rsid w:val="00F54EF6"/>
    <w:rsid w:val="00F57A2E"/>
    <w:rsid w:val="00F65C51"/>
    <w:rsid w:val="00F71EE7"/>
    <w:rsid w:val="00F72007"/>
    <w:rsid w:val="00F75BDF"/>
    <w:rsid w:val="00F910ED"/>
    <w:rsid w:val="00F93560"/>
    <w:rsid w:val="00FA06F2"/>
    <w:rsid w:val="00FA2C50"/>
    <w:rsid w:val="00FA5D5B"/>
    <w:rsid w:val="00FB0242"/>
    <w:rsid w:val="00FB6EE1"/>
    <w:rsid w:val="00FC5A1C"/>
    <w:rsid w:val="00FC5BA4"/>
    <w:rsid w:val="00FD7811"/>
    <w:rsid w:val="00FE0EA2"/>
    <w:rsid w:val="00FE2195"/>
    <w:rsid w:val="00FE5059"/>
    <w:rsid w:val="00FE67C2"/>
    <w:rsid w:val="00FE73B3"/>
    <w:rsid w:val="00FF51E8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8EB08"/>
  <w15:docId w15:val="{9777CA79-680E-4995-B56C-56B8D47C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14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14C2"/>
  </w:style>
  <w:style w:type="character" w:customStyle="1" w:styleId="CommentTextChar">
    <w:name w:val="Comment Text Char"/>
    <w:basedOn w:val="DefaultParagraphFont"/>
    <w:link w:val="CommentText"/>
    <w:rsid w:val="009914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42A3"/>
    <w:rPr>
      <w:color w:val="0000FF"/>
      <w:u w:val="single"/>
    </w:rPr>
  </w:style>
  <w:style w:type="character" w:customStyle="1" w:styleId="clear">
    <w:name w:val="clear"/>
    <w:basedOn w:val="DefaultParagraphFont"/>
    <w:rsid w:val="00F05574"/>
  </w:style>
  <w:style w:type="paragraph" w:styleId="ListParagraph">
    <w:name w:val="List Paragraph"/>
    <w:basedOn w:val="Normal"/>
    <w:uiPriority w:val="34"/>
    <w:qFormat/>
    <w:rsid w:val="00D07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4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741"/>
  </w:style>
  <w:style w:type="paragraph" w:styleId="Footer">
    <w:name w:val="footer"/>
    <w:basedOn w:val="Normal"/>
    <w:link w:val="FooterChar"/>
    <w:uiPriority w:val="99"/>
    <w:unhideWhenUsed/>
    <w:rsid w:val="002807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741"/>
  </w:style>
  <w:style w:type="paragraph" w:styleId="Revision">
    <w:name w:val="Revision"/>
    <w:hidden/>
    <w:uiPriority w:val="99"/>
    <w:semiHidden/>
    <w:rsid w:val="00FF51E8"/>
  </w:style>
  <w:style w:type="table" w:styleId="TableGrid">
    <w:name w:val="Table Grid"/>
    <w:basedOn w:val="TableNormal"/>
    <w:uiPriority w:val="39"/>
    <w:rsid w:val="009E2A35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2A3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A35"/>
  </w:style>
  <w:style w:type="character" w:styleId="FootnoteReference">
    <w:name w:val="footnote reference"/>
    <w:basedOn w:val="DefaultParagraphFont"/>
    <w:uiPriority w:val="99"/>
    <w:semiHidden/>
    <w:unhideWhenUsed/>
    <w:rsid w:val="009E2A35"/>
    <w:rPr>
      <w:vertAlign w:val="superscript"/>
    </w:rPr>
  </w:style>
  <w:style w:type="paragraph" w:customStyle="1" w:styleId="BodyText1">
    <w:name w:val="Body Text1"/>
    <w:basedOn w:val="Normal"/>
    <w:rsid w:val="0043108A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lang w:val="lt-LT"/>
    </w:rPr>
  </w:style>
  <w:style w:type="paragraph" w:styleId="NoSpacing">
    <w:name w:val="No Spacing"/>
    <w:uiPriority w:val="1"/>
    <w:qFormat/>
    <w:rsid w:val="0043108A"/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hitekturum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75F7-5599-403C-A6FB-37AA5D99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2452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Vilma</cp:lastModifiedBy>
  <cp:revision>18</cp:revision>
  <dcterms:created xsi:type="dcterms:W3CDTF">2023-11-08T21:14:00Z</dcterms:created>
  <dcterms:modified xsi:type="dcterms:W3CDTF">2024-05-02T07:01:00Z</dcterms:modified>
</cp:coreProperties>
</file>