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C6B4" w14:textId="1315C406" w:rsidR="00153A24" w:rsidRPr="00790E6C" w:rsidRDefault="00153A24" w:rsidP="00590121">
      <w:pPr>
        <w:spacing w:before="32" w:line="240" w:lineRule="exact"/>
        <w:ind w:right="318"/>
        <w:jc w:val="right"/>
        <w:rPr>
          <w:sz w:val="22"/>
          <w:szCs w:val="22"/>
          <w:lang w:val="lt-LT"/>
        </w:rPr>
      </w:pPr>
      <w:r w:rsidRPr="004622C4">
        <w:rPr>
          <w:sz w:val="22"/>
          <w:szCs w:val="22"/>
          <w:lang w:val="lt-LT"/>
        </w:rPr>
        <w:t>Forma Nr.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6230"/>
      </w:tblGrid>
      <w:tr w:rsidR="00193F0C" w:rsidRPr="00790E6C" w14:paraId="04BF1AFB" w14:textId="77777777" w:rsidTr="00590121">
        <w:trPr>
          <w:trHeight w:val="323"/>
          <w:jc w:val="center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F6CAA" w14:textId="77777777" w:rsidR="00193F0C" w:rsidRPr="00790E6C" w:rsidRDefault="009914C2" w:rsidP="00DE3BD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spacing w:val="-1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da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s</w:t>
            </w:r>
            <w:r w:rsidRPr="00790E6C">
              <w:rPr>
                <w:sz w:val="22"/>
                <w:szCs w:val="22"/>
                <w:lang w:val="lt-LT"/>
              </w:rPr>
              <w:t>,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Pav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dė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489D16" w14:textId="77777777" w:rsidR="00193F0C" w:rsidRPr="001B10B9" w:rsidRDefault="00193F0C" w:rsidP="002733B5">
            <w:pPr>
              <w:ind w:left="131"/>
              <w:rPr>
                <w:sz w:val="22"/>
                <w:szCs w:val="22"/>
                <w:lang w:val="lt-LT"/>
              </w:rPr>
            </w:pPr>
          </w:p>
        </w:tc>
      </w:tr>
      <w:tr w:rsidR="00193F0C" w:rsidRPr="00790E6C" w14:paraId="760F8806" w14:textId="77777777" w:rsidTr="00590121">
        <w:trPr>
          <w:trHeight w:val="323"/>
          <w:jc w:val="center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AB553" w14:textId="77777777" w:rsidR="00193F0C" w:rsidRPr="00790E6C" w:rsidRDefault="009914C2" w:rsidP="00DE3BD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spacing w:val="-1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nks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sn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s v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da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z w:val="22"/>
                <w:szCs w:val="22"/>
                <w:lang w:val="lt-LT"/>
              </w:rPr>
              <w:t>, pa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d</w:t>
            </w:r>
            <w:r w:rsidRPr="00790E6C">
              <w:rPr>
                <w:sz w:val="22"/>
                <w:szCs w:val="22"/>
                <w:lang w:val="lt-LT"/>
              </w:rPr>
              <w:t>ė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(j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ė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8AF617" w14:textId="77777777" w:rsidR="00193F0C" w:rsidRPr="001B10B9" w:rsidRDefault="00193F0C" w:rsidP="002733B5">
            <w:pPr>
              <w:ind w:left="131"/>
              <w:rPr>
                <w:sz w:val="22"/>
                <w:szCs w:val="22"/>
                <w:lang w:val="lt-LT"/>
              </w:rPr>
            </w:pPr>
          </w:p>
        </w:tc>
      </w:tr>
      <w:tr w:rsidR="00193F0C" w:rsidRPr="00790E6C" w14:paraId="01E8AF70" w14:textId="77777777" w:rsidTr="00590121">
        <w:trPr>
          <w:trHeight w:val="323"/>
          <w:jc w:val="center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59309" w14:textId="77777777" w:rsidR="00193F0C" w:rsidRPr="00790E6C" w:rsidRDefault="009914C2" w:rsidP="00DE3BD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Te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f</w:t>
            </w:r>
            <w:r w:rsidRPr="00790E6C">
              <w:rPr>
                <w:sz w:val="22"/>
                <w:szCs w:val="22"/>
                <w:lang w:val="lt-LT"/>
              </w:rPr>
              <w:t>on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s*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46B05D" w14:textId="77777777" w:rsidR="00193F0C" w:rsidRPr="001B10B9" w:rsidRDefault="00193F0C" w:rsidP="002733B5">
            <w:pPr>
              <w:ind w:left="131"/>
              <w:rPr>
                <w:sz w:val="22"/>
                <w:szCs w:val="22"/>
                <w:lang w:val="lt-LT"/>
              </w:rPr>
            </w:pPr>
          </w:p>
        </w:tc>
      </w:tr>
      <w:tr w:rsidR="00193F0C" w:rsidRPr="00790E6C" w14:paraId="6F135726" w14:textId="77777777" w:rsidTr="00590121">
        <w:trPr>
          <w:trHeight w:val="323"/>
          <w:jc w:val="center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9F1262" w14:textId="77777777" w:rsidR="00193F0C" w:rsidRPr="00790E6C" w:rsidRDefault="009914C2" w:rsidP="00DE3BD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El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tr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š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ad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s*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912A5F" w14:textId="77777777" w:rsidR="00193F0C" w:rsidRPr="001B10B9" w:rsidRDefault="00193F0C" w:rsidP="002733B5">
            <w:pPr>
              <w:ind w:left="131"/>
              <w:rPr>
                <w:sz w:val="22"/>
                <w:szCs w:val="22"/>
                <w:lang w:val="lt-LT"/>
              </w:rPr>
            </w:pPr>
          </w:p>
        </w:tc>
      </w:tr>
    </w:tbl>
    <w:p w14:paraId="5403486F" w14:textId="77777777" w:rsidR="00193F0C" w:rsidRPr="00790E6C" w:rsidRDefault="009914C2" w:rsidP="005239A1">
      <w:pPr>
        <w:spacing w:line="220" w:lineRule="exact"/>
        <w:ind w:left="-142" w:right="909"/>
        <w:jc w:val="center"/>
        <w:rPr>
          <w:lang w:val="lt-LT"/>
        </w:rPr>
      </w:pPr>
      <w:r w:rsidRPr="00790E6C">
        <w:rPr>
          <w:i/>
          <w:lang w:val="lt-LT"/>
        </w:rPr>
        <w:t>*</w:t>
      </w:r>
      <w:r w:rsidRPr="00790E6C">
        <w:rPr>
          <w:i/>
          <w:spacing w:val="1"/>
          <w:lang w:val="lt-LT"/>
        </w:rPr>
        <w:t xml:space="preserve"> </w:t>
      </w:r>
      <w:r w:rsidRPr="00790E6C">
        <w:rPr>
          <w:i/>
          <w:spacing w:val="-1"/>
          <w:lang w:val="lt-LT"/>
        </w:rPr>
        <w:t>N</w:t>
      </w:r>
      <w:r w:rsidRPr="00790E6C">
        <w:rPr>
          <w:i/>
          <w:spacing w:val="1"/>
          <w:lang w:val="lt-LT"/>
        </w:rPr>
        <w:t>u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spacing w:val="1"/>
          <w:lang w:val="lt-LT"/>
        </w:rPr>
        <w:t>odo</w:t>
      </w:r>
      <w:r w:rsidRPr="00790E6C">
        <w:rPr>
          <w:i/>
          <w:lang w:val="lt-LT"/>
        </w:rPr>
        <w:t>mi</w:t>
      </w:r>
      <w:r w:rsidRPr="00790E6C">
        <w:rPr>
          <w:i/>
          <w:spacing w:val="-8"/>
          <w:lang w:val="lt-LT"/>
        </w:rPr>
        <w:t xml:space="preserve"> </w:t>
      </w:r>
      <w:r w:rsidRPr="00790E6C">
        <w:rPr>
          <w:i/>
          <w:lang w:val="lt-LT"/>
        </w:rPr>
        <w:t>k</w:t>
      </w:r>
      <w:r w:rsidRPr="00790E6C">
        <w:rPr>
          <w:i/>
          <w:spacing w:val="1"/>
          <w:lang w:val="lt-LT"/>
        </w:rPr>
        <w:t>on</w:t>
      </w:r>
      <w:r w:rsidRPr="00790E6C">
        <w:rPr>
          <w:i/>
          <w:lang w:val="lt-LT"/>
        </w:rPr>
        <w:t>t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lang w:val="lt-LT"/>
        </w:rPr>
        <w:t>kti</w:t>
      </w:r>
      <w:r w:rsidRPr="00790E6C">
        <w:rPr>
          <w:i/>
          <w:spacing w:val="1"/>
          <w:lang w:val="lt-LT"/>
        </w:rPr>
        <w:t>n</w:t>
      </w:r>
      <w:r w:rsidRPr="00790E6C">
        <w:rPr>
          <w:i/>
          <w:spacing w:val="-3"/>
          <w:lang w:val="lt-LT"/>
        </w:rPr>
        <w:t>i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lang w:val="lt-LT"/>
        </w:rPr>
        <w:t>i</w:t>
      </w:r>
      <w:r w:rsidRPr="00790E6C">
        <w:rPr>
          <w:i/>
          <w:spacing w:val="-10"/>
          <w:lang w:val="lt-LT"/>
        </w:rPr>
        <w:t xml:space="preserve"> </w:t>
      </w:r>
      <w:r w:rsidRPr="00790E6C">
        <w:rPr>
          <w:i/>
          <w:spacing w:val="1"/>
          <w:lang w:val="lt-LT"/>
        </w:rPr>
        <w:t>d</w:t>
      </w:r>
      <w:r w:rsidRPr="00790E6C">
        <w:rPr>
          <w:i/>
          <w:spacing w:val="-1"/>
          <w:lang w:val="lt-LT"/>
        </w:rPr>
        <w:t>uo</w:t>
      </w:r>
      <w:r w:rsidRPr="00790E6C">
        <w:rPr>
          <w:i/>
          <w:lang w:val="lt-LT"/>
        </w:rPr>
        <w:t>me</w:t>
      </w:r>
      <w:r w:rsidRPr="00790E6C">
        <w:rPr>
          <w:i/>
          <w:spacing w:val="2"/>
          <w:lang w:val="lt-LT"/>
        </w:rPr>
        <w:t>n</w:t>
      </w:r>
      <w:r w:rsidRPr="00790E6C">
        <w:rPr>
          <w:i/>
          <w:lang w:val="lt-LT"/>
        </w:rPr>
        <w:t>ys,</w:t>
      </w:r>
      <w:r w:rsidRPr="00790E6C">
        <w:rPr>
          <w:i/>
          <w:spacing w:val="-8"/>
          <w:lang w:val="lt-LT"/>
        </w:rPr>
        <w:t xml:space="preserve"> </w:t>
      </w:r>
      <w:r w:rsidRPr="00790E6C">
        <w:rPr>
          <w:i/>
          <w:lang w:val="lt-LT"/>
        </w:rPr>
        <w:t>k</w:t>
      </w:r>
      <w:r w:rsidRPr="00790E6C">
        <w:rPr>
          <w:i/>
          <w:spacing w:val="1"/>
          <w:lang w:val="lt-LT"/>
        </w:rPr>
        <w:t>u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lang w:val="lt-LT"/>
        </w:rPr>
        <w:t>i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lang w:val="lt-LT"/>
        </w:rPr>
        <w:t>i</w:t>
      </w:r>
      <w:r w:rsidRPr="00790E6C">
        <w:rPr>
          <w:i/>
          <w:spacing w:val="-1"/>
          <w:lang w:val="lt-LT"/>
        </w:rPr>
        <w:t>s</w:t>
      </w:r>
      <w:r w:rsidRPr="00790E6C">
        <w:rPr>
          <w:i/>
          <w:lang w:val="lt-LT"/>
        </w:rPr>
        <w:t>,</w:t>
      </w:r>
      <w:r w:rsidRPr="00790E6C">
        <w:rPr>
          <w:i/>
          <w:spacing w:val="-5"/>
          <w:lang w:val="lt-LT"/>
        </w:rPr>
        <w:t xml:space="preserve"> </w:t>
      </w:r>
      <w:r w:rsidRPr="00790E6C">
        <w:rPr>
          <w:i/>
          <w:lang w:val="lt-LT"/>
        </w:rPr>
        <w:t>es</w:t>
      </w:r>
      <w:r w:rsidRPr="00790E6C">
        <w:rPr>
          <w:i/>
          <w:spacing w:val="1"/>
          <w:lang w:val="lt-LT"/>
        </w:rPr>
        <w:t>an</w:t>
      </w:r>
      <w:r w:rsidRPr="00790E6C">
        <w:rPr>
          <w:i/>
          <w:lang w:val="lt-LT"/>
        </w:rPr>
        <w:t>t</w:t>
      </w:r>
      <w:r w:rsidRPr="00790E6C">
        <w:rPr>
          <w:i/>
          <w:spacing w:val="-4"/>
          <w:lang w:val="lt-LT"/>
        </w:rPr>
        <w:t xml:space="preserve"> </w:t>
      </w:r>
      <w:r w:rsidRPr="00790E6C">
        <w:rPr>
          <w:i/>
          <w:spacing w:val="1"/>
          <w:lang w:val="lt-LT"/>
        </w:rPr>
        <w:t>po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lang w:val="lt-LT"/>
        </w:rPr>
        <w:t>eiki</w:t>
      </w:r>
      <w:r w:rsidRPr="00790E6C">
        <w:rPr>
          <w:i/>
          <w:spacing w:val="1"/>
          <w:lang w:val="lt-LT"/>
        </w:rPr>
        <w:t>u</w:t>
      </w:r>
      <w:r w:rsidRPr="00790E6C">
        <w:rPr>
          <w:i/>
          <w:lang w:val="lt-LT"/>
        </w:rPr>
        <w:t>i,</w:t>
      </w:r>
      <w:r w:rsidRPr="00790E6C">
        <w:rPr>
          <w:i/>
          <w:spacing w:val="-7"/>
          <w:lang w:val="lt-LT"/>
        </w:rPr>
        <w:t xml:space="preserve"> </w:t>
      </w:r>
      <w:r w:rsidRPr="00790E6C">
        <w:rPr>
          <w:i/>
          <w:lang w:val="lt-LT"/>
        </w:rPr>
        <w:t>Liet</w:t>
      </w:r>
      <w:r w:rsidRPr="00790E6C">
        <w:rPr>
          <w:i/>
          <w:spacing w:val="1"/>
          <w:lang w:val="lt-LT"/>
        </w:rPr>
        <w:t>u</w:t>
      </w:r>
      <w:r w:rsidRPr="00790E6C">
        <w:rPr>
          <w:i/>
          <w:lang w:val="lt-LT"/>
        </w:rPr>
        <w:t>v</w:t>
      </w:r>
      <w:r w:rsidRPr="00790E6C">
        <w:rPr>
          <w:i/>
          <w:spacing w:val="1"/>
          <w:lang w:val="lt-LT"/>
        </w:rPr>
        <w:t>o</w:t>
      </w:r>
      <w:r w:rsidRPr="00790E6C">
        <w:rPr>
          <w:i/>
          <w:lang w:val="lt-LT"/>
        </w:rPr>
        <w:t>s</w:t>
      </w:r>
      <w:r w:rsidRPr="00790E6C">
        <w:rPr>
          <w:i/>
          <w:spacing w:val="-7"/>
          <w:lang w:val="lt-LT"/>
        </w:rPr>
        <w:t xml:space="preserve"> 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lang w:val="lt-LT"/>
        </w:rPr>
        <w:t>c</w:t>
      </w:r>
      <w:r w:rsidRPr="00790E6C">
        <w:rPr>
          <w:i/>
          <w:spacing w:val="1"/>
          <w:lang w:val="lt-LT"/>
        </w:rPr>
        <w:t>h</w:t>
      </w:r>
      <w:r w:rsidRPr="00790E6C">
        <w:rPr>
          <w:i/>
          <w:lang w:val="lt-LT"/>
        </w:rPr>
        <w:t>itektų</w:t>
      </w:r>
      <w:r w:rsidRPr="00790E6C">
        <w:rPr>
          <w:i/>
          <w:spacing w:val="-7"/>
          <w:lang w:val="lt-LT"/>
        </w:rPr>
        <w:t xml:space="preserve"> 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spacing w:val="1"/>
          <w:lang w:val="lt-LT"/>
        </w:rPr>
        <w:t>ū</w:t>
      </w:r>
      <w:r w:rsidRPr="00790E6C">
        <w:rPr>
          <w:i/>
          <w:lang w:val="lt-LT"/>
        </w:rPr>
        <w:t>m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lang w:val="lt-LT"/>
        </w:rPr>
        <w:t>i</w:t>
      </w:r>
      <w:r w:rsidRPr="00790E6C">
        <w:rPr>
          <w:i/>
          <w:spacing w:val="-5"/>
          <w:lang w:val="lt-LT"/>
        </w:rPr>
        <w:t xml:space="preserve"> </w:t>
      </w:r>
      <w:r w:rsidRPr="00790E6C">
        <w:rPr>
          <w:i/>
          <w:spacing w:val="1"/>
          <w:lang w:val="lt-LT"/>
        </w:rPr>
        <w:t>g</w:t>
      </w:r>
      <w:r w:rsidRPr="00790E6C">
        <w:rPr>
          <w:i/>
          <w:spacing w:val="-1"/>
          <w:lang w:val="lt-LT"/>
        </w:rPr>
        <w:t>a</w:t>
      </w:r>
      <w:r w:rsidRPr="00790E6C">
        <w:rPr>
          <w:i/>
          <w:lang w:val="lt-LT"/>
        </w:rPr>
        <w:t>lėtų</w:t>
      </w:r>
      <w:r w:rsidRPr="00790E6C">
        <w:rPr>
          <w:i/>
          <w:spacing w:val="-4"/>
          <w:lang w:val="lt-LT"/>
        </w:rPr>
        <w:t xml:space="preserve"> </w:t>
      </w:r>
      <w:r w:rsidRPr="00790E6C">
        <w:rPr>
          <w:i/>
          <w:spacing w:val="-1"/>
          <w:w w:val="99"/>
          <w:lang w:val="lt-LT"/>
        </w:rPr>
        <w:t>s</w:t>
      </w:r>
      <w:r w:rsidRPr="00790E6C">
        <w:rPr>
          <w:i/>
          <w:spacing w:val="1"/>
          <w:w w:val="99"/>
          <w:lang w:val="lt-LT"/>
        </w:rPr>
        <w:t>u</w:t>
      </w:r>
      <w:r w:rsidRPr="00790E6C">
        <w:rPr>
          <w:i/>
          <w:spacing w:val="-1"/>
          <w:w w:val="99"/>
          <w:lang w:val="lt-LT"/>
        </w:rPr>
        <w:t>s</w:t>
      </w:r>
      <w:r w:rsidRPr="00790E6C">
        <w:rPr>
          <w:i/>
          <w:w w:val="99"/>
          <w:lang w:val="lt-LT"/>
        </w:rPr>
        <w:t>i</w:t>
      </w:r>
      <w:r w:rsidRPr="00790E6C">
        <w:rPr>
          <w:i/>
          <w:spacing w:val="-1"/>
          <w:w w:val="99"/>
          <w:lang w:val="lt-LT"/>
        </w:rPr>
        <w:t>s</w:t>
      </w:r>
      <w:r w:rsidRPr="00790E6C">
        <w:rPr>
          <w:i/>
          <w:w w:val="99"/>
          <w:lang w:val="lt-LT"/>
        </w:rPr>
        <w:t>iekti.</w:t>
      </w:r>
    </w:p>
    <w:p w14:paraId="1CFEBF71" w14:textId="77777777" w:rsidR="00193F0C" w:rsidRPr="00790E6C" w:rsidRDefault="009914C2" w:rsidP="005239A1">
      <w:pPr>
        <w:spacing w:line="220" w:lineRule="exact"/>
        <w:ind w:left="-142" w:right="1178"/>
        <w:jc w:val="center"/>
        <w:rPr>
          <w:lang w:val="lt-LT"/>
        </w:rPr>
      </w:pPr>
      <w:r w:rsidRPr="00790E6C">
        <w:rPr>
          <w:i/>
          <w:position w:val="-1"/>
          <w:lang w:val="lt-LT"/>
        </w:rPr>
        <w:t>P</w:t>
      </w:r>
      <w:r w:rsidRPr="00790E6C">
        <w:rPr>
          <w:i/>
          <w:spacing w:val="1"/>
          <w:position w:val="-1"/>
          <w:lang w:val="lt-LT"/>
        </w:rPr>
        <w:t>a</w:t>
      </w:r>
      <w:r w:rsidRPr="00790E6C">
        <w:rPr>
          <w:i/>
          <w:spacing w:val="-1"/>
          <w:position w:val="-1"/>
          <w:lang w:val="lt-LT"/>
        </w:rPr>
        <w:t>s</w:t>
      </w:r>
      <w:r w:rsidRPr="00790E6C">
        <w:rPr>
          <w:i/>
          <w:position w:val="-1"/>
          <w:lang w:val="lt-LT"/>
        </w:rPr>
        <w:t>ikeit</w:t>
      </w:r>
      <w:r w:rsidRPr="00790E6C">
        <w:rPr>
          <w:i/>
          <w:spacing w:val="1"/>
          <w:position w:val="-1"/>
          <w:lang w:val="lt-LT"/>
        </w:rPr>
        <w:t>u</w:t>
      </w:r>
      <w:r w:rsidRPr="00790E6C">
        <w:rPr>
          <w:i/>
          <w:position w:val="-1"/>
          <w:lang w:val="lt-LT"/>
        </w:rPr>
        <w:t>s</w:t>
      </w:r>
      <w:r w:rsidRPr="00790E6C">
        <w:rPr>
          <w:i/>
          <w:spacing w:val="-8"/>
          <w:position w:val="-1"/>
          <w:lang w:val="lt-LT"/>
        </w:rPr>
        <w:t xml:space="preserve"> </w:t>
      </w:r>
      <w:r w:rsidRPr="00790E6C">
        <w:rPr>
          <w:i/>
          <w:position w:val="-1"/>
          <w:lang w:val="lt-LT"/>
        </w:rPr>
        <w:t>k</w:t>
      </w:r>
      <w:r w:rsidRPr="00790E6C">
        <w:rPr>
          <w:i/>
          <w:spacing w:val="1"/>
          <w:position w:val="-1"/>
          <w:lang w:val="lt-LT"/>
        </w:rPr>
        <w:t>on</w:t>
      </w:r>
      <w:r w:rsidRPr="00790E6C">
        <w:rPr>
          <w:i/>
          <w:position w:val="-1"/>
          <w:lang w:val="lt-LT"/>
        </w:rPr>
        <w:t>t</w:t>
      </w:r>
      <w:r w:rsidRPr="00790E6C">
        <w:rPr>
          <w:i/>
          <w:spacing w:val="1"/>
          <w:position w:val="-1"/>
          <w:lang w:val="lt-LT"/>
        </w:rPr>
        <w:t>a</w:t>
      </w:r>
      <w:r w:rsidRPr="00790E6C">
        <w:rPr>
          <w:i/>
          <w:position w:val="-1"/>
          <w:lang w:val="lt-LT"/>
        </w:rPr>
        <w:t>kti</w:t>
      </w:r>
      <w:r w:rsidRPr="00790E6C">
        <w:rPr>
          <w:i/>
          <w:spacing w:val="1"/>
          <w:position w:val="-1"/>
          <w:lang w:val="lt-LT"/>
        </w:rPr>
        <w:t>n</w:t>
      </w:r>
      <w:r w:rsidRPr="00790E6C">
        <w:rPr>
          <w:i/>
          <w:position w:val="-1"/>
          <w:lang w:val="lt-LT"/>
        </w:rPr>
        <w:t>i</w:t>
      </w:r>
      <w:r w:rsidRPr="00790E6C">
        <w:rPr>
          <w:i/>
          <w:spacing w:val="1"/>
          <w:position w:val="-1"/>
          <w:lang w:val="lt-LT"/>
        </w:rPr>
        <w:t>a</w:t>
      </w:r>
      <w:r w:rsidRPr="00790E6C">
        <w:rPr>
          <w:i/>
          <w:position w:val="-1"/>
          <w:lang w:val="lt-LT"/>
        </w:rPr>
        <w:t>ms</w:t>
      </w:r>
      <w:r w:rsidRPr="00790E6C">
        <w:rPr>
          <w:i/>
          <w:spacing w:val="-11"/>
          <w:position w:val="-1"/>
          <w:lang w:val="lt-LT"/>
        </w:rPr>
        <w:t xml:space="preserve"> </w:t>
      </w:r>
      <w:r w:rsidRPr="00790E6C">
        <w:rPr>
          <w:i/>
          <w:spacing w:val="1"/>
          <w:position w:val="-1"/>
          <w:lang w:val="lt-LT"/>
        </w:rPr>
        <w:t>du</w:t>
      </w:r>
      <w:r w:rsidRPr="00790E6C">
        <w:rPr>
          <w:i/>
          <w:spacing w:val="-1"/>
          <w:position w:val="-1"/>
          <w:lang w:val="lt-LT"/>
        </w:rPr>
        <w:t>o</w:t>
      </w:r>
      <w:r w:rsidRPr="00790E6C">
        <w:rPr>
          <w:i/>
          <w:position w:val="-1"/>
          <w:lang w:val="lt-LT"/>
        </w:rPr>
        <w:t>me</w:t>
      </w:r>
      <w:r w:rsidRPr="00790E6C">
        <w:rPr>
          <w:i/>
          <w:spacing w:val="2"/>
          <w:position w:val="-1"/>
          <w:lang w:val="lt-LT"/>
        </w:rPr>
        <w:t>n</w:t>
      </w:r>
      <w:r w:rsidRPr="00790E6C">
        <w:rPr>
          <w:i/>
          <w:position w:val="-1"/>
          <w:lang w:val="lt-LT"/>
        </w:rPr>
        <w:t>im</w:t>
      </w:r>
      <w:r w:rsidRPr="00790E6C">
        <w:rPr>
          <w:i/>
          <w:spacing w:val="-1"/>
          <w:position w:val="-1"/>
          <w:lang w:val="lt-LT"/>
        </w:rPr>
        <w:t>s</w:t>
      </w:r>
      <w:r w:rsidRPr="00790E6C">
        <w:rPr>
          <w:i/>
          <w:position w:val="-1"/>
          <w:lang w:val="lt-LT"/>
        </w:rPr>
        <w:t>,</w:t>
      </w:r>
      <w:r w:rsidRPr="00790E6C">
        <w:rPr>
          <w:i/>
          <w:spacing w:val="-9"/>
          <w:position w:val="-1"/>
          <w:lang w:val="lt-LT"/>
        </w:rPr>
        <w:t xml:space="preserve"> </w:t>
      </w:r>
      <w:r w:rsidRPr="00790E6C">
        <w:rPr>
          <w:i/>
          <w:spacing w:val="1"/>
          <w:position w:val="-1"/>
          <w:lang w:val="lt-LT"/>
        </w:rPr>
        <w:t>bū</w:t>
      </w:r>
      <w:r w:rsidRPr="00790E6C">
        <w:rPr>
          <w:i/>
          <w:position w:val="-1"/>
          <w:lang w:val="lt-LT"/>
        </w:rPr>
        <w:t>ti</w:t>
      </w:r>
      <w:r w:rsidRPr="00790E6C">
        <w:rPr>
          <w:i/>
          <w:spacing w:val="1"/>
          <w:position w:val="-1"/>
          <w:lang w:val="lt-LT"/>
        </w:rPr>
        <w:t>n</w:t>
      </w:r>
      <w:r w:rsidRPr="00790E6C">
        <w:rPr>
          <w:i/>
          <w:position w:val="-1"/>
          <w:lang w:val="lt-LT"/>
        </w:rPr>
        <w:t>a</w:t>
      </w:r>
      <w:r w:rsidRPr="00790E6C">
        <w:rPr>
          <w:i/>
          <w:spacing w:val="-4"/>
          <w:position w:val="-1"/>
          <w:lang w:val="lt-LT"/>
        </w:rPr>
        <w:t xml:space="preserve"> </w:t>
      </w:r>
      <w:r w:rsidRPr="00790E6C">
        <w:rPr>
          <w:i/>
          <w:spacing w:val="-1"/>
          <w:position w:val="-1"/>
          <w:lang w:val="lt-LT"/>
        </w:rPr>
        <w:t>a</w:t>
      </w:r>
      <w:r w:rsidRPr="00790E6C">
        <w:rPr>
          <w:i/>
          <w:spacing w:val="1"/>
          <w:position w:val="-1"/>
          <w:lang w:val="lt-LT"/>
        </w:rPr>
        <w:t>p</w:t>
      </w:r>
      <w:r w:rsidRPr="00790E6C">
        <w:rPr>
          <w:i/>
          <w:position w:val="-1"/>
          <w:lang w:val="lt-LT"/>
        </w:rPr>
        <w:t>ie</w:t>
      </w:r>
      <w:r w:rsidRPr="00790E6C">
        <w:rPr>
          <w:i/>
          <w:spacing w:val="-3"/>
          <w:position w:val="-1"/>
          <w:lang w:val="lt-LT"/>
        </w:rPr>
        <w:t xml:space="preserve"> </w:t>
      </w:r>
      <w:r w:rsidRPr="00790E6C">
        <w:rPr>
          <w:i/>
          <w:position w:val="-1"/>
          <w:lang w:val="lt-LT"/>
        </w:rPr>
        <w:t>t</w:t>
      </w:r>
      <w:r w:rsidRPr="00790E6C">
        <w:rPr>
          <w:i/>
          <w:spacing w:val="1"/>
          <w:position w:val="-1"/>
          <w:lang w:val="lt-LT"/>
        </w:rPr>
        <w:t>a</w:t>
      </w:r>
      <w:r w:rsidRPr="00790E6C">
        <w:rPr>
          <w:i/>
          <w:position w:val="-1"/>
          <w:lang w:val="lt-LT"/>
        </w:rPr>
        <w:t>i</w:t>
      </w:r>
      <w:r w:rsidRPr="00790E6C">
        <w:rPr>
          <w:i/>
          <w:spacing w:val="-2"/>
          <w:position w:val="-1"/>
          <w:lang w:val="lt-LT"/>
        </w:rPr>
        <w:t xml:space="preserve"> </w:t>
      </w:r>
      <w:r w:rsidRPr="00790E6C">
        <w:rPr>
          <w:i/>
          <w:position w:val="-1"/>
          <w:lang w:val="lt-LT"/>
        </w:rPr>
        <w:t>i</w:t>
      </w:r>
      <w:r w:rsidRPr="00790E6C">
        <w:rPr>
          <w:i/>
          <w:spacing w:val="1"/>
          <w:position w:val="-1"/>
          <w:lang w:val="lt-LT"/>
        </w:rPr>
        <w:t>n</w:t>
      </w:r>
      <w:r w:rsidRPr="00790E6C">
        <w:rPr>
          <w:i/>
          <w:position w:val="-1"/>
          <w:lang w:val="lt-LT"/>
        </w:rPr>
        <w:t>f</w:t>
      </w:r>
      <w:r w:rsidRPr="00790E6C">
        <w:rPr>
          <w:i/>
          <w:spacing w:val="1"/>
          <w:position w:val="-1"/>
          <w:lang w:val="lt-LT"/>
        </w:rPr>
        <w:t>o</w:t>
      </w:r>
      <w:r w:rsidRPr="00790E6C">
        <w:rPr>
          <w:i/>
          <w:spacing w:val="-3"/>
          <w:position w:val="-1"/>
          <w:lang w:val="lt-LT"/>
        </w:rPr>
        <w:t>r</w:t>
      </w:r>
      <w:r w:rsidRPr="00790E6C">
        <w:rPr>
          <w:i/>
          <w:position w:val="-1"/>
          <w:lang w:val="lt-LT"/>
        </w:rPr>
        <w:t>m</w:t>
      </w:r>
      <w:r w:rsidRPr="00790E6C">
        <w:rPr>
          <w:i/>
          <w:spacing w:val="1"/>
          <w:position w:val="-1"/>
          <w:lang w:val="lt-LT"/>
        </w:rPr>
        <w:t>uo</w:t>
      </w:r>
      <w:r w:rsidRPr="00790E6C">
        <w:rPr>
          <w:i/>
          <w:position w:val="-1"/>
          <w:lang w:val="lt-LT"/>
        </w:rPr>
        <w:t>ti</w:t>
      </w:r>
      <w:r w:rsidRPr="00790E6C">
        <w:rPr>
          <w:i/>
          <w:spacing w:val="-8"/>
          <w:position w:val="-1"/>
          <w:lang w:val="lt-LT"/>
        </w:rPr>
        <w:t xml:space="preserve"> </w:t>
      </w:r>
      <w:r w:rsidRPr="00790E6C">
        <w:rPr>
          <w:i/>
          <w:spacing w:val="1"/>
          <w:position w:val="-1"/>
          <w:lang w:val="lt-LT"/>
        </w:rPr>
        <w:t>ad</w:t>
      </w:r>
      <w:r w:rsidRPr="00790E6C">
        <w:rPr>
          <w:i/>
          <w:spacing w:val="-1"/>
          <w:position w:val="-1"/>
          <w:lang w:val="lt-LT"/>
        </w:rPr>
        <w:t>r</w:t>
      </w:r>
      <w:r w:rsidRPr="00790E6C">
        <w:rPr>
          <w:i/>
          <w:position w:val="-1"/>
          <w:lang w:val="lt-LT"/>
        </w:rPr>
        <w:t>esu</w:t>
      </w:r>
      <w:r w:rsidRPr="00790E6C">
        <w:rPr>
          <w:i/>
          <w:spacing w:val="-5"/>
          <w:position w:val="-1"/>
          <w:lang w:val="lt-LT"/>
        </w:rPr>
        <w:t xml:space="preserve"> </w:t>
      </w:r>
      <w:r w:rsidRPr="00790E6C">
        <w:rPr>
          <w:i/>
          <w:color w:val="0462C1"/>
          <w:spacing w:val="-42"/>
          <w:position w:val="-1"/>
          <w:lang w:val="lt-LT"/>
        </w:rPr>
        <w:t xml:space="preserve"> </w:t>
      </w:r>
      <w:hyperlink r:id="rId8"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i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n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f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o</w:t>
        </w:r>
        <w:r w:rsidRPr="00790E6C">
          <w:rPr>
            <w:i/>
            <w:color w:val="0462C1"/>
            <w:spacing w:val="-1"/>
            <w:w w:val="99"/>
            <w:position w:val="-1"/>
            <w:u w:val="single" w:color="0462C1"/>
            <w:lang w:val="lt-LT"/>
          </w:rPr>
          <w:t>@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a</w:t>
        </w:r>
        <w:r w:rsidRPr="00790E6C">
          <w:rPr>
            <w:i/>
            <w:color w:val="0462C1"/>
            <w:spacing w:val="-1"/>
            <w:w w:val="99"/>
            <w:position w:val="-1"/>
            <w:u w:val="single" w:color="0462C1"/>
            <w:lang w:val="lt-LT"/>
          </w:rPr>
          <w:t>r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c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h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itekt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u</w:t>
        </w:r>
        <w:r w:rsidRPr="00790E6C">
          <w:rPr>
            <w:i/>
            <w:color w:val="0462C1"/>
            <w:spacing w:val="-1"/>
            <w:w w:val="99"/>
            <w:position w:val="-1"/>
            <w:u w:val="single" w:color="0462C1"/>
            <w:lang w:val="lt-LT"/>
          </w:rPr>
          <w:t>r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u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m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a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i.l</w:t>
        </w:r>
        <w:r w:rsidRPr="00790E6C">
          <w:rPr>
            <w:i/>
            <w:color w:val="0462C1"/>
            <w:spacing w:val="2"/>
            <w:w w:val="99"/>
            <w:position w:val="-1"/>
            <w:u w:val="single" w:color="0462C1"/>
            <w:lang w:val="lt-LT"/>
          </w:rPr>
          <w:t>t</w:t>
        </w:r>
        <w:r w:rsidRPr="00790E6C">
          <w:rPr>
            <w:i/>
            <w:color w:val="000000"/>
            <w:w w:val="99"/>
            <w:position w:val="-1"/>
            <w:lang w:val="lt-LT"/>
          </w:rPr>
          <w:t>.</w:t>
        </w:r>
      </w:hyperlink>
    </w:p>
    <w:p w14:paraId="412AEA9C" w14:textId="77777777" w:rsidR="00093817" w:rsidRDefault="00093817" w:rsidP="00716C82">
      <w:pPr>
        <w:spacing w:before="80" w:after="120" w:line="240" w:lineRule="exact"/>
        <w:jc w:val="center"/>
        <w:rPr>
          <w:b/>
          <w:position w:val="-1"/>
          <w:sz w:val="22"/>
          <w:szCs w:val="22"/>
          <w:lang w:val="lt-LT"/>
        </w:rPr>
      </w:pPr>
    </w:p>
    <w:p w14:paraId="326B040E" w14:textId="2CD6A2A9" w:rsidR="00193F0C" w:rsidRDefault="009914C2" w:rsidP="00716C82">
      <w:pPr>
        <w:spacing w:before="80" w:after="120" w:line="240" w:lineRule="exact"/>
        <w:jc w:val="center"/>
        <w:rPr>
          <w:b/>
          <w:position w:val="-1"/>
          <w:sz w:val="22"/>
          <w:szCs w:val="22"/>
          <w:lang w:val="lt-LT"/>
        </w:rPr>
      </w:pPr>
      <w:r w:rsidRPr="00790E6C">
        <w:rPr>
          <w:b/>
          <w:position w:val="-1"/>
          <w:sz w:val="22"/>
          <w:szCs w:val="22"/>
          <w:lang w:val="lt-LT"/>
        </w:rPr>
        <w:t>P</w:t>
      </w:r>
      <w:r w:rsidRPr="00790E6C">
        <w:rPr>
          <w:b/>
          <w:spacing w:val="-2"/>
          <w:position w:val="-1"/>
          <w:sz w:val="22"/>
          <w:szCs w:val="22"/>
          <w:lang w:val="lt-LT"/>
        </w:rPr>
        <w:t>R</w:t>
      </w:r>
      <w:r w:rsidRPr="00790E6C">
        <w:rPr>
          <w:b/>
          <w:spacing w:val="-1"/>
          <w:position w:val="-1"/>
          <w:sz w:val="22"/>
          <w:szCs w:val="22"/>
          <w:lang w:val="lt-LT"/>
        </w:rPr>
        <w:t>A</w:t>
      </w:r>
      <w:r w:rsidRPr="00790E6C">
        <w:rPr>
          <w:b/>
          <w:position w:val="-1"/>
          <w:sz w:val="22"/>
          <w:szCs w:val="22"/>
          <w:lang w:val="lt-LT"/>
        </w:rPr>
        <w:t>Š</w:t>
      </w:r>
      <w:r w:rsidRPr="00790E6C">
        <w:rPr>
          <w:b/>
          <w:spacing w:val="-1"/>
          <w:position w:val="-1"/>
          <w:sz w:val="22"/>
          <w:szCs w:val="22"/>
          <w:lang w:val="lt-LT"/>
        </w:rPr>
        <w:t>Y</w:t>
      </w:r>
      <w:r w:rsidRPr="00790E6C">
        <w:rPr>
          <w:b/>
          <w:position w:val="-1"/>
          <w:sz w:val="22"/>
          <w:szCs w:val="22"/>
          <w:lang w:val="lt-LT"/>
        </w:rPr>
        <w:t>MAS</w:t>
      </w:r>
      <w:r w:rsidRPr="00790E6C">
        <w:rPr>
          <w:b/>
          <w:spacing w:val="-1"/>
          <w:position w:val="-1"/>
          <w:sz w:val="22"/>
          <w:szCs w:val="22"/>
          <w:lang w:val="lt-LT"/>
        </w:rPr>
        <w:t xml:space="preserve"> DĖ</w:t>
      </w:r>
      <w:r w:rsidRPr="00790E6C">
        <w:rPr>
          <w:b/>
          <w:position w:val="-1"/>
          <w:sz w:val="22"/>
          <w:szCs w:val="22"/>
          <w:lang w:val="lt-LT"/>
        </w:rPr>
        <w:t>L</w:t>
      </w:r>
      <w:r w:rsidRPr="00790E6C">
        <w:rPr>
          <w:b/>
          <w:spacing w:val="-1"/>
          <w:position w:val="-1"/>
          <w:sz w:val="22"/>
          <w:szCs w:val="22"/>
          <w:lang w:val="lt-LT"/>
        </w:rPr>
        <w:t xml:space="preserve"> ARC</w:t>
      </w:r>
      <w:r w:rsidRPr="00790E6C">
        <w:rPr>
          <w:b/>
          <w:spacing w:val="3"/>
          <w:position w:val="-1"/>
          <w:sz w:val="22"/>
          <w:szCs w:val="22"/>
          <w:lang w:val="lt-LT"/>
        </w:rPr>
        <w:t>H</w:t>
      </w:r>
      <w:r w:rsidRPr="00790E6C">
        <w:rPr>
          <w:b/>
          <w:position w:val="-1"/>
          <w:sz w:val="22"/>
          <w:szCs w:val="22"/>
          <w:lang w:val="lt-LT"/>
        </w:rPr>
        <w:t>IT</w:t>
      </w:r>
      <w:r w:rsidRPr="00790E6C">
        <w:rPr>
          <w:b/>
          <w:spacing w:val="-1"/>
          <w:position w:val="-1"/>
          <w:sz w:val="22"/>
          <w:szCs w:val="22"/>
          <w:lang w:val="lt-LT"/>
        </w:rPr>
        <w:t>E</w:t>
      </w:r>
      <w:r w:rsidRPr="00790E6C">
        <w:rPr>
          <w:b/>
          <w:spacing w:val="1"/>
          <w:position w:val="-1"/>
          <w:sz w:val="22"/>
          <w:szCs w:val="22"/>
          <w:lang w:val="lt-LT"/>
        </w:rPr>
        <w:t>K</w:t>
      </w:r>
      <w:r w:rsidRPr="00790E6C">
        <w:rPr>
          <w:b/>
          <w:spacing w:val="-1"/>
          <w:position w:val="-1"/>
          <w:sz w:val="22"/>
          <w:szCs w:val="22"/>
          <w:lang w:val="lt-LT"/>
        </w:rPr>
        <w:t>T</w:t>
      </w:r>
      <w:r w:rsidRPr="00790E6C">
        <w:rPr>
          <w:b/>
          <w:position w:val="-1"/>
          <w:sz w:val="22"/>
          <w:szCs w:val="22"/>
          <w:lang w:val="lt-LT"/>
        </w:rPr>
        <w:t>O</w:t>
      </w:r>
      <w:r w:rsidRPr="00790E6C">
        <w:rPr>
          <w:b/>
          <w:spacing w:val="-1"/>
          <w:position w:val="-1"/>
          <w:sz w:val="22"/>
          <w:szCs w:val="22"/>
          <w:lang w:val="lt-LT"/>
        </w:rPr>
        <w:t xml:space="preserve"> K</w:t>
      </w:r>
      <w:r w:rsidRPr="00790E6C">
        <w:rPr>
          <w:b/>
          <w:spacing w:val="1"/>
          <w:position w:val="-1"/>
          <w:sz w:val="22"/>
          <w:szCs w:val="22"/>
          <w:lang w:val="lt-LT"/>
        </w:rPr>
        <w:t>V</w:t>
      </w:r>
      <w:r w:rsidRPr="00790E6C">
        <w:rPr>
          <w:b/>
          <w:spacing w:val="-1"/>
          <w:position w:val="-1"/>
          <w:sz w:val="22"/>
          <w:szCs w:val="22"/>
          <w:lang w:val="lt-LT"/>
        </w:rPr>
        <w:t>AL</w:t>
      </w:r>
      <w:r w:rsidRPr="00790E6C">
        <w:rPr>
          <w:b/>
          <w:position w:val="-1"/>
          <w:sz w:val="22"/>
          <w:szCs w:val="22"/>
          <w:lang w:val="lt-LT"/>
        </w:rPr>
        <w:t>IF</w:t>
      </w:r>
      <w:r w:rsidRPr="00790E6C">
        <w:rPr>
          <w:b/>
          <w:spacing w:val="-2"/>
          <w:position w:val="-1"/>
          <w:sz w:val="22"/>
          <w:szCs w:val="22"/>
          <w:lang w:val="lt-LT"/>
        </w:rPr>
        <w:t>I</w:t>
      </w:r>
      <w:r w:rsidRPr="00790E6C">
        <w:rPr>
          <w:b/>
          <w:spacing w:val="1"/>
          <w:position w:val="-1"/>
          <w:sz w:val="22"/>
          <w:szCs w:val="22"/>
          <w:lang w:val="lt-LT"/>
        </w:rPr>
        <w:t>K</w:t>
      </w:r>
      <w:r w:rsidRPr="00790E6C">
        <w:rPr>
          <w:b/>
          <w:spacing w:val="-1"/>
          <w:position w:val="-1"/>
          <w:sz w:val="22"/>
          <w:szCs w:val="22"/>
          <w:lang w:val="lt-LT"/>
        </w:rPr>
        <w:t>AC</w:t>
      </w:r>
      <w:r w:rsidRPr="00790E6C">
        <w:rPr>
          <w:b/>
          <w:spacing w:val="-2"/>
          <w:position w:val="-1"/>
          <w:sz w:val="22"/>
          <w:szCs w:val="22"/>
          <w:lang w:val="lt-LT"/>
        </w:rPr>
        <w:t>I</w:t>
      </w:r>
      <w:r w:rsidRPr="00790E6C">
        <w:rPr>
          <w:b/>
          <w:position w:val="-1"/>
          <w:sz w:val="22"/>
          <w:szCs w:val="22"/>
          <w:lang w:val="lt-LT"/>
        </w:rPr>
        <w:t>J</w:t>
      </w:r>
      <w:r w:rsidRPr="00790E6C">
        <w:rPr>
          <w:b/>
          <w:spacing w:val="1"/>
          <w:position w:val="-1"/>
          <w:sz w:val="22"/>
          <w:szCs w:val="22"/>
          <w:lang w:val="lt-LT"/>
        </w:rPr>
        <w:t>O</w:t>
      </w:r>
      <w:r w:rsidRPr="00790E6C">
        <w:rPr>
          <w:b/>
          <w:position w:val="-1"/>
          <w:sz w:val="22"/>
          <w:szCs w:val="22"/>
          <w:lang w:val="lt-LT"/>
        </w:rPr>
        <w:t xml:space="preserve">S </w:t>
      </w:r>
      <w:r w:rsidRPr="00790E6C">
        <w:rPr>
          <w:b/>
          <w:spacing w:val="-1"/>
          <w:position w:val="-1"/>
          <w:sz w:val="22"/>
          <w:szCs w:val="22"/>
          <w:lang w:val="lt-LT"/>
        </w:rPr>
        <w:t>ATE</w:t>
      </w:r>
      <w:r w:rsidRPr="00790E6C">
        <w:rPr>
          <w:b/>
          <w:position w:val="-1"/>
          <w:sz w:val="22"/>
          <w:szCs w:val="22"/>
          <w:lang w:val="lt-LT"/>
        </w:rPr>
        <w:t>S</w:t>
      </w:r>
      <w:r w:rsidRPr="00790E6C">
        <w:rPr>
          <w:b/>
          <w:spacing w:val="-1"/>
          <w:position w:val="-1"/>
          <w:sz w:val="22"/>
          <w:szCs w:val="22"/>
          <w:lang w:val="lt-LT"/>
        </w:rPr>
        <w:t>TAT</w:t>
      </w:r>
      <w:r w:rsidRPr="00790E6C">
        <w:rPr>
          <w:b/>
          <w:position w:val="-1"/>
          <w:sz w:val="22"/>
          <w:szCs w:val="22"/>
          <w:lang w:val="lt-LT"/>
        </w:rPr>
        <w:t>O</w:t>
      </w:r>
    </w:p>
    <w:tbl>
      <w:tblPr>
        <w:tblW w:w="0" w:type="auto"/>
        <w:tblInd w:w="4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</w:tblGrid>
      <w:tr w:rsidR="00F23F75" w:rsidRPr="00790E6C" w14:paraId="59C9211B" w14:textId="77777777" w:rsidTr="00737300">
        <w:trPr>
          <w:trHeight w:hRule="exact" w:val="328"/>
        </w:trPr>
        <w:tc>
          <w:tcPr>
            <w:tcW w:w="13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C5E76" w14:textId="72953592" w:rsidR="00F23F75" w:rsidRPr="005239A1" w:rsidRDefault="00F23F75" w:rsidP="00093817">
            <w:pPr>
              <w:spacing w:line="240" w:lineRule="exact"/>
              <w:ind w:firstLine="102"/>
              <w:jc w:val="center"/>
              <w:rPr>
                <w:spacing w:val="-1"/>
                <w:sz w:val="22"/>
                <w:szCs w:val="22"/>
                <w:lang w:val="lt-LT"/>
              </w:rPr>
            </w:pPr>
          </w:p>
        </w:tc>
      </w:tr>
      <w:tr w:rsidR="00F23F75" w:rsidRPr="00790E6C" w14:paraId="3129198D" w14:textId="77777777" w:rsidTr="00737300">
        <w:trPr>
          <w:trHeight w:hRule="exact" w:val="264"/>
        </w:trPr>
        <w:tc>
          <w:tcPr>
            <w:tcW w:w="1351" w:type="dxa"/>
            <w:tcBorders>
              <w:top w:val="single" w:sz="4" w:space="0" w:color="auto"/>
            </w:tcBorders>
          </w:tcPr>
          <w:p w14:paraId="1757DF06" w14:textId="13FF7EB7" w:rsidR="00F23F75" w:rsidRPr="00DC33E8" w:rsidRDefault="00F23F75" w:rsidP="00F23F75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DC33E8">
              <w:rPr>
                <w:i/>
                <w:iCs/>
                <w:sz w:val="18"/>
                <w:szCs w:val="18"/>
                <w:lang w:val="lt-LT"/>
              </w:rPr>
              <w:t>(</w:t>
            </w:r>
            <w:r>
              <w:rPr>
                <w:i/>
                <w:iCs/>
                <w:sz w:val="18"/>
                <w:szCs w:val="18"/>
                <w:lang w:val="lt-LT"/>
              </w:rPr>
              <w:t>data</w:t>
            </w:r>
            <w:r w:rsidRPr="00DC33E8">
              <w:rPr>
                <w:i/>
                <w:iCs/>
                <w:sz w:val="18"/>
                <w:szCs w:val="18"/>
                <w:lang w:val="lt-LT"/>
              </w:rPr>
              <w:t>)</w:t>
            </w:r>
          </w:p>
          <w:p w14:paraId="53E68CE5" w14:textId="77777777" w:rsidR="00F23F75" w:rsidRPr="005239A1" w:rsidRDefault="00F23F75" w:rsidP="00DE3B10">
            <w:pPr>
              <w:spacing w:line="240" w:lineRule="exact"/>
              <w:ind w:left="102"/>
              <w:rPr>
                <w:spacing w:val="-1"/>
                <w:sz w:val="22"/>
                <w:szCs w:val="22"/>
                <w:lang w:val="lt-LT"/>
              </w:rPr>
            </w:pPr>
          </w:p>
        </w:tc>
      </w:tr>
    </w:tbl>
    <w:p w14:paraId="5F67523A" w14:textId="33EA8A7F" w:rsidR="00193F0C" w:rsidRDefault="009914C2" w:rsidP="00590121">
      <w:pPr>
        <w:spacing w:before="20"/>
        <w:ind w:firstLine="102"/>
        <w:rPr>
          <w:sz w:val="22"/>
          <w:szCs w:val="22"/>
          <w:lang w:val="lt-LT"/>
        </w:rPr>
      </w:pPr>
      <w:r w:rsidRPr="00790E6C">
        <w:rPr>
          <w:b/>
          <w:sz w:val="22"/>
          <w:szCs w:val="22"/>
          <w:lang w:val="lt-LT"/>
        </w:rPr>
        <w:t>Pra</w:t>
      </w:r>
      <w:r w:rsidRPr="00790E6C">
        <w:rPr>
          <w:b/>
          <w:spacing w:val="-2"/>
          <w:sz w:val="22"/>
          <w:szCs w:val="22"/>
          <w:lang w:val="lt-LT"/>
        </w:rPr>
        <w:t>š</w:t>
      </w:r>
      <w:r w:rsidRPr="00790E6C">
        <w:rPr>
          <w:b/>
          <w:sz w:val="22"/>
          <w:szCs w:val="22"/>
          <w:lang w:val="lt-LT"/>
        </w:rPr>
        <w:t xml:space="preserve">au 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šduo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na</w:t>
      </w:r>
      <w:r w:rsidRPr="00790E6C">
        <w:rPr>
          <w:b/>
          <w:spacing w:val="-3"/>
          <w:sz w:val="22"/>
          <w:szCs w:val="22"/>
          <w:lang w:val="lt-LT"/>
        </w:rPr>
        <w:t>u</w:t>
      </w:r>
      <w:r w:rsidRPr="00790E6C">
        <w:rPr>
          <w:b/>
          <w:spacing w:val="1"/>
          <w:sz w:val="22"/>
          <w:szCs w:val="22"/>
          <w:lang w:val="lt-LT"/>
        </w:rPr>
        <w:t>j</w:t>
      </w:r>
      <w:r w:rsidRPr="00790E6C">
        <w:rPr>
          <w:b/>
          <w:sz w:val="22"/>
          <w:szCs w:val="22"/>
          <w:lang w:val="lt-LT"/>
        </w:rPr>
        <w:t xml:space="preserve">ą 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2"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ą</w:t>
      </w:r>
      <w:r w:rsidRPr="00790E6C">
        <w:rPr>
          <w:b/>
          <w:spacing w:val="-1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(</w:t>
      </w:r>
      <w:r w:rsidRPr="00790E6C">
        <w:rPr>
          <w:b/>
          <w:i/>
          <w:spacing w:val="-2"/>
          <w:sz w:val="22"/>
          <w:szCs w:val="22"/>
          <w:lang w:val="lt-LT"/>
        </w:rPr>
        <w:t>r</w:t>
      </w:r>
      <w:r w:rsidRPr="00790E6C">
        <w:rPr>
          <w:b/>
          <w:i/>
          <w:sz w:val="22"/>
          <w:szCs w:val="22"/>
          <w:lang w:val="lt-LT"/>
        </w:rPr>
        <w:t>e</w:t>
      </w:r>
      <w:r w:rsidRPr="00790E6C">
        <w:rPr>
          <w:b/>
          <w:i/>
          <w:spacing w:val="1"/>
          <w:sz w:val="22"/>
          <w:szCs w:val="22"/>
          <w:lang w:val="lt-LT"/>
        </w:rPr>
        <w:t>i</w:t>
      </w:r>
      <w:r w:rsidRPr="00790E6C">
        <w:rPr>
          <w:b/>
          <w:i/>
          <w:sz w:val="22"/>
          <w:szCs w:val="22"/>
          <w:lang w:val="lt-LT"/>
        </w:rPr>
        <w:t>k</w:t>
      </w:r>
      <w:r w:rsidRPr="00790E6C">
        <w:rPr>
          <w:b/>
          <w:i/>
          <w:spacing w:val="-2"/>
          <w:sz w:val="22"/>
          <w:szCs w:val="22"/>
          <w:lang w:val="lt-LT"/>
        </w:rPr>
        <w:t>a</w:t>
      </w:r>
      <w:r w:rsidRPr="00790E6C">
        <w:rPr>
          <w:b/>
          <w:i/>
          <w:spacing w:val="1"/>
          <w:sz w:val="22"/>
          <w:szCs w:val="22"/>
          <w:lang w:val="lt-LT"/>
        </w:rPr>
        <w:t>li</w:t>
      </w:r>
      <w:r w:rsidRPr="00790E6C">
        <w:rPr>
          <w:b/>
          <w:i/>
          <w:spacing w:val="-3"/>
          <w:sz w:val="22"/>
          <w:szCs w:val="22"/>
          <w:lang w:val="lt-LT"/>
        </w:rPr>
        <w:t>n</w:t>
      </w:r>
      <w:r w:rsidRPr="00790E6C">
        <w:rPr>
          <w:b/>
          <w:i/>
          <w:sz w:val="22"/>
          <w:szCs w:val="22"/>
          <w:lang w:val="lt-LT"/>
        </w:rPr>
        <w:t>gą p</w:t>
      </w:r>
      <w:r w:rsidRPr="00790E6C">
        <w:rPr>
          <w:b/>
          <w:i/>
          <w:spacing w:val="-2"/>
          <w:sz w:val="22"/>
          <w:szCs w:val="22"/>
          <w:lang w:val="lt-LT"/>
        </w:rPr>
        <w:t>a</w:t>
      </w:r>
      <w:r w:rsidRPr="00790E6C">
        <w:rPr>
          <w:b/>
          <w:i/>
          <w:sz w:val="22"/>
          <w:szCs w:val="22"/>
          <w:lang w:val="lt-LT"/>
        </w:rPr>
        <w:t>ž</w:t>
      </w:r>
      <w:r w:rsidRPr="00790E6C">
        <w:rPr>
          <w:b/>
          <w:i/>
          <w:spacing w:val="-2"/>
          <w:sz w:val="22"/>
          <w:szCs w:val="22"/>
          <w:lang w:val="lt-LT"/>
        </w:rPr>
        <w:t>y</w:t>
      </w:r>
      <w:r w:rsidRPr="00790E6C">
        <w:rPr>
          <w:b/>
          <w:i/>
          <w:spacing w:val="1"/>
          <w:sz w:val="22"/>
          <w:szCs w:val="22"/>
          <w:lang w:val="lt-LT"/>
        </w:rPr>
        <w:t>m</w:t>
      </w:r>
      <w:r w:rsidRPr="00790E6C">
        <w:rPr>
          <w:b/>
          <w:i/>
          <w:spacing w:val="-2"/>
          <w:sz w:val="22"/>
          <w:szCs w:val="22"/>
          <w:lang w:val="lt-LT"/>
        </w:rPr>
        <w:t>ė</w:t>
      </w:r>
      <w:r w:rsidRPr="00790E6C">
        <w:rPr>
          <w:b/>
          <w:i/>
          <w:spacing w:val="1"/>
          <w:sz w:val="22"/>
          <w:szCs w:val="22"/>
          <w:lang w:val="lt-LT"/>
        </w:rPr>
        <w:t>t</w:t>
      </w:r>
      <w:r w:rsidRPr="00790E6C">
        <w:rPr>
          <w:b/>
          <w:i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):</w:t>
      </w:r>
    </w:p>
    <w:p w14:paraId="19CA7428" w14:textId="77777777" w:rsidR="00193F0C" w:rsidRPr="00790E6C" w:rsidRDefault="00193F0C">
      <w:pPr>
        <w:spacing w:before="4" w:line="100" w:lineRule="exact"/>
        <w:rPr>
          <w:sz w:val="11"/>
          <w:szCs w:val="11"/>
          <w:lang w:val="lt-LT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567"/>
        <w:gridCol w:w="170"/>
        <w:gridCol w:w="400"/>
        <w:gridCol w:w="365"/>
        <w:gridCol w:w="202"/>
        <w:gridCol w:w="566"/>
        <w:gridCol w:w="7"/>
      </w:tblGrid>
      <w:tr w:rsidR="0067595A" w:rsidRPr="00790E6C" w14:paraId="1058FBE1" w14:textId="77777777" w:rsidTr="00590121">
        <w:trPr>
          <w:gridAfter w:val="1"/>
          <w:wAfter w:w="7" w:type="dxa"/>
          <w:trHeight w:hRule="exact" w:val="423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E1E6B1" w14:textId="1B7114CD" w:rsidR="0067595A" w:rsidRPr="00790E6C" w:rsidRDefault="0067595A" w:rsidP="0067595A">
            <w:pPr>
              <w:spacing w:before="120"/>
              <w:ind w:left="210"/>
              <w:rPr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</w:t>
            </w:r>
            <w:r w:rsidRPr="00790E6C">
              <w:rPr>
                <w:b/>
                <w:sz w:val="22"/>
                <w:szCs w:val="22"/>
                <w:lang w:val="lt-LT"/>
              </w:rPr>
              <w:t xml:space="preserve">. </w:t>
            </w:r>
            <w:r w:rsidR="0071795D">
              <w:rPr>
                <w:b/>
                <w:spacing w:val="-1"/>
                <w:sz w:val="22"/>
                <w:szCs w:val="22"/>
                <w:lang w:val="lt-LT"/>
              </w:rPr>
              <w:t>Eiti s</w:t>
            </w:r>
            <w:r>
              <w:rPr>
                <w:b/>
                <w:spacing w:val="-1"/>
                <w:sz w:val="22"/>
                <w:szCs w:val="22"/>
                <w:lang w:val="lt-LT"/>
              </w:rPr>
              <w:t>tatybos techninės veiklos pagrindinių sričių vadovo</w:t>
            </w:r>
            <w:r w:rsidR="001E5D4B">
              <w:rPr>
                <w:b/>
                <w:spacing w:val="-1"/>
                <w:sz w:val="22"/>
                <w:szCs w:val="22"/>
                <w:lang w:val="lt-LT"/>
              </w:rPr>
              <w:t xml:space="preserve"> pareigas statiniuose (pastatuose ir inžineriniuose statiniuose)</w:t>
            </w:r>
            <w:r>
              <w:rPr>
                <w:b/>
                <w:spacing w:val="-1"/>
                <w:sz w:val="22"/>
                <w:szCs w:val="22"/>
                <w:lang w:val="lt-LT"/>
              </w:rPr>
              <w:t>:</w:t>
            </w:r>
          </w:p>
        </w:tc>
        <w:tc>
          <w:tcPr>
            <w:tcW w:w="2270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2B010" w14:textId="41CE5568" w:rsidR="0067595A" w:rsidRPr="0067595A" w:rsidRDefault="0067595A" w:rsidP="00617346">
            <w:pPr>
              <w:spacing w:line="180" w:lineRule="exact"/>
              <w:ind w:left="-36" w:right="-50"/>
              <w:jc w:val="center"/>
              <w:rPr>
                <w:b/>
                <w:bCs/>
                <w:iCs/>
                <w:spacing w:val="-1"/>
                <w:sz w:val="22"/>
                <w:szCs w:val="22"/>
                <w:lang w:val="lt-LT"/>
              </w:rPr>
            </w:pPr>
            <w:r w:rsidRPr="0067595A">
              <w:rPr>
                <w:b/>
                <w:bCs/>
                <w:iCs/>
                <w:spacing w:val="-1"/>
                <w:sz w:val="22"/>
                <w:szCs w:val="22"/>
                <w:lang w:val="lt-LT"/>
              </w:rPr>
              <w:t>Statinio kategorija:</w:t>
            </w:r>
          </w:p>
        </w:tc>
      </w:tr>
      <w:tr w:rsidR="0067595A" w:rsidRPr="00790E6C" w14:paraId="3BE3C687" w14:textId="77777777" w:rsidTr="00590121">
        <w:trPr>
          <w:gridAfter w:val="1"/>
          <w:wAfter w:w="7" w:type="dxa"/>
          <w:trHeight w:hRule="exact" w:val="287"/>
        </w:trPr>
        <w:tc>
          <w:tcPr>
            <w:tcW w:w="751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E2EC06" w14:textId="77777777" w:rsidR="0067595A" w:rsidRPr="00790E6C" w:rsidRDefault="0067595A">
            <w:pPr>
              <w:rPr>
                <w:lang w:val="lt-L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8577AC" w14:textId="77777777" w:rsidR="0067595A" w:rsidRPr="00790E6C" w:rsidRDefault="0067595A" w:rsidP="00617346">
            <w:pPr>
              <w:spacing w:line="180" w:lineRule="exact"/>
              <w:ind w:right="-7"/>
              <w:jc w:val="center"/>
              <w:rPr>
                <w:sz w:val="16"/>
                <w:szCs w:val="16"/>
                <w:lang w:val="lt-LT"/>
              </w:rPr>
            </w:pPr>
            <w:r w:rsidRPr="00790E6C">
              <w:rPr>
                <w:i/>
                <w:spacing w:val="-1"/>
                <w:sz w:val="16"/>
                <w:szCs w:val="16"/>
                <w:lang w:val="lt-LT"/>
              </w:rPr>
              <w:t>(</w:t>
            </w:r>
            <w:r w:rsidRPr="00790E6C">
              <w:rPr>
                <w:i/>
                <w:spacing w:val="1"/>
                <w:sz w:val="16"/>
                <w:szCs w:val="16"/>
                <w:lang w:val="lt-LT"/>
              </w:rPr>
              <w:t>1</w:t>
            </w:r>
            <w:r w:rsidRPr="00790E6C">
              <w:rPr>
                <w:i/>
                <w:sz w:val="16"/>
                <w:szCs w:val="16"/>
                <w:lang w:val="lt-LT"/>
              </w:rPr>
              <w:t>)</w:t>
            </w: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4CE4FD" w14:textId="77777777" w:rsidR="0067595A" w:rsidRPr="00790E6C" w:rsidRDefault="0067595A" w:rsidP="00617346">
            <w:pPr>
              <w:spacing w:line="180" w:lineRule="exact"/>
              <w:ind w:hanging="3"/>
              <w:jc w:val="center"/>
              <w:rPr>
                <w:sz w:val="16"/>
                <w:szCs w:val="16"/>
                <w:lang w:val="lt-LT"/>
              </w:rPr>
            </w:pPr>
            <w:r w:rsidRPr="00790E6C">
              <w:rPr>
                <w:i/>
                <w:spacing w:val="-1"/>
                <w:sz w:val="16"/>
                <w:szCs w:val="16"/>
                <w:lang w:val="lt-LT"/>
              </w:rPr>
              <w:t>(</w:t>
            </w:r>
            <w:r w:rsidRPr="00790E6C">
              <w:rPr>
                <w:i/>
                <w:spacing w:val="1"/>
                <w:sz w:val="16"/>
                <w:szCs w:val="16"/>
                <w:lang w:val="lt-LT"/>
              </w:rPr>
              <w:t>2</w:t>
            </w:r>
            <w:r w:rsidRPr="00790E6C">
              <w:rPr>
                <w:i/>
                <w:sz w:val="16"/>
                <w:szCs w:val="16"/>
                <w:lang w:val="lt-LT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F9A023" w14:textId="77777777" w:rsidR="0067595A" w:rsidRPr="00790E6C" w:rsidRDefault="0067595A" w:rsidP="00617346">
            <w:pPr>
              <w:spacing w:line="180" w:lineRule="exact"/>
              <w:jc w:val="center"/>
              <w:rPr>
                <w:sz w:val="16"/>
                <w:szCs w:val="16"/>
                <w:lang w:val="lt-LT"/>
              </w:rPr>
            </w:pPr>
            <w:r w:rsidRPr="00790E6C">
              <w:rPr>
                <w:i/>
                <w:spacing w:val="-1"/>
                <w:sz w:val="16"/>
                <w:szCs w:val="16"/>
                <w:lang w:val="lt-LT"/>
              </w:rPr>
              <w:t>(</w:t>
            </w:r>
            <w:r w:rsidRPr="00790E6C">
              <w:rPr>
                <w:i/>
                <w:spacing w:val="1"/>
                <w:sz w:val="16"/>
                <w:szCs w:val="16"/>
                <w:lang w:val="lt-LT"/>
              </w:rPr>
              <w:t>3</w:t>
            </w:r>
            <w:r w:rsidRPr="00790E6C">
              <w:rPr>
                <w:i/>
                <w:sz w:val="16"/>
                <w:szCs w:val="16"/>
                <w:lang w:val="lt-LT"/>
              </w:rPr>
              <w:t>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8163F0" w14:textId="77777777" w:rsidR="0067595A" w:rsidRPr="00790E6C" w:rsidRDefault="0067595A" w:rsidP="00617346">
            <w:pPr>
              <w:spacing w:line="180" w:lineRule="exact"/>
              <w:ind w:left="-36" w:right="-50"/>
              <w:jc w:val="center"/>
              <w:rPr>
                <w:sz w:val="16"/>
                <w:szCs w:val="16"/>
                <w:lang w:val="lt-LT"/>
              </w:rPr>
            </w:pPr>
            <w:r w:rsidRPr="00790E6C">
              <w:rPr>
                <w:i/>
                <w:spacing w:val="-1"/>
                <w:sz w:val="16"/>
                <w:szCs w:val="16"/>
                <w:lang w:val="lt-LT"/>
              </w:rPr>
              <w:t>(</w:t>
            </w:r>
            <w:r w:rsidRPr="00790E6C">
              <w:rPr>
                <w:i/>
                <w:spacing w:val="1"/>
                <w:sz w:val="16"/>
                <w:szCs w:val="16"/>
                <w:lang w:val="lt-LT"/>
              </w:rPr>
              <w:t>4</w:t>
            </w:r>
            <w:r w:rsidRPr="00790E6C">
              <w:rPr>
                <w:i/>
                <w:sz w:val="16"/>
                <w:szCs w:val="16"/>
                <w:lang w:val="lt-LT"/>
              </w:rPr>
              <w:t>)</w:t>
            </w:r>
          </w:p>
        </w:tc>
      </w:tr>
      <w:tr w:rsidR="00D2077F" w:rsidRPr="00790E6C" w14:paraId="453E84DF" w14:textId="77777777" w:rsidTr="00590121">
        <w:trPr>
          <w:gridAfter w:val="1"/>
          <w:wAfter w:w="7" w:type="dxa"/>
          <w:trHeight w:hRule="exact" w:val="49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57AE" w14:textId="2B59DB0B" w:rsidR="00153A24" w:rsidRPr="00790E6C" w:rsidRDefault="00153A24">
            <w:pPr>
              <w:ind w:left="145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1.1. 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p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ado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>
              <w:rPr>
                <w:sz w:val="22"/>
                <w:szCs w:val="22"/>
                <w:lang w:val="lt-LT"/>
              </w:rPr>
              <w:t xml:space="preserve"> ir </w:t>
            </w:r>
            <w:r w:rsidRPr="00790E6C">
              <w:rPr>
                <w:sz w:val="22"/>
                <w:szCs w:val="22"/>
                <w:lang w:val="lt-LT"/>
              </w:rPr>
              <w:t>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ykd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y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ž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ū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vado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2949A08" w14:textId="77777777" w:rsidR="00153A24" w:rsidRPr="00790E6C" w:rsidRDefault="00153A24" w:rsidP="00F54EF6">
            <w:pPr>
              <w:spacing w:before="2"/>
              <w:ind w:left="238" w:right="243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9E60D5C" w14:textId="77777777" w:rsidR="00153A24" w:rsidRPr="00790E6C" w:rsidRDefault="00153A24" w:rsidP="00F54EF6">
            <w:pPr>
              <w:spacing w:before="2"/>
              <w:ind w:left="223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99B3DD6" w14:textId="77777777" w:rsidR="00153A24" w:rsidRPr="00790E6C" w:rsidRDefault="00153A24" w:rsidP="00F54EF6">
            <w:pPr>
              <w:spacing w:before="2"/>
              <w:ind w:left="226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3A03C84" w14:textId="67CAD58D" w:rsidR="00153A24" w:rsidRPr="00790E6C" w:rsidRDefault="00153A24" w:rsidP="00F54EF6">
            <w:pPr>
              <w:spacing w:before="2"/>
              <w:ind w:left="212" w:right="21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D2077F" w:rsidRPr="00790E6C" w14:paraId="3A94E307" w14:textId="77777777" w:rsidTr="00590121">
        <w:trPr>
          <w:gridAfter w:val="1"/>
          <w:wAfter w:w="7" w:type="dxa"/>
          <w:trHeight w:hRule="exact" w:val="5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7704" w14:textId="7DD5F12D" w:rsidR="00153A24" w:rsidRPr="00790E6C" w:rsidRDefault="00153A24" w:rsidP="00153A24">
            <w:pPr>
              <w:ind w:left="491" w:hanging="346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1.2  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c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h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ū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ė</w:t>
            </w:r>
            <w:r w:rsidRPr="00790E6C">
              <w:rPr>
                <w:sz w:val="22"/>
                <w:szCs w:val="22"/>
                <w:lang w:val="lt-LT"/>
              </w:rPr>
              <w:t>s d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es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dovo</w:t>
            </w:r>
            <w:r>
              <w:rPr>
                <w:sz w:val="22"/>
                <w:szCs w:val="22"/>
                <w:lang w:val="lt-LT"/>
              </w:rPr>
              <w:t xml:space="preserve"> ir</w:t>
            </w:r>
            <w:r w:rsidRPr="00790E6C">
              <w:rPr>
                <w:sz w:val="22"/>
                <w:szCs w:val="22"/>
                <w:lang w:val="lt-LT"/>
              </w:rPr>
              <w:t xml:space="preserve"> 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c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h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ū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ė</w:t>
            </w:r>
            <w:r w:rsidRPr="00790E6C">
              <w:rPr>
                <w:sz w:val="22"/>
                <w:szCs w:val="22"/>
                <w:lang w:val="lt-LT"/>
              </w:rPr>
              <w:t>s d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es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vy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k</w:t>
            </w:r>
            <w:r w:rsidRPr="00790E6C">
              <w:rPr>
                <w:sz w:val="22"/>
                <w:szCs w:val="22"/>
                <w:lang w:val="lt-LT"/>
              </w:rPr>
              <w:t>dy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ž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ū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z w:val="22"/>
                <w:szCs w:val="22"/>
                <w:lang w:val="lt-LT"/>
              </w:rPr>
              <w:t>s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vadovo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6DBBC14" w14:textId="77777777" w:rsidR="00153A24" w:rsidRPr="00790E6C" w:rsidRDefault="00153A24" w:rsidP="00F54EF6">
            <w:pPr>
              <w:spacing w:before="2"/>
              <w:ind w:left="238" w:right="243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6CB2D33" w14:textId="77777777" w:rsidR="00153A24" w:rsidRPr="00790E6C" w:rsidRDefault="00153A24" w:rsidP="00F54EF6">
            <w:pPr>
              <w:spacing w:before="2"/>
              <w:ind w:left="223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B91C084" w14:textId="77777777" w:rsidR="00153A24" w:rsidRPr="00790E6C" w:rsidRDefault="00153A24" w:rsidP="00F54EF6">
            <w:pPr>
              <w:spacing w:before="2"/>
              <w:ind w:left="226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1934A43" w14:textId="77777777" w:rsidR="00153A24" w:rsidRPr="00790E6C" w:rsidRDefault="00153A24" w:rsidP="00F54EF6">
            <w:pPr>
              <w:spacing w:before="2"/>
              <w:ind w:left="212" w:right="21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D2077F" w:rsidRPr="00790E6C" w14:paraId="679B9F17" w14:textId="77777777" w:rsidTr="00590121">
        <w:trPr>
          <w:gridAfter w:val="1"/>
          <w:wAfter w:w="7" w:type="dxa"/>
          <w:trHeight w:hRule="exact" w:val="3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A8B7" w14:textId="07471162" w:rsidR="00153A24" w:rsidRPr="00790E6C" w:rsidRDefault="00153A24">
            <w:pPr>
              <w:ind w:left="145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1.3 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ek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z</w:t>
            </w:r>
            <w:r w:rsidRPr="00790E6C">
              <w:rPr>
                <w:sz w:val="22"/>
                <w:szCs w:val="22"/>
                <w:lang w:val="lt-LT"/>
              </w:rPr>
              <w:t>ės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adovo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430410E" w14:textId="77777777" w:rsidR="00153A24" w:rsidRPr="00790E6C" w:rsidRDefault="00153A24" w:rsidP="00F54EF6">
            <w:pPr>
              <w:spacing w:before="2"/>
              <w:ind w:left="238" w:right="243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A3CA859" w14:textId="77777777" w:rsidR="00153A24" w:rsidRPr="00790E6C" w:rsidRDefault="00153A24" w:rsidP="00F54EF6">
            <w:pPr>
              <w:spacing w:before="2"/>
              <w:ind w:left="223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4135EB0" w14:textId="77777777" w:rsidR="00153A24" w:rsidRPr="00790E6C" w:rsidRDefault="00153A24" w:rsidP="00F54EF6">
            <w:pPr>
              <w:spacing w:before="2"/>
              <w:ind w:left="226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6243F41" w14:textId="77777777" w:rsidR="00153A24" w:rsidRPr="00790E6C" w:rsidRDefault="00153A24" w:rsidP="00F54EF6">
            <w:pPr>
              <w:spacing w:before="2"/>
              <w:ind w:left="212" w:right="21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D2077F" w:rsidRPr="00790E6C" w14:paraId="5F206792" w14:textId="77777777" w:rsidTr="00590121">
        <w:trPr>
          <w:gridAfter w:val="1"/>
          <w:wAfter w:w="7" w:type="dxa"/>
          <w:trHeight w:hRule="exact" w:val="31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56D7" w14:textId="6DB40DA8" w:rsidR="00153A24" w:rsidRPr="00790E6C" w:rsidRDefault="00153A24" w:rsidP="00F20542">
            <w:pPr>
              <w:ind w:left="145" w:right="-7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1.4 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c</w:t>
            </w:r>
            <w:r w:rsidRPr="00790E6C">
              <w:rPr>
                <w:sz w:val="22"/>
                <w:szCs w:val="22"/>
                <w:lang w:val="lt-LT"/>
              </w:rPr>
              <w:t>h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it</w:t>
            </w:r>
            <w:r w:rsidRPr="00790E6C">
              <w:rPr>
                <w:sz w:val="22"/>
                <w:szCs w:val="22"/>
                <w:lang w:val="lt-LT"/>
              </w:rPr>
              <w:t>ek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ū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z w:val="22"/>
                <w:szCs w:val="22"/>
                <w:lang w:val="lt-LT"/>
              </w:rPr>
              <w:t>ės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d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es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ek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z</w:t>
            </w:r>
            <w:r w:rsidRPr="00790E6C">
              <w:rPr>
                <w:sz w:val="22"/>
                <w:szCs w:val="22"/>
                <w:lang w:val="lt-LT"/>
              </w:rPr>
              <w:t>ės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vadovo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0674FA4" w14:textId="77777777" w:rsidR="00153A24" w:rsidRPr="00790E6C" w:rsidRDefault="00153A24" w:rsidP="00F54EF6">
            <w:pPr>
              <w:spacing w:before="2"/>
              <w:ind w:left="238" w:right="243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67491A" w14:textId="77777777" w:rsidR="00153A24" w:rsidRPr="00790E6C" w:rsidRDefault="00153A24" w:rsidP="00F54EF6">
            <w:pPr>
              <w:spacing w:before="2"/>
              <w:ind w:left="223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36C5479" w14:textId="77777777" w:rsidR="00153A24" w:rsidRPr="00790E6C" w:rsidRDefault="00153A24" w:rsidP="00F54EF6">
            <w:pPr>
              <w:spacing w:before="2"/>
              <w:ind w:left="226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DF15A41" w14:textId="77777777" w:rsidR="00153A24" w:rsidRPr="00790E6C" w:rsidRDefault="00153A24" w:rsidP="00F54EF6">
            <w:pPr>
              <w:spacing w:before="2"/>
              <w:ind w:left="212" w:right="21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D2077F" w:rsidRPr="00790E6C" w14:paraId="60085A76" w14:textId="77777777" w:rsidTr="00590121">
        <w:trPr>
          <w:gridAfter w:val="1"/>
          <w:wAfter w:w="7" w:type="dxa"/>
          <w:trHeight w:hRule="exact" w:val="3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A646" w14:textId="75043EB5" w:rsidR="00153A24" w:rsidRPr="00790E6C" w:rsidRDefault="00153A24">
            <w:pPr>
              <w:ind w:left="145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1.5. 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g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ri</w:t>
            </w:r>
            <w:r w:rsidRPr="00790E6C">
              <w:rPr>
                <w:sz w:val="22"/>
                <w:szCs w:val="22"/>
                <w:lang w:val="lt-LT"/>
              </w:rPr>
              <w:t>nės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z w:val="22"/>
                <w:szCs w:val="22"/>
                <w:lang w:val="lt-LT"/>
              </w:rPr>
              <w:t>augos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da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s v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d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z w:val="22"/>
                <w:szCs w:val="22"/>
                <w:lang w:val="lt-LT"/>
              </w:rPr>
              <w:t>vo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B9C74F0" w14:textId="77777777" w:rsidR="00153A24" w:rsidRPr="00790E6C" w:rsidRDefault="00153A24" w:rsidP="00F54EF6">
            <w:pPr>
              <w:spacing w:before="2"/>
              <w:ind w:left="238" w:right="243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C3F0D28" w14:textId="77777777" w:rsidR="00153A24" w:rsidRPr="00790E6C" w:rsidRDefault="00153A24" w:rsidP="00F54EF6">
            <w:pPr>
              <w:spacing w:before="2"/>
              <w:ind w:left="223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9E88C93" w14:textId="77777777" w:rsidR="00153A24" w:rsidRPr="00790E6C" w:rsidRDefault="00153A24" w:rsidP="00F54EF6">
            <w:pPr>
              <w:spacing w:before="2"/>
              <w:ind w:left="226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965C376" w14:textId="77777777" w:rsidR="00153A24" w:rsidRPr="00790E6C" w:rsidRDefault="00153A24" w:rsidP="00F54EF6">
            <w:pPr>
              <w:spacing w:before="2"/>
              <w:ind w:left="212" w:right="21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D2077F" w:rsidRPr="00790E6C" w14:paraId="6B95D768" w14:textId="77777777" w:rsidTr="00590121">
        <w:trPr>
          <w:gridAfter w:val="1"/>
          <w:wAfter w:w="7" w:type="dxa"/>
          <w:trHeight w:hRule="exact" w:val="3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93F1" w14:textId="23008AEB" w:rsidR="00153A24" w:rsidRPr="00790E6C" w:rsidRDefault="00153A24">
            <w:pPr>
              <w:ind w:left="145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1.6. 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ybos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c</w:t>
            </w:r>
            <w:r w:rsidRPr="00790E6C">
              <w:rPr>
                <w:sz w:val="22"/>
                <w:szCs w:val="22"/>
                <w:lang w:val="lt-LT"/>
              </w:rPr>
              <w:t>hn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nės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ž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ū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vado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ED160A3" w14:textId="77777777" w:rsidR="00153A24" w:rsidRPr="00790E6C" w:rsidRDefault="00153A24" w:rsidP="00F54EF6">
            <w:pPr>
              <w:spacing w:before="2"/>
              <w:ind w:left="238" w:right="243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175301F" w14:textId="77777777" w:rsidR="00153A24" w:rsidRPr="00790E6C" w:rsidRDefault="00153A24" w:rsidP="00F54EF6">
            <w:pPr>
              <w:spacing w:before="2"/>
              <w:ind w:left="223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7C3E61C" w14:textId="77777777" w:rsidR="00153A24" w:rsidRPr="00790E6C" w:rsidRDefault="00153A24" w:rsidP="00F54EF6">
            <w:pPr>
              <w:spacing w:before="2"/>
              <w:ind w:left="226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15F99A3" w14:textId="77777777" w:rsidR="00153A24" w:rsidRPr="00790E6C" w:rsidRDefault="00153A24" w:rsidP="00F54EF6">
            <w:pPr>
              <w:spacing w:before="2"/>
              <w:ind w:left="212" w:right="21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D2077F" w:rsidRPr="00790E6C" w14:paraId="0C00FE90" w14:textId="77777777" w:rsidTr="00590121">
        <w:trPr>
          <w:gridAfter w:val="1"/>
          <w:wAfter w:w="7" w:type="dxa"/>
          <w:trHeight w:hRule="exact" w:val="3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0B61" w14:textId="1DC3D11F" w:rsidR="00153A24" w:rsidRPr="00790E6C" w:rsidRDefault="00153A24">
            <w:pPr>
              <w:spacing w:line="240" w:lineRule="exact"/>
              <w:ind w:left="145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1.7. 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k</w:t>
            </w:r>
            <w:r w:rsidRPr="00790E6C">
              <w:rPr>
                <w:sz w:val="22"/>
                <w:szCs w:val="22"/>
                <w:lang w:val="lt-LT"/>
              </w:rPr>
              <w:t>sp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zės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d</w:t>
            </w:r>
            <w:r w:rsidRPr="00790E6C">
              <w:rPr>
                <w:sz w:val="22"/>
                <w:szCs w:val="22"/>
                <w:lang w:val="lt-LT"/>
              </w:rPr>
              <w:t>ovas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F054F1E" w14:textId="77777777" w:rsidR="00153A24" w:rsidRPr="00790E6C" w:rsidRDefault="00153A24" w:rsidP="00F54EF6">
            <w:pPr>
              <w:spacing w:line="240" w:lineRule="exact"/>
              <w:ind w:left="238" w:right="243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9B92BA9" w14:textId="77777777" w:rsidR="00153A24" w:rsidRPr="00790E6C" w:rsidRDefault="00153A24" w:rsidP="00F54EF6">
            <w:pPr>
              <w:spacing w:line="240" w:lineRule="exact"/>
              <w:ind w:left="223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FCCAC51" w14:textId="77777777" w:rsidR="00153A24" w:rsidRPr="00790E6C" w:rsidRDefault="00153A24" w:rsidP="00F54EF6">
            <w:pPr>
              <w:spacing w:line="240" w:lineRule="exact"/>
              <w:ind w:left="226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9FB6291" w14:textId="77777777" w:rsidR="00153A24" w:rsidRPr="00790E6C" w:rsidRDefault="00153A24" w:rsidP="00F54EF6">
            <w:pPr>
              <w:spacing w:line="240" w:lineRule="exact"/>
              <w:ind w:left="212" w:right="21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D2077F" w:rsidRPr="00790E6C" w14:paraId="39B0C6C7" w14:textId="77777777" w:rsidTr="00590121">
        <w:trPr>
          <w:gridAfter w:val="1"/>
          <w:wAfter w:w="7" w:type="dxa"/>
          <w:trHeight w:hRule="exact" w:val="28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C268" w14:textId="0FCB1012" w:rsidR="00153A24" w:rsidRPr="00790E6C" w:rsidRDefault="00153A24">
            <w:pPr>
              <w:spacing w:line="240" w:lineRule="exact"/>
              <w:ind w:left="145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 xml:space="preserve">1.8.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c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h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ek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ū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ė</w:t>
            </w:r>
            <w:r w:rsidRPr="00790E6C">
              <w:rPr>
                <w:sz w:val="22"/>
                <w:szCs w:val="22"/>
                <w:lang w:val="lt-LT"/>
              </w:rPr>
              <w:t>s d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 xml:space="preserve">s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z w:val="22"/>
                <w:szCs w:val="22"/>
                <w:lang w:val="lt-LT"/>
              </w:rPr>
              <w:t>pe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zės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vado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va</w:t>
            </w:r>
            <w:r w:rsidRPr="00790E6C">
              <w:rPr>
                <w:sz w:val="22"/>
                <w:szCs w:val="22"/>
                <w:lang w:val="lt-LT"/>
              </w:rPr>
              <w:t>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767F84E" w14:textId="77777777" w:rsidR="00153A24" w:rsidRPr="00790E6C" w:rsidRDefault="00153A24" w:rsidP="00F54EF6">
            <w:pPr>
              <w:spacing w:line="240" w:lineRule="exact"/>
              <w:ind w:left="238" w:right="243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AADB115" w14:textId="77777777" w:rsidR="00153A24" w:rsidRPr="00790E6C" w:rsidRDefault="00153A24" w:rsidP="00F54EF6">
            <w:pPr>
              <w:spacing w:line="240" w:lineRule="exact"/>
              <w:ind w:left="223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46F7048" w14:textId="77777777" w:rsidR="00153A24" w:rsidRPr="00790E6C" w:rsidRDefault="00153A24" w:rsidP="00F54EF6">
            <w:pPr>
              <w:spacing w:line="240" w:lineRule="exact"/>
              <w:ind w:left="226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2336B85" w14:textId="77777777" w:rsidR="00153A24" w:rsidRPr="00790E6C" w:rsidRDefault="00153A24" w:rsidP="00F54EF6">
            <w:pPr>
              <w:spacing w:line="240" w:lineRule="exact"/>
              <w:ind w:left="212" w:right="21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95692A" w:rsidRPr="00790E6C" w14:paraId="03FF7FAC" w14:textId="77777777" w:rsidTr="00617346">
        <w:trPr>
          <w:trHeight w:hRule="exact" w:val="305"/>
        </w:trPr>
        <w:tc>
          <w:tcPr>
            <w:tcW w:w="97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6A7C8" w14:textId="77777777" w:rsidR="0095692A" w:rsidRPr="00FE2195" w:rsidRDefault="0095692A" w:rsidP="0095692A">
            <w:pPr>
              <w:spacing w:before="12"/>
              <w:ind w:left="424"/>
              <w:rPr>
                <w:sz w:val="22"/>
                <w:szCs w:val="22"/>
                <w:lang w:val="lt-LT"/>
              </w:rPr>
            </w:pPr>
            <w:r w:rsidRPr="00FE2195">
              <w:rPr>
                <w:b/>
                <w:sz w:val="22"/>
                <w:szCs w:val="22"/>
                <w:lang w:val="lt-LT"/>
              </w:rPr>
              <w:t>St</w:t>
            </w:r>
            <w:r w:rsidRPr="00FE2195">
              <w:rPr>
                <w:b/>
                <w:spacing w:val="2"/>
                <w:sz w:val="22"/>
                <w:szCs w:val="22"/>
                <w:lang w:val="lt-LT"/>
              </w:rPr>
              <w:t>a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t</w:t>
            </w:r>
            <w:r w:rsidRPr="00FE2195">
              <w:rPr>
                <w:b/>
                <w:sz w:val="22"/>
                <w:szCs w:val="22"/>
                <w:lang w:val="lt-LT"/>
              </w:rPr>
              <w:t>in</w:t>
            </w:r>
            <w:r w:rsidRPr="00FE2195">
              <w:rPr>
                <w:b/>
                <w:spacing w:val="-1"/>
                <w:sz w:val="22"/>
                <w:szCs w:val="22"/>
                <w:lang w:val="lt-LT"/>
              </w:rPr>
              <w:t>i</w:t>
            </w:r>
            <w:r w:rsidRPr="00FE2195">
              <w:rPr>
                <w:b/>
                <w:sz w:val="22"/>
                <w:szCs w:val="22"/>
                <w:lang w:val="lt-LT"/>
              </w:rPr>
              <w:t>o</w:t>
            </w:r>
            <w:r w:rsidRPr="00FE2195">
              <w:rPr>
                <w:b/>
                <w:spacing w:val="-6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b/>
                <w:spacing w:val="2"/>
                <w:sz w:val="22"/>
                <w:szCs w:val="22"/>
                <w:lang w:val="lt-LT"/>
              </w:rPr>
              <w:t>k</w:t>
            </w:r>
            <w:r w:rsidRPr="00FE2195">
              <w:rPr>
                <w:b/>
                <w:spacing w:val="-1"/>
                <w:sz w:val="22"/>
                <w:szCs w:val="22"/>
                <w:lang w:val="lt-LT"/>
              </w:rPr>
              <w:t>a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t</w:t>
            </w:r>
            <w:r w:rsidRPr="00FE2195">
              <w:rPr>
                <w:b/>
                <w:sz w:val="22"/>
                <w:szCs w:val="22"/>
                <w:lang w:val="lt-LT"/>
              </w:rPr>
              <w:t>e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go</w:t>
            </w:r>
            <w:r w:rsidRPr="00FE2195">
              <w:rPr>
                <w:b/>
                <w:sz w:val="22"/>
                <w:szCs w:val="22"/>
                <w:lang w:val="lt-LT"/>
              </w:rPr>
              <w:t>ri</w:t>
            </w:r>
            <w:r w:rsidRPr="00FE2195">
              <w:rPr>
                <w:b/>
                <w:spacing w:val="-1"/>
                <w:sz w:val="22"/>
                <w:szCs w:val="22"/>
                <w:lang w:val="lt-LT"/>
              </w:rPr>
              <w:t>j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o</w:t>
            </w:r>
            <w:r w:rsidRPr="00FE2195">
              <w:rPr>
                <w:b/>
                <w:sz w:val="22"/>
                <w:szCs w:val="22"/>
                <w:lang w:val="lt-LT"/>
              </w:rPr>
              <w:t>s</w:t>
            </w:r>
            <w:r w:rsidRPr="00FE2195">
              <w:rPr>
                <w:b/>
                <w:spacing w:val="-10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b/>
                <w:spacing w:val="-1"/>
                <w:sz w:val="22"/>
                <w:szCs w:val="22"/>
                <w:lang w:val="lt-LT"/>
              </w:rPr>
              <w:t>s</w:t>
            </w:r>
            <w:r w:rsidRPr="00FE2195">
              <w:rPr>
                <w:b/>
                <w:sz w:val="22"/>
                <w:szCs w:val="22"/>
                <w:lang w:val="lt-LT"/>
              </w:rPr>
              <w:t>ut</w:t>
            </w:r>
            <w:r w:rsidRPr="00FE2195">
              <w:rPr>
                <w:b/>
                <w:spacing w:val="2"/>
                <w:sz w:val="22"/>
                <w:szCs w:val="22"/>
                <w:lang w:val="lt-LT"/>
              </w:rPr>
              <w:t>a</w:t>
            </w:r>
            <w:r w:rsidRPr="00FE2195">
              <w:rPr>
                <w:b/>
                <w:sz w:val="22"/>
                <w:szCs w:val="22"/>
                <w:lang w:val="lt-LT"/>
              </w:rPr>
              <w:t>r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t</w:t>
            </w:r>
            <w:r w:rsidRPr="00FE2195">
              <w:rPr>
                <w:b/>
                <w:sz w:val="22"/>
                <w:szCs w:val="22"/>
                <w:lang w:val="lt-LT"/>
              </w:rPr>
              <w:t>in</w:t>
            </w:r>
            <w:r w:rsidRPr="00FE2195">
              <w:rPr>
                <w:b/>
                <w:spacing w:val="-1"/>
                <w:sz w:val="22"/>
                <w:szCs w:val="22"/>
                <w:lang w:val="lt-LT"/>
              </w:rPr>
              <w:t>i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a</w:t>
            </w:r>
            <w:r w:rsidRPr="00FE2195">
              <w:rPr>
                <w:b/>
                <w:sz w:val="22"/>
                <w:szCs w:val="22"/>
                <w:lang w:val="lt-LT"/>
              </w:rPr>
              <w:t>i</w:t>
            </w:r>
            <w:r w:rsidRPr="00FE2195">
              <w:rPr>
                <w:b/>
                <w:spacing w:val="-9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žy</w:t>
            </w:r>
            <w:r w:rsidRPr="00FE2195">
              <w:rPr>
                <w:b/>
                <w:spacing w:val="2"/>
                <w:sz w:val="22"/>
                <w:szCs w:val="22"/>
                <w:lang w:val="lt-LT"/>
              </w:rPr>
              <w:t>m</w:t>
            </w:r>
            <w:r w:rsidRPr="00FE2195">
              <w:rPr>
                <w:b/>
                <w:spacing w:val="-2"/>
                <w:sz w:val="22"/>
                <w:szCs w:val="22"/>
                <w:lang w:val="lt-LT"/>
              </w:rPr>
              <w:t>ė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j</w:t>
            </w:r>
            <w:r w:rsidRPr="00FE2195">
              <w:rPr>
                <w:b/>
                <w:sz w:val="22"/>
                <w:szCs w:val="22"/>
                <w:lang w:val="lt-LT"/>
              </w:rPr>
              <w:t>i</w:t>
            </w:r>
            <w:r w:rsidRPr="00FE2195">
              <w:rPr>
                <w:b/>
                <w:spacing w:val="2"/>
                <w:sz w:val="22"/>
                <w:szCs w:val="22"/>
                <w:lang w:val="lt-LT"/>
              </w:rPr>
              <w:t>m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a</w:t>
            </w:r>
            <w:r w:rsidRPr="00FE2195">
              <w:rPr>
                <w:b/>
                <w:sz w:val="22"/>
                <w:szCs w:val="22"/>
                <w:lang w:val="lt-LT"/>
              </w:rPr>
              <w:t>i:</w:t>
            </w:r>
          </w:p>
        </w:tc>
      </w:tr>
      <w:tr w:rsidR="0095692A" w:rsidRPr="00790E6C" w14:paraId="33CFD76B" w14:textId="77777777" w:rsidTr="00617346">
        <w:trPr>
          <w:trHeight w:hRule="exact" w:val="295"/>
        </w:trPr>
        <w:tc>
          <w:tcPr>
            <w:tcW w:w="97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9F0E" w14:textId="77777777" w:rsidR="0095692A" w:rsidRPr="00FE2195" w:rsidRDefault="0095692A" w:rsidP="0095692A">
            <w:pPr>
              <w:spacing w:line="220" w:lineRule="exact"/>
              <w:ind w:left="467"/>
              <w:rPr>
                <w:sz w:val="22"/>
                <w:szCs w:val="22"/>
                <w:lang w:val="lt-LT"/>
              </w:rPr>
            </w:pPr>
            <w:r w:rsidRPr="00FE2195">
              <w:rPr>
                <w:i/>
                <w:spacing w:val="1"/>
                <w:sz w:val="22"/>
                <w:szCs w:val="22"/>
                <w:lang w:val="lt-LT"/>
              </w:rPr>
              <w:t>(1</w:t>
            </w:r>
            <w:r w:rsidRPr="00FE2195">
              <w:rPr>
                <w:i/>
                <w:sz w:val="22"/>
                <w:szCs w:val="22"/>
                <w:lang w:val="lt-LT"/>
              </w:rPr>
              <w:t xml:space="preserve">)  </w:t>
            </w:r>
            <w:r w:rsidRPr="00FE2195">
              <w:rPr>
                <w:i/>
                <w:spacing w:val="15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yp</w:t>
            </w:r>
            <w:r w:rsidRPr="00FE2195">
              <w:rPr>
                <w:sz w:val="22"/>
                <w:szCs w:val="22"/>
                <w:lang w:val="lt-LT"/>
              </w:rPr>
              <w:t>ati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ng</w:t>
            </w:r>
            <w:r w:rsidRPr="00FE2195">
              <w:rPr>
                <w:sz w:val="22"/>
                <w:szCs w:val="22"/>
                <w:lang w:val="lt-LT"/>
              </w:rPr>
              <w:t>ieji</w:t>
            </w:r>
          </w:p>
        </w:tc>
      </w:tr>
      <w:tr w:rsidR="0095692A" w:rsidRPr="00790E6C" w14:paraId="470601D3" w14:textId="77777777" w:rsidTr="00617346">
        <w:trPr>
          <w:trHeight w:hRule="exact" w:val="298"/>
        </w:trPr>
        <w:tc>
          <w:tcPr>
            <w:tcW w:w="97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7FD1C" w14:textId="77777777" w:rsidR="0095692A" w:rsidRPr="00FE2195" w:rsidRDefault="0095692A" w:rsidP="0095692A">
            <w:pPr>
              <w:spacing w:line="220" w:lineRule="exact"/>
              <w:ind w:left="467"/>
              <w:rPr>
                <w:sz w:val="22"/>
                <w:szCs w:val="22"/>
                <w:lang w:val="lt-LT"/>
              </w:rPr>
            </w:pPr>
            <w:r w:rsidRPr="00FE2195">
              <w:rPr>
                <w:i/>
                <w:spacing w:val="1"/>
                <w:sz w:val="22"/>
                <w:szCs w:val="22"/>
                <w:lang w:val="lt-LT"/>
              </w:rPr>
              <w:t>(2</w:t>
            </w:r>
            <w:r w:rsidRPr="00FE2195">
              <w:rPr>
                <w:i/>
                <w:sz w:val="22"/>
                <w:szCs w:val="22"/>
                <w:lang w:val="lt-LT"/>
              </w:rPr>
              <w:t xml:space="preserve">)  </w:t>
            </w:r>
            <w:r w:rsidRPr="00FE2195">
              <w:rPr>
                <w:i/>
                <w:spacing w:val="15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</w:t>
            </w:r>
            <w:r w:rsidRPr="00FE2195">
              <w:rPr>
                <w:sz w:val="22"/>
                <w:szCs w:val="22"/>
                <w:lang w:val="lt-LT"/>
              </w:rPr>
              <w:t>e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yp</w:t>
            </w:r>
            <w:r w:rsidRPr="00FE2195">
              <w:rPr>
                <w:sz w:val="22"/>
                <w:szCs w:val="22"/>
                <w:lang w:val="lt-LT"/>
              </w:rPr>
              <w:t>ati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ng</w:t>
            </w:r>
            <w:r w:rsidRPr="00FE2195">
              <w:rPr>
                <w:sz w:val="22"/>
                <w:szCs w:val="22"/>
                <w:lang w:val="lt-LT"/>
              </w:rPr>
              <w:t>ieji</w:t>
            </w:r>
          </w:p>
        </w:tc>
      </w:tr>
      <w:tr w:rsidR="0095692A" w:rsidRPr="00790E6C" w14:paraId="2A27EF55" w14:textId="77777777" w:rsidTr="00617346">
        <w:trPr>
          <w:trHeight w:hRule="exact" w:val="468"/>
        </w:trPr>
        <w:tc>
          <w:tcPr>
            <w:tcW w:w="97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0CFA6" w14:textId="1277060D" w:rsidR="0095692A" w:rsidRPr="00FE2195" w:rsidRDefault="0095692A" w:rsidP="0095692A">
            <w:pPr>
              <w:spacing w:line="220" w:lineRule="exact"/>
              <w:ind w:left="467"/>
              <w:rPr>
                <w:sz w:val="22"/>
                <w:szCs w:val="22"/>
                <w:lang w:val="lt-LT"/>
              </w:rPr>
            </w:pPr>
            <w:r w:rsidRPr="00FE2195">
              <w:rPr>
                <w:i/>
                <w:spacing w:val="1"/>
                <w:sz w:val="22"/>
                <w:szCs w:val="22"/>
                <w:lang w:val="lt-LT"/>
              </w:rPr>
              <w:t>(3</w:t>
            </w:r>
            <w:r w:rsidRPr="00FE2195">
              <w:rPr>
                <w:i/>
                <w:sz w:val="22"/>
                <w:szCs w:val="22"/>
                <w:lang w:val="lt-LT"/>
              </w:rPr>
              <w:t xml:space="preserve">)  </w:t>
            </w:r>
            <w:r w:rsidRPr="00FE2195">
              <w:rPr>
                <w:i/>
                <w:spacing w:val="15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yp</w:t>
            </w:r>
            <w:r w:rsidRPr="00FE2195">
              <w:rPr>
                <w:sz w:val="22"/>
                <w:szCs w:val="22"/>
                <w:lang w:val="lt-LT"/>
              </w:rPr>
              <w:t>ati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ng</w:t>
            </w:r>
            <w:r w:rsidRPr="00FE2195">
              <w:rPr>
                <w:sz w:val="22"/>
                <w:szCs w:val="22"/>
                <w:lang w:val="lt-LT"/>
              </w:rPr>
              <w:t>ieji</w:t>
            </w:r>
            <w:r w:rsidRPr="00FE2195">
              <w:rPr>
                <w:spacing w:val="-4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(</w:t>
            </w:r>
            <w:r w:rsidRPr="00FE2195">
              <w:rPr>
                <w:sz w:val="22"/>
                <w:szCs w:val="22"/>
                <w:lang w:val="lt-LT"/>
              </w:rPr>
              <w:t>i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šs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kyru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3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k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u</w:t>
            </w:r>
            <w:r w:rsidRPr="00FE2195">
              <w:rPr>
                <w:sz w:val="22"/>
                <w:szCs w:val="22"/>
                <w:lang w:val="lt-LT"/>
              </w:rPr>
              <w:t>lt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ūro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5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p</w:t>
            </w:r>
            <w:r w:rsidRPr="00FE2195">
              <w:rPr>
                <w:sz w:val="22"/>
                <w:szCs w:val="22"/>
                <w:lang w:val="lt-LT"/>
              </w:rPr>
              <w:t>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v</w:t>
            </w:r>
            <w:r w:rsidRPr="00FE2195">
              <w:rPr>
                <w:sz w:val="22"/>
                <w:szCs w:val="22"/>
                <w:lang w:val="lt-LT"/>
              </w:rPr>
              <w:t>el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d</w:t>
            </w:r>
            <w:r w:rsidRPr="00FE2195">
              <w:rPr>
                <w:sz w:val="22"/>
                <w:szCs w:val="22"/>
                <w:lang w:val="lt-LT"/>
              </w:rPr>
              <w:t>o</w:t>
            </w:r>
            <w:r w:rsidRPr="00FE2195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ob</w:t>
            </w:r>
            <w:r w:rsidRPr="00FE2195">
              <w:rPr>
                <w:sz w:val="22"/>
                <w:szCs w:val="22"/>
                <w:lang w:val="lt-LT"/>
              </w:rPr>
              <w:t>je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k</w:t>
            </w:r>
            <w:r w:rsidRPr="00FE2195">
              <w:rPr>
                <w:sz w:val="22"/>
                <w:szCs w:val="22"/>
                <w:lang w:val="lt-LT"/>
              </w:rPr>
              <w:t>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u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3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z w:val="22"/>
                <w:szCs w:val="22"/>
                <w:lang w:val="lt-LT"/>
              </w:rPr>
              <w:t>ir</w:t>
            </w:r>
            <w:r w:rsidRPr="00FE2195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ku</w:t>
            </w:r>
            <w:r w:rsidRPr="00FE2195">
              <w:rPr>
                <w:sz w:val="22"/>
                <w:szCs w:val="22"/>
                <w:lang w:val="lt-LT"/>
              </w:rPr>
              <w:t>lt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ū</w:t>
            </w:r>
            <w:r w:rsidRPr="00FE2195">
              <w:rPr>
                <w:spacing w:val="-2"/>
                <w:sz w:val="22"/>
                <w:szCs w:val="22"/>
                <w:lang w:val="lt-LT"/>
              </w:rPr>
              <w:t>r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3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p</w:t>
            </w:r>
            <w:r w:rsidRPr="00FE2195">
              <w:rPr>
                <w:sz w:val="22"/>
                <w:szCs w:val="22"/>
                <w:lang w:val="lt-LT"/>
              </w:rPr>
              <w:t>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v</w:t>
            </w:r>
            <w:r w:rsidRPr="00FE2195">
              <w:rPr>
                <w:sz w:val="22"/>
                <w:szCs w:val="22"/>
                <w:lang w:val="lt-LT"/>
              </w:rPr>
              <w:t>el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d</w:t>
            </w:r>
            <w:r w:rsidRPr="00FE2195">
              <w:rPr>
                <w:sz w:val="22"/>
                <w:szCs w:val="22"/>
                <w:lang w:val="lt-LT"/>
              </w:rPr>
              <w:t xml:space="preserve">o 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s</w:t>
            </w:r>
            <w:r w:rsidRPr="00FE2195">
              <w:rPr>
                <w:sz w:val="22"/>
                <w:szCs w:val="22"/>
                <w:lang w:val="lt-LT"/>
              </w:rPr>
              <w:t>tati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</w:t>
            </w:r>
            <w:r w:rsidRPr="00FE2195">
              <w:rPr>
                <w:sz w:val="22"/>
                <w:szCs w:val="22"/>
                <w:lang w:val="lt-LT"/>
              </w:rPr>
              <w:t>i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u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s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)</w:t>
            </w:r>
            <w:r w:rsidRPr="00FE2195">
              <w:rPr>
                <w:sz w:val="22"/>
                <w:szCs w:val="22"/>
                <w:lang w:val="lt-LT"/>
              </w:rPr>
              <w:t>,</w:t>
            </w:r>
            <w:r w:rsidRPr="00FE2195">
              <w:rPr>
                <w:spacing w:val="-3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z w:val="22"/>
                <w:szCs w:val="22"/>
                <w:lang w:val="lt-LT"/>
              </w:rPr>
              <w:t>esa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</w:t>
            </w:r>
            <w:r w:rsidRPr="00FE2195">
              <w:rPr>
                <w:sz w:val="22"/>
                <w:szCs w:val="22"/>
                <w:lang w:val="lt-LT"/>
              </w:rPr>
              <w:t>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y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ku</w:t>
            </w:r>
            <w:r w:rsidRPr="00FE2195">
              <w:rPr>
                <w:sz w:val="22"/>
                <w:szCs w:val="22"/>
                <w:lang w:val="lt-LT"/>
              </w:rPr>
              <w:t>l</w:t>
            </w:r>
            <w:r w:rsidRPr="00FE2195">
              <w:rPr>
                <w:spacing w:val="-3"/>
                <w:sz w:val="22"/>
                <w:szCs w:val="22"/>
                <w:lang w:val="lt-LT"/>
              </w:rPr>
              <w:t>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ūro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3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p</w:t>
            </w:r>
            <w:r w:rsidRPr="00FE2195">
              <w:rPr>
                <w:sz w:val="22"/>
                <w:szCs w:val="22"/>
                <w:lang w:val="lt-LT"/>
              </w:rPr>
              <w:t>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v</w:t>
            </w:r>
            <w:r w:rsidRPr="00FE2195">
              <w:rPr>
                <w:sz w:val="22"/>
                <w:szCs w:val="22"/>
                <w:lang w:val="lt-LT"/>
              </w:rPr>
              <w:t>e</w:t>
            </w:r>
            <w:r w:rsidRPr="00FE2195">
              <w:rPr>
                <w:spacing w:val="-2"/>
                <w:sz w:val="22"/>
                <w:szCs w:val="22"/>
                <w:lang w:val="lt-LT"/>
              </w:rPr>
              <w:t>l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d</w:t>
            </w:r>
            <w:r w:rsidRPr="00FE2195">
              <w:rPr>
                <w:sz w:val="22"/>
                <w:szCs w:val="22"/>
                <w:lang w:val="lt-LT"/>
              </w:rPr>
              <w:t xml:space="preserve">o 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o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b</w:t>
            </w:r>
            <w:r w:rsidRPr="00FE2195">
              <w:rPr>
                <w:sz w:val="22"/>
                <w:szCs w:val="22"/>
                <w:lang w:val="lt-LT"/>
              </w:rPr>
              <w:t>je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k</w:t>
            </w:r>
            <w:r w:rsidRPr="00FE2195">
              <w:rPr>
                <w:sz w:val="22"/>
                <w:szCs w:val="22"/>
                <w:lang w:val="lt-LT"/>
              </w:rPr>
              <w:t>to</w:t>
            </w:r>
            <w:r w:rsidR="00007F05">
              <w:rPr>
                <w:sz w:val="22"/>
                <w:szCs w:val="22"/>
                <w:lang w:val="lt-LT"/>
              </w:rPr>
              <w:t xml:space="preserve"> teritorijoje, </w:t>
            </w:r>
            <w:r w:rsidR="004369B3">
              <w:rPr>
                <w:sz w:val="22"/>
                <w:szCs w:val="22"/>
                <w:lang w:val="lt-LT"/>
              </w:rPr>
              <w:t xml:space="preserve">jo </w:t>
            </w:r>
            <w:r w:rsidR="00376410">
              <w:rPr>
                <w:sz w:val="22"/>
                <w:szCs w:val="22"/>
                <w:lang w:val="lt-LT"/>
              </w:rPr>
              <w:t>apsaugos zonoje, kultūros paveldo</w:t>
            </w:r>
            <w:r w:rsidR="00007F05">
              <w:rPr>
                <w:sz w:val="22"/>
                <w:szCs w:val="22"/>
                <w:lang w:val="lt-LT"/>
              </w:rPr>
              <w:t xml:space="preserve"> vietovėje</w:t>
            </w:r>
          </w:p>
          <w:p w14:paraId="04AADE89" w14:textId="77777777" w:rsidR="0095692A" w:rsidRPr="00FE2195" w:rsidRDefault="0095692A" w:rsidP="0095692A">
            <w:pPr>
              <w:ind w:left="868"/>
              <w:rPr>
                <w:sz w:val="22"/>
                <w:szCs w:val="22"/>
                <w:lang w:val="lt-LT"/>
              </w:rPr>
            </w:pPr>
            <w:r w:rsidRPr="00FE2195">
              <w:rPr>
                <w:sz w:val="22"/>
                <w:szCs w:val="22"/>
                <w:lang w:val="lt-LT"/>
              </w:rPr>
              <w:t>te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r</w:t>
            </w:r>
            <w:r w:rsidRPr="00FE2195">
              <w:rPr>
                <w:sz w:val="22"/>
                <w:szCs w:val="22"/>
                <w:lang w:val="lt-LT"/>
              </w:rPr>
              <w:t>it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or</w:t>
            </w:r>
            <w:r w:rsidRPr="00FE2195">
              <w:rPr>
                <w:sz w:val="22"/>
                <w:szCs w:val="22"/>
                <w:lang w:val="lt-LT"/>
              </w:rPr>
              <w:t>ij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</w:t>
            </w:r>
            <w:r w:rsidRPr="00FE2195">
              <w:rPr>
                <w:sz w:val="22"/>
                <w:szCs w:val="22"/>
                <w:lang w:val="lt-LT"/>
              </w:rPr>
              <w:t>je,</w:t>
            </w:r>
            <w:r w:rsidRPr="00FE2195">
              <w:rPr>
                <w:spacing w:val="-8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z w:val="22"/>
                <w:szCs w:val="22"/>
                <w:lang w:val="lt-LT"/>
              </w:rPr>
              <w:t>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p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s</w:t>
            </w:r>
            <w:r w:rsidRPr="00FE2195">
              <w:rPr>
                <w:sz w:val="22"/>
                <w:szCs w:val="22"/>
                <w:lang w:val="lt-LT"/>
              </w:rPr>
              <w:t>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ugo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7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-2"/>
                <w:sz w:val="22"/>
                <w:szCs w:val="22"/>
                <w:lang w:val="lt-LT"/>
              </w:rPr>
              <w:t>z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ono</w:t>
            </w:r>
            <w:r w:rsidRPr="00FE2195">
              <w:rPr>
                <w:sz w:val="22"/>
                <w:szCs w:val="22"/>
                <w:lang w:val="lt-LT"/>
              </w:rPr>
              <w:t>je</w:t>
            </w:r>
            <w:r w:rsidRPr="00FE2195">
              <w:rPr>
                <w:spacing w:val="-5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-2"/>
                <w:sz w:val="22"/>
                <w:szCs w:val="22"/>
                <w:lang w:val="lt-LT"/>
              </w:rPr>
              <w:t>a</w:t>
            </w:r>
            <w:r w:rsidRPr="00FE2195">
              <w:rPr>
                <w:sz w:val="22"/>
                <w:szCs w:val="22"/>
                <w:lang w:val="lt-LT"/>
              </w:rPr>
              <w:t>r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v</w:t>
            </w:r>
            <w:r w:rsidRPr="00FE2195">
              <w:rPr>
                <w:sz w:val="22"/>
                <w:szCs w:val="22"/>
                <w:lang w:val="lt-LT"/>
              </w:rPr>
              <w:t>iet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ov</w:t>
            </w:r>
            <w:r w:rsidRPr="00FE2195">
              <w:rPr>
                <w:sz w:val="22"/>
                <w:szCs w:val="22"/>
                <w:lang w:val="lt-LT"/>
              </w:rPr>
              <w:t>ėje</w:t>
            </w:r>
          </w:p>
        </w:tc>
      </w:tr>
      <w:tr w:rsidR="0095692A" w:rsidRPr="00790E6C" w14:paraId="57E5BFF3" w14:textId="77777777" w:rsidTr="00617346">
        <w:trPr>
          <w:trHeight w:hRule="exact" w:val="480"/>
        </w:trPr>
        <w:tc>
          <w:tcPr>
            <w:tcW w:w="97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5673E" w14:textId="09F13E05" w:rsidR="0095692A" w:rsidRPr="00FE2195" w:rsidRDefault="0095692A" w:rsidP="0095692A">
            <w:pPr>
              <w:spacing w:line="220" w:lineRule="exact"/>
              <w:ind w:left="467"/>
              <w:rPr>
                <w:sz w:val="22"/>
                <w:szCs w:val="22"/>
                <w:lang w:val="lt-LT"/>
              </w:rPr>
            </w:pPr>
            <w:r w:rsidRPr="00FE2195">
              <w:rPr>
                <w:i/>
                <w:spacing w:val="1"/>
                <w:sz w:val="22"/>
                <w:szCs w:val="22"/>
                <w:lang w:val="lt-LT"/>
              </w:rPr>
              <w:t>(4</w:t>
            </w:r>
            <w:r w:rsidRPr="00FE2195">
              <w:rPr>
                <w:i/>
                <w:sz w:val="22"/>
                <w:szCs w:val="22"/>
                <w:lang w:val="lt-LT"/>
              </w:rPr>
              <w:t xml:space="preserve">)  </w:t>
            </w:r>
            <w:r w:rsidRPr="00FE2195">
              <w:rPr>
                <w:i/>
                <w:spacing w:val="17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</w:t>
            </w:r>
            <w:r w:rsidRPr="00FE2195">
              <w:rPr>
                <w:sz w:val="22"/>
                <w:szCs w:val="22"/>
                <w:lang w:val="lt-LT"/>
              </w:rPr>
              <w:t>e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yp</w:t>
            </w:r>
            <w:r w:rsidRPr="00FE2195">
              <w:rPr>
                <w:sz w:val="22"/>
                <w:szCs w:val="22"/>
                <w:lang w:val="lt-LT"/>
              </w:rPr>
              <w:t>ati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ng</w:t>
            </w:r>
            <w:r w:rsidRPr="00FE2195">
              <w:rPr>
                <w:sz w:val="22"/>
                <w:szCs w:val="22"/>
                <w:lang w:val="lt-LT"/>
              </w:rPr>
              <w:t>ieji,</w:t>
            </w:r>
            <w:r w:rsidRPr="00FE2195">
              <w:rPr>
                <w:spacing w:val="-7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z w:val="22"/>
                <w:szCs w:val="22"/>
                <w:lang w:val="lt-LT"/>
              </w:rPr>
              <w:t>esa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</w:t>
            </w:r>
            <w:r w:rsidRPr="00FE2195">
              <w:rPr>
                <w:sz w:val="22"/>
                <w:szCs w:val="22"/>
                <w:lang w:val="lt-LT"/>
              </w:rPr>
              <w:t>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y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6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k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u</w:t>
            </w:r>
            <w:r w:rsidRPr="00FE2195">
              <w:rPr>
                <w:sz w:val="22"/>
                <w:szCs w:val="22"/>
                <w:lang w:val="lt-LT"/>
              </w:rPr>
              <w:t>lt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ūro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7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p</w:t>
            </w:r>
            <w:r w:rsidRPr="00FE2195">
              <w:rPr>
                <w:sz w:val="22"/>
                <w:szCs w:val="22"/>
                <w:lang w:val="lt-LT"/>
              </w:rPr>
              <w:t>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v</w:t>
            </w:r>
            <w:r w:rsidRPr="00FE2195">
              <w:rPr>
                <w:sz w:val="22"/>
                <w:szCs w:val="22"/>
                <w:lang w:val="lt-LT"/>
              </w:rPr>
              <w:t>el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d</w:t>
            </w:r>
            <w:r w:rsidRPr="00FE2195">
              <w:rPr>
                <w:sz w:val="22"/>
                <w:szCs w:val="22"/>
                <w:lang w:val="lt-LT"/>
              </w:rPr>
              <w:t>o</w:t>
            </w:r>
            <w:r w:rsidR="00007F05" w:rsidRPr="00FE2195">
              <w:rPr>
                <w:spacing w:val="-1"/>
                <w:sz w:val="22"/>
                <w:szCs w:val="22"/>
                <w:lang w:val="lt-LT"/>
              </w:rPr>
              <w:t xml:space="preserve"> o</w:t>
            </w:r>
            <w:r w:rsidR="00007F05" w:rsidRPr="00FE2195">
              <w:rPr>
                <w:spacing w:val="1"/>
                <w:sz w:val="22"/>
                <w:szCs w:val="22"/>
                <w:lang w:val="lt-LT"/>
              </w:rPr>
              <w:t>b</w:t>
            </w:r>
            <w:r w:rsidR="00007F05" w:rsidRPr="00FE2195">
              <w:rPr>
                <w:sz w:val="22"/>
                <w:szCs w:val="22"/>
                <w:lang w:val="lt-LT"/>
              </w:rPr>
              <w:t>je</w:t>
            </w:r>
            <w:r w:rsidR="00007F05" w:rsidRPr="00FE2195">
              <w:rPr>
                <w:spacing w:val="1"/>
                <w:sz w:val="22"/>
                <w:szCs w:val="22"/>
                <w:lang w:val="lt-LT"/>
              </w:rPr>
              <w:t>k</w:t>
            </w:r>
            <w:r w:rsidR="00007F05" w:rsidRPr="00FE2195">
              <w:rPr>
                <w:sz w:val="22"/>
                <w:szCs w:val="22"/>
                <w:lang w:val="lt-LT"/>
              </w:rPr>
              <w:t>to</w:t>
            </w:r>
            <w:r w:rsidR="00007F05">
              <w:rPr>
                <w:sz w:val="22"/>
                <w:szCs w:val="22"/>
                <w:lang w:val="lt-LT"/>
              </w:rPr>
              <w:t xml:space="preserve"> teritorijoje, apsaugos zonoje ar vietovėje</w:t>
            </w:r>
          </w:p>
          <w:p w14:paraId="2526ADC9" w14:textId="6C39A0EE" w:rsidR="0095692A" w:rsidRPr="00FE2195" w:rsidRDefault="0095692A" w:rsidP="00376410">
            <w:pPr>
              <w:ind w:left="870"/>
              <w:rPr>
                <w:sz w:val="22"/>
                <w:szCs w:val="22"/>
                <w:lang w:val="lt-LT"/>
              </w:rPr>
            </w:pPr>
            <w:r w:rsidRPr="00FE2195">
              <w:rPr>
                <w:spacing w:val="1"/>
                <w:sz w:val="22"/>
                <w:szCs w:val="22"/>
                <w:lang w:val="lt-LT"/>
              </w:rPr>
              <w:t>ob</w:t>
            </w:r>
            <w:r w:rsidRPr="00FE2195">
              <w:rPr>
                <w:sz w:val="22"/>
                <w:szCs w:val="22"/>
                <w:lang w:val="lt-LT"/>
              </w:rPr>
              <w:t>je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k</w:t>
            </w:r>
            <w:r w:rsidRPr="00FE2195">
              <w:rPr>
                <w:sz w:val="22"/>
                <w:szCs w:val="22"/>
                <w:lang w:val="lt-LT"/>
              </w:rPr>
              <w:t>to</w:t>
            </w:r>
            <w:r w:rsidRPr="00FE2195">
              <w:rPr>
                <w:spacing w:val="-5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z w:val="22"/>
                <w:szCs w:val="22"/>
                <w:lang w:val="lt-LT"/>
              </w:rPr>
              <w:t>te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r</w:t>
            </w:r>
            <w:r w:rsidRPr="00FE2195">
              <w:rPr>
                <w:sz w:val="22"/>
                <w:szCs w:val="22"/>
                <w:lang w:val="lt-LT"/>
              </w:rPr>
              <w:t>it</w:t>
            </w:r>
            <w:r w:rsidRPr="00FE2195">
              <w:rPr>
                <w:spacing w:val="-2"/>
                <w:sz w:val="22"/>
                <w:szCs w:val="22"/>
                <w:lang w:val="lt-LT"/>
              </w:rPr>
              <w:t>o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r</w:t>
            </w:r>
            <w:r w:rsidRPr="00FE2195">
              <w:rPr>
                <w:sz w:val="22"/>
                <w:szCs w:val="22"/>
                <w:lang w:val="lt-LT"/>
              </w:rPr>
              <w:t>ij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</w:t>
            </w:r>
            <w:r w:rsidRPr="00FE2195">
              <w:rPr>
                <w:sz w:val="22"/>
                <w:szCs w:val="22"/>
                <w:lang w:val="lt-LT"/>
              </w:rPr>
              <w:t>je,</w:t>
            </w:r>
            <w:r w:rsidR="004369B3">
              <w:rPr>
                <w:spacing w:val="-8"/>
                <w:sz w:val="22"/>
                <w:szCs w:val="22"/>
                <w:lang w:val="lt-LT"/>
              </w:rPr>
              <w:t xml:space="preserve"> jo </w:t>
            </w:r>
            <w:r w:rsidRPr="00FE2195">
              <w:rPr>
                <w:spacing w:val="-8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z w:val="22"/>
                <w:szCs w:val="22"/>
                <w:lang w:val="lt-LT"/>
              </w:rPr>
              <w:t>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p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s</w:t>
            </w:r>
            <w:r w:rsidRPr="00FE2195">
              <w:rPr>
                <w:sz w:val="22"/>
                <w:szCs w:val="22"/>
                <w:lang w:val="lt-LT"/>
              </w:rPr>
              <w:t>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u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g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7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z w:val="22"/>
                <w:szCs w:val="22"/>
                <w:lang w:val="lt-LT"/>
              </w:rPr>
              <w:t>z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ono</w:t>
            </w:r>
            <w:r w:rsidRPr="00FE2195">
              <w:rPr>
                <w:sz w:val="22"/>
                <w:szCs w:val="22"/>
                <w:lang w:val="lt-LT"/>
              </w:rPr>
              <w:t>je</w:t>
            </w:r>
            <w:r w:rsidR="00376410">
              <w:rPr>
                <w:sz w:val="22"/>
                <w:szCs w:val="22"/>
                <w:lang w:val="lt-LT"/>
              </w:rPr>
              <w:t>,</w:t>
            </w:r>
            <w:r w:rsidRPr="00FE2195">
              <w:rPr>
                <w:spacing w:val="-5"/>
                <w:sz w:val="22"/>
                <w:szCs w:val="22"/>
                <w:lang w:val="lt-LT"/>
              </w:rPr>
              <w:t xml:space="preserve"> </w:t>
            </w:r>
            <w:r w:rsidR="00376410">
              <w:rPr>
                <w:sz w:val="22"/>
                <w:szCs w:val="22"/>
                <w:lang w:val="lt-LT"/>
              </w:rPr>
              <w:t>kultūros paveldo</w:t>
            </w:r>
            <w:r w:rsidRPr="00FE2195">
              <w:rPr>
                <w:spacing w:val="-3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v</w:t>
            </w:r>
            <w:r w:rsidRPr="00FE2195">
              <w:rPr>
                <w:sz w:val="22"/>
                <w:szCs w:val="22"/>
                <w:lang w:val="lt-LT"/>
              </w:rPr>
              <w:t>iet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ov</w:t>
            </w:r>
            <w:r w:rsidRPr="00FE2195">
              <w:rPr>
                <w:sz w:val="22"/>
                <w:szCs w:val="22"/>
                <w:lang w:val="lt-LT"/>
              </w:rPr>
              <w:t>ėje</w:t>
            </w:r>
          </w:p>
        </w:tc>
      </w:tr>
      <w:tr w:rsidR="0090627B" w:rsidRPr="00790E6C" w14:paraId="05852C97" w14:textId="77777777" w:rsidTr="00590121">
        <w:trPr>
          <w:gridAfter w:val="1"/>
          <w:wAfter w:w="7" w:type="dxa"/>
          <w:trHeight w:hRule="exact" w:val="592"/>
        </w:trPr>
        <w:tc>
          <w:tcPr>
            <w:tcW w:w="75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02BF43" w14:textId="284858D7" w:rsidR="0090627B" w:rsidRPr="00790E6C" w:rsidRDefault="0090627B" w:rsidP="0090627B">
            <w:pPr>
              <w:spacing w:before="200"/>
              <w:ind w:firstLine="221"/>
              <w:rPr>
                <w:lang w:val="lt-LT"/>
              </w:rPr>
            </w:pPr>
            <w:r w:rsidRPr="00790E6C">
              <w:rPr>
                <w:b/>
                <w:sz w:val="22"/>
                <w:szCs w:val="22"/>
                <w:lang w:val="lt-LT"/>
              </w:rPr>
              <w:t xml:space="preserve">2. </w:t>
            </w:r>
            <w:r w:rsidR="00C154E5">
              <w:rPr>
                <w:b/>
                <w:spacing w:val="-1"/>
                <w:sz w:val="22"/>
                <w:szCs w:val="22"/>
                <w:lang w:val="lt-LT"/>
              </w:rPr>
              <w:t>E</w:t>
            </w:r>
            <w:r w:rsidR="0071795D">
              <w:rPr>
                <w:b/>
                <w:spacing w:val="-1"/>
                <w:sz w:val="22"/>
                <w:szCs w:val="22"/>
                <w:lang w:val="lt-LT"/>
              </w:rPr>
              <w:t xml:space="preserve">iti </w:t>
            </w:r>
            <w:r w:rsidR="00C154E5">
              <w:rPr>
                <w:b/>
                <w:sz w:val="22"/>
                <w:szCs w:val="22"/>
                <w:lang w:val="lt-LT"/>
              </w:rPr>
              <w:t>t</w:t>
            </w:r>
            <w:r w:rsidRPr="00790E6C">
              <w:rPr>
                <w:b/>
                <w:sz w:val="22"/>
                <w:szCs w:val="22"/>
                <w:lang w:val="lt-LT"/>
              </w:rPr>
              <w:t>er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>t</w:t>
            </w:r>
            <w:r w:rsidRPr="00790E6C">
              <w:rPr>
                <w:b/>
                <w:sz w:val="22"/>
                <w:szCs w:val="22"/>
                <w:lang w:val="lt-LT"/>
              </w:rPr>
              <w:t>or</w:t>
            </w:r>
            <w:r w:rsidRPr="00790E6C">
              <w:rPr>
                <w:b/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b/>
                <w:sz w:val="22"/>
                <w:szCs w:val="22"/>
                <w:lang w:val="lt-LT"/>
              </w:rPr>
              <w:t xml:space="preserve">ų </w:t>
            </w:r>
            <w:r w:rsidRPr="00790E6C">
              <w:rPr>
                <w:b/>
                <w:spacing w:val="-3"/>
                <w:sz w:val="22"/>
                <w:szCs w:val="22"/>
                <w:lang w:val="lt-LT"/>
              </w:rPr>
              <w:t>p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b/>
                <w:sz w:val="22"/>
                <w:szCs w:val="22"/>
                <w:lang w:val="lt-LT"/>
              </w:rPr>
              <w:t>ana</w:t>
            </w:r>
            <w:r w:rsidRPr="00790E6C">
              <w:rPr>
                <w:b/>
                <w:spacing w:val="-3"/>
                <w:sz w:val="22"/>
                <w:szCs w:val="22"/>
                <w:lang w:val="lt-LT"/>
              </w:rPr>
              <w:t>v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im</w:t>
            </w:r>
            <w:r w:rsidRPr="00790E6C">
              <w:rPr>
                <w:b/>
                <w:sz w:val="22"/>
                <w:szCs w:val="22"/>
                <w:lang w:val="lt-LT"/>
              </w:rPr>
              <w:t>o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b/>
                <w:sz w:val="22"/>
                <w:szCs w:val="22"/>
                <w:lang w:val="lt-LT"/>
              </w:rPr>
              <w:t>va</w:t>
            </w:r>
            <w:r w:rsidRPr="00790E6C">
              <w:rPr>
                <w:b/>
                <w:spacing w:val="-3"/>
                <w:sz w:val="22"/>
                <w:szCs w:val="22"/>
                <w:lang w:val="lt-LT"/>
              </w:rPr>
              <w:t>d</w:t>
            </w:r>
            <w:r w:rsidRPr="00790E6C">
              <w:rPr>
                <w:b/>
                <w:sz w:val="22"/>
                <w:szCs w:val="22"/>
                <w:lang w:val="lt-LT"/>
              </w:rPr>
              <w:t>ovo</w:t>
            </w:r>
            <w:r w:rsidR="00617346">
              <w:rPr>
                <w:b/>
                <w:sz w:val="22"/>
                <w:szCs w:val="22"/>
                <w:lang w:val="lt-LT"/>
              </w:rPr>
              <w:t xml:space="preserve"> pareigas</w:t>
            </w:r>
            <w:r w:rsidR="00D12671">
              <w:rPr>
                <w:lang w:val="lt-LT"/>
              </w:rPr>
              <w:t>:</w:t>
            </w:r>
          </w:p>
        </w:tc>
        <w:tc>
          <w:tcPr>
            <w:tcW w:w="2270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16E613" w14:textId="498359F9" w:rsidR="0090627B" w:rsidRPr="00790E6C" w:rsidRDefault="0090627B" w:rsidP="00007F05">
            <w:pPr>
              <w:tabs>
                <w:tab w:val="left" w:pos="139"/>
              </w:tabs>
              <w:jc w:val="center"/>
              <w:rPr>
                <w:spacing w:val="1"/>
                <w:sz w:val="16"/>
                <w:szCs w:val="16"/>
                <w:lang w:val="lt-LT"/>
              </w:rPr>
            </w:pPr>
            <w:r w:rsidRPr="00790E6C">
              <w:rPr>
                <w:b/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b/>
                <w:sz w:val="22"/>
                <w:szCs w:val="22"/>
                <w:lang w:val="lt-LT"/>
              </w:rPr>
              <w:t>er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>t</w:t>
            </w:r>
            <w:r w:rsidRPr="00790E6C">
              <w:rPr>
                <w:b/>
                <w:sz w:val="22"/>
                <w:szCs w:val="22"/>
                <w:lang w:val="lt-LT"/>
              </w:rPr>
              <w:t>or</w:t>
            </w:r>
            <w:r w:rsidRPr="00790E6C">
              <w:rPr>
                <w:b/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b/>
                <w:sz w:val="22"/>
                <w:szCs w:val="22"/>
                <w:lang w:val="lt-LT"/>
              </w:rPr>
              <w:t xml:space="preserve">ų </w:t>
            </w:r>
            <w:r w:rsidRPr="00790E6C">
              <w:rPr>
                <w:b/>
                <w:spacing w:val="-3"/>
                <w:sz w:val="22"/>
                <w:szCs w:val="22"/>
                <w:lang w:val="lt-LT"/>
              </w:rPr>
              <w:t>p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b/>
                <w:sz w:val="22"/>
                <w:szCs w:val="22"/>
                <w:lang w:val="lt-LT"/>
              </w:rPr>
              <w:t>ana</w:t>
            </w:r>
            <w:r w:rsidRPr="00790E6C">
              <w:rPr>
                <w:b/>
                <w:spacing w:val="-3"/>
                <w:sz w:val="22"/>
                <w:szCs w:val="22"/>
                <w:lang w:val="lt-LT"/>
              </w:rPr>
              <w:t>v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im</w:t>
            </w:r>
            <w:r w:rsidRPr="00790E6C">
              <w:rPr>
                <w:b/>
                <w:sz w:val="22"/>
                <w:szCs w:val="22"/>
                <w:lang w:val="lt-LT"/>
              </w:rPr>
              <w:t>o do</w:t>
            </w:r>
            <w:r w:rsidRPr="00790E6C">
              <w:rPr>
                <w:b/>
                <w:spacing w:val="-1"/>
                <w:sz w:val="22"/>
                <w:szCs w:val="22"/>
                <w:lang w:val="lt-LT"/>
              </w:rPr>
              <w:t>k</w:t>
            </w:r>
            <w:r w:rsidRPr="00790E6C">
              <w:rPr>
                <w:b/>
                <w:sz w:val="22"/>
                <w:szCs w:val="22"/>
                <w:lang w:val="lt-LT"/>
              </w:rPr>
              <w:t>um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e</w:t>
            </w:r>
            <w:r w:rsidRPr="00790E6C">
              <w:rPr>
                <w:b/>
                <w:spacing w:val="-3"/>
                <w:sz w:val="22"/>
                <w:szCs w:val="22"/>
                <w:lang w:val="lt-LT"/>
              </w:rPr>
              <w:t>n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b/>
                <w:sz w:val="22"/>
                <w:szCs w:val="22"/>
                <w:lang w:val="lt-LT"/>
              </w:rPr>
              <w:t>ų l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>y</w:t>
            </w:r>
            <w:r w:rsidRPr="00790E6C">
              <w:rPr>
                <w:b/>
                <w:sz w:val="22"/>
                <w:szCs w:val="22"/>
                <w:lang w:val="lt-LT"/>
              </w:rPr>
              <w:t>g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>m</w:t>
            </w:r>
            <w:r w:rsidRPr="00790E6C">
              <w:rPr>
                <w:b/>
                <w:sz w:val="22"/>
                <w:szCs w:val="22"/>
                <w:lang w:val="lt-LT"/>
              </w:rPr>
              <w:t>eny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b/>
                <w:sz w:val="22"/>
                <w:szCs w:val="22"/>
                <w:lang w:val="lt-LT"/>
              </w:rPr>
              <w:t>:</w:t>
            </w:r>
          </w:p>
        </w:tc>
      </w:tr>
      <w:tr w:rsidR="0090627B" w:rsidRPr="00790E6C" w14:paraId="2386A654" w14:textId="77777777" w:rsidTr="00590121">
        <w:trPr>
          <w:gridAfter w:val="1"/>
          <w:wAfter w:w="7" w:type="dxa"/>
          <w:trHeight w:hRule="exact" w:val="238"/>
        </w:trPr>
        <w:tc>
          <w:tcPr>
            <w:tcW w:w="751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2ED471A" w14:textId="77777777" w:rsidR="0090627B" w:rsidRPr="00790E6C" w:rsidRDefault="0090627B" w:rsidP="0090627B">
            <w:pPr>
              <w:rPr>
                <w:lang w:val="lt-LT"/>
              </w:rPr>
            </w:pPr>
          </w:p>
        </w:tc>
        <w:tc>
          <w:tcPr>
            <w:tcW w:w="7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CD6F4F" w14:textId="77777777" w:rsidR="0090627B" w:rsidRPr="00790E6C" w:rsidRDefault="0090627B" w:rsidP="0090627B">
            <w:pPr>
              <w:spacing w:line="180" w:lineRule="exact"/>
              <w:ind w:right="-7"/>
              <w:jc w:val="center"/>
              <w:rPr>
                <w:sz w:val="16"/>
                <w:szCs w:val="16"/>
                <w:lang w:val="lt-LT"/>
              </w:rPr>
            </w:pPr>
            <w:r w:rsidRPr="00790E6C">
              <w:rPr>
                <w:spacing w:val="1"/>
                <w:sz w:val="16"/>
                <w:szCs w:val="16"/>
                <w:lang w:val="lt-LT"/>
              </w:rPr>
              <w:t>/</w:t>
            </w:r>
            <w:r w:rsidRPr="00790E6C">
              <w:rPr>
                <w:spacing w:val="-1"/>
                <w:sz w:val="16"/>
                <w:szCs w:val="16"/>
                <w:lang w:val="lt-LT"/>
              </w:rPr>
              <w:t>1</w:t>
            </w:r>
            <w:r w:rsidRPr="00790E6C">
              <w:rPr>
                <w:sz w:val="16"/>
                <w:szCs w:val="16"/>
                <w:lang w:val="lt-LT"/>
              </w:rPr>
              <w:t>/</w:t>
            </w:r>
          </w:p>
        </w:tc>
        <w:tc>
          <w:tcPr>
            <w:tcW w:w="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3412C0" w14:textId="77777777" w:rsidR="0090627B" w:rsidRPr="00790E6C" w:rsidRDefault="0090627B" w:rsidP="0090627B">
            <w:pPr>
              <w:spacing w:line="180" w:lineRule="exact"/>
              <w:jc w:val="center"/>
              <w:rPr>
                <w:sz w:val="16"/>
                <w:szCs w:val="16"/>
                <w:lang w:val="lt-LT"/>
              </w:rPr>
            </w:pPr>
            <w:r w:rsidRPr="00790E6C">
              <w:rPr>
                <w:spacing w:val="1"/>
                <w:sz w:val="16"/>
                <w:szCs w:val="16"/>
                <w:lang w:val="lt-LT"/>
              </w:rPr>
              <w:t>/</w:t>
            </w:r>
            <w:r w:rsidRPr="00790E6C">
              <w:rPr>
                <w:spacing w:val="-1"/>
                <w:sz w:val="16"/>
                <w:szCs w:val="16"/>
                <w:lang w:val="lt-LT"/>
              </w:rPr>
              <w:t>2</w:t>
            </w:r>
            <w:r w:rsidRPr="00790E6C">
              <w:rPr>
                <w:sz w:val="16"/>
                <w:szCs w:val="16"/>
                <w:lang w:val="lt-LT"/>
              </w:rPr>
              <w:t>/</w:t>
            </w:r>
          </w:p>
        </w:tc>
        <w:tc>
          <w:tcPr>
            <w:tcW w:w="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C0338D" w14:textId="77777777" w:rsidR="0090627B" w:rsidRPr="00790E6C" w:rsidRDefault="0090627B" w:rsidP="0090627B">
            <w:pPr>
              <w:tabs>
                <w:tab w:val="left" w:pos="139"/>
              </w:tabs>
              <w:spacing w:line="180" w:lineRule="exact"/>
              <w:jc w:val="center"/>
              <w:rPr>
                <w:sz w:val="16"/>
                <w:szCs w:val="16"/>
                <w:lang w:val="lt-LT"/>
              </w:rPr>
            </w:pPr>
            <w:r w:rsidRPr="00790E6C">
              <w:rPr>
                <w:spacing w:val="1"/>
                <w:sz w:val="16"/>
                <w:szCs w:val="16"/>
                <w:lang w:val="lt-LT"/>
              </w:rPr>
              <w:t>/</w:t>
            </w:r>
            <w:r w:rsidRPr="00790E6C">
              <w:rPr>
                <w:spacing w:val="-1"/>
                <w:sz w:val="16"/>
                <w:szCs w:val="16"/>
                <w:lang w:val="lt-LT"/>
              </w:rPr>
              <w:t>3</w:t>
            </w:r>
            <w:r w:rsidRPr="00790E6C">
              <w:rPr>
                <w:sz w:val="16"/>
                <w:szCs w:val="16"/>
                <w:lang w:val="lt-LT"/>
              </w:rPr>
              <w:t>/</w:t>
            </w:r>
          </w:p>
        </w:tc>
      </w:tr>
      <w:tr w:rsidR="0090627B" w:rsidRPr="00790E6C" w14:paraId="5F898E63" w14:textId="77777777" w:rsidTr="00617346">
        <w:trPr>
          <w:trHeight w:hRule="exact" w:val="324"/>
        </w:trPr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B2F6" w14:textId="77777777" w:rsidR="0090627B" w:rsidRPr="00790E6C" w:rsidRDefault="0090627B" w:rsidP="0090627B">
            <w:pPr>
              <w:spacing w:before="2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b/>
                <w:sz w:val="22"/>
                <w:szCs w:val="22"/>
                <w:lang w:val="lt-LT"/>
              </w:rPr>
              <w:t xml:space="preserve">2.1.  </w:t>
            </w:r>
            <w:r w:rsidRPr="00790E6C">
              <w:rPr>
                <w:b/>
                <w:spacing w:val="2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b/>
                <w:sz w:val="22"/>
                <w:szCs w:val="22"/>
                <w:lang w:val="lt-LT"/>
              </w:rPr>
              <w:t>kom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b/>
                <w:sz w:val="22"/>
                <w:szCs w:val="22"/>
                <w:lang w:val="lt-LT"/>
              </w:rPr>
              <w:t>ek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b/>
                <w:sz w:val="22"/>
                <w:szCs w:val="22"/>
                <w:lang w:val="lt-LT"/>
              </w:rPr>
              <w:t>nio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b/>
                <w:sz w:val="22"/>
                <w:szCs w:val="22"/>
                <w:lang w:val="lt-LT"/>
              </w:rPr>
              <w:t>plano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b/>
                <w:sz w:val="22"/>
                <w:szCs w:val="22"/>
                <w:lang w:val="lt-LT"/>
              </w:rPr>
              <w:t>vad</w:t>
            </w:r>
            <w:r w:rsidRPr="00790E6C">
              <w:rPr>
                <w:b/>
                <w:spacing w:val="-3"/>
                <w:sz w:val="22"/>
                <w:szCs w:val="22"/>
                <w:lang w:val="lt-LT"/>
              </w:rPr>
              <w:t>o</w:t>
            </w:r>
            <w:r w:rsidRPr="00790E6C">
              <w:rPr>
                <w:b/>
                <w:sz w:val="22"/>
                <w:szCs w:val="22"/>
                <w:lang w:val="lt-LT"/>
              </w:rPr>
              <w:t>vo:</w:t>
            </w:r>
          </w:p>
        </w:tc>
      </w:tr>
      <w:tr w:rsidR="0090627B" w:rsidRPr="00790E6C" w14:paraId="50152664" w14:textId="77777777" w:rsidTr="00590121">
        <w:trPr>
          <w:gridAfter w:val="1"/>
          <w:wAfter w:w="7" w:type="dxa"/>
          <w:trHeight w:hRule="exact" w:val="3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5218" w14:textId="77777777" w:rsidR="0090627B" w:rsidRPr="00790E6C" w:rsidRDefault="0090627B" w:rsidP="0090627B">
            <w:pPr>
              <w:spacing w:line="240" w:lineRule="exact"/>
              <w:ind w:left="644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2.1.1.</w:t>
            </w:r>
            <w:r w:rsidRPr="00790E6C">
              <w:rPr>
                <w:spacing w:val="25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de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z w:val="22"/>
                <w:szCs w:val="22"/>
                <w:lang w:val="lt-LT"/>
              </w:rPr>
              <w:t>o va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d</w:t>
            </w:r>
            <w:r w:rsidRPr="00790E6C">
              <w:rPr>
                <w:sz w:val="22"/>
                <w:szCs w:val="22"/>
                <w:lang w:val="lt-LT"/>
              </w:rPr>
              <w:t>ovo</w:t>
            </w:r>
          </w:p>
        </w:tc>
        <w:tc>
          <w:tcPr>
            <w:tcW w:w="73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4E22C4D" w14:textId="77777777" w:rsidR="0090627B" w:rsidRPr="00790E6C" w:rsidRDefault="0090627B" w:rsidP="00F54EF6">
            <w:pPr>
              <w:spacing w:line="240" w:lineRule="exact"/>
              <w:ind w:left="343" w:right="34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CA47AF" w14:textId="77777777" w:rsidR="0090627B" w:rsidRPr="00790E6C" w:rsidRDefault="0090627B" w:rsidP="00F54EF6">
            <w:pPr>
              <w:spacing w:line="240" w:lineRule="exact"/>
              <w:ind w:left="346" w:right="350"/>
              <w:jc w:val="center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E9E1" w14:textId="77777777" w:rsidR="0090627B" w:rsidRPr="00790E6C" w:rsidRDefault="0090627B" w:rsidP="00F54EF6">
            <w:pPr>
              <w:spacing w:line="240" w:lineRule="exact"/>
              <w:ind w:left="356" w:right="359"/>
              <w:jc w:val="center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-</w:t>
            </w:r>
          </w:p>
        </w:tc>
      </w:tr>
      <w:tr w:rsidR="0090627B" w:rsidRPr="00790E6C" w14:paraId="2B63B83B" w14:textId="77777777" w:rsidTr="00590121">
        <w:trPr>
          <w:gridAfter w:val="1"/>
          <w:wAfter w:w="7" w:type="dxa"/>
          <w:trHeight w:hRule="exact" w:val="3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B95F" w14:textId="77777777" w:rsidR="0090627B" w:rsidRPr="00790E6C" w:rsidRDefault="0090627B" w:rsidP="0090627B">
            <w:pPr>
              <w:ind w:left="644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2.1.2.</w:t>
            </w:r>
            <w:r w:rsidRPr="00790E6C">
              <w:rPr>
                <w:spacing w:val="25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bend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z w:val="22"/>
                <w:szCs w:val="22"/>
                <w:lang w:val="lt-LT"/>
              </w:rPr>
              <w:t>o vad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z w:val="22"/>
                <w:szCs w:val="22"/>
                <w:lang w:val="lt-LT"/>
              </w:rPr>
              <w:t>vo</w:t>
            </w:r>
          </w:p>
        </w:tc>
        <w:tc>
          <w:tcPr>
            <w:tcW w:w="73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0CA52B1" w14:textId="77777777" w:rsidR="0090627B" w:rsidRPr="00790E6C" w:rsidRDefault="0090627B" w:rsidP="00F54EF6">
            <w:pPr>
              <w:spacing w:before="2"/>
              <w:ind w:left="644" w:right="34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CD340B2" w14:textId="77777777" w:rsidR="0090627B" w:rsidRPr="00790E6C" w:rsidRDefault="0090627B" w:rsidP="00F54EF6">
            <w:pPr>
              <w:spacing w:before="2"/>
              <w:ind w:left="324" w:right="330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F65B1D2" w14:textId="77777777" w:rsidR="0090627B" w:rsidRPr="00790E6C" w:rsidRDefault="0090627B" w:rsidP="00F54EF6">
            <w:pPr>
              <w:spacing w:before="2"/>
              <w:ind w:left="334" w:right="33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90627B" w:rsidRPr="00790E6C" w14:paraId="20512BE6" w14:textId="77777777" w:rsidTr="00617346">
        <w:trPr>
          <w:trHeight w:hRule="exact" w:val="324"/>
        </w:trPr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7B7D" w14:textId="77777777" w:rsidR="0090627B" w:rsidRPr="00790E6C" w:rsidRDefault="0090627B" w:rsidP="0090627B">
            <w:pPr>
              <w:tabs>
                <w:tab w:val="left" w:pos="502"/>
              </w:tabs>
              <w:spacing w:before="3"/>
              <w:ind w:left="77"/>
              <w:rPr>
                <w:sz w:val="22"/>
                <w:szCs w:val="22"/>
                <w:lang w:val="lt-LT"/>
              </w:rPr>
            </w:pPr>
            <w:r w:rsidRPr="00790E6C">
              <w:rPr>
                <w:b/>
                <w:sz w:val="22"/>
                <w:szCs w:val="22"/>
                <w:lang w:val="lt-LT"/>
              </w:rPr>
              <w:t>2.</w:t>
            </w:r>
            <w:r>
              <w:rPr>
                <w:b/>
                <w:sz w:val="22"/>
                <w:szCs w:val="22"/>
                <w:lang w:val="lt-LT"/>
              </w:rPr>
              <w:t>2</w:t>
            </w:r>
            <w:r w:rsidRPr="00790E6C">
              <w:rPr>
                <w:b/>
                <w:sz w:val="22"/>
                <w:szCs w:val="22"/>
                <w:lang w:val="lt-LT"/>
              </w:rPr>
              <w:t xml:space="preserve">.  </w:t>
            </w:r>
            <w:r w:rsidRPr="00790E6C">
              <w:rPr>
                <w:b/>
                <w:spacing w:val="22"/>
                <w:sz w:val="22"/>
                <w:szCs w:val="22"/>
                <w:lang w:val="lt-LT"/>
              </w:rPr>
              <w:t xml:space="preserve"> </w:t>
            </w:r>
            <w:r>
              <w:rPr>
                <w:b/>
                <w:sz w:val="22"/>
                <w:szCs w:val="22"/>
                <w:lang w:val="lt-LT"/>
              </w:rPr>
              <w:t>specialiojo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b/>
                <w:sz w:val="22"/>
                <w:szCs w:val="22"/>
                <w:lang w:val="lt-LT"/>
              </w:rPr>
              <w:t>plano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b/>
                <w:sz w:val="22"/>
                <w:szCs w:val="22"/>
                <w:lang w:val="lt-LT"/>
              </w:rPr>
              <w:t>vad</w:t>
            </w:r>
            <w:r w:rsidRPr="00790E6C">
              <w:rPr>
                <w:b/>
                <w:spacing w:val="-3"/>
                <w:sz w:val="22"/>
                <w:szCs w:val="22"/>
                <w:lang w:val="lt-LT"/>
              </w:rPr>
              <w:t>o</w:t>
            </w:r>
            <w:r w:rsidRPr="00790E6C">
              <w:rPr>
                <w:b/>
                <w:sz w:val="22"/>
                <w:szCs w:val="22"/>
                <w:lang w:val="lt-LT"/>
              </w:rPr>
              <w:t>vo:</w:t>
            </w:r>
          </w:p>
        </w:tc>
      </w:tr>
      <w:tr w:rsidR="0090627B" w:rsidRPr="00790E6C" w14:paraId="306433AA" w14:textId="77777777" w:rsidTr="00590121">
        <w:trPr>
          <w:gridAfter w:val="1"/>
          <w:wAfter w:w="7" w:type="dxa"/>
          <w:trHeight w:hRule="exact" w:val="3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E6F3" w14:textId="77777777" w:rsidR="0090627B" w:rsidRPr="00790E6C" w:rsidRDefault="0090627B" w:rsidP="0090627B">
            <w:pPr>
              <w:spacing w:line="240" w:lineRule="exact"/>
              <w:ind w:left="644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2.2.1.</w:t>
            </w:r>
            <w:r w:rsidRPr="00790E6C">
              <w:rPr>
                <w:spacing w:val="25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ž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ne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ė</w:t>
            </w:r>
            <w:r w:rsidRPr="00790E6C">
              <w:rPr>
                <w:sz w:val="22"/>
                <w:szCs w:val="22"/>
                <w:lang w:val="lt-LT"/>
              </w:rPr>
              <w:t xml:space="preserve">s 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f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tr</w:t>
            </w:r>
            <w:r w:rsidRPr="00790E6C">
              <w:rPr>
                <w:sz w:val="22"/>
                <w:szCs w:val="22"/>
                <w:lang w:val="lt-LT"/>
              </w:rPr>
              <w:t>u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ū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vys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y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z w:val="22"/>
                <w:szCs w:val="22"/>
                <w:lang w:val="lt-LT"/>
              </w:rPr>
              <w:t>o vad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z w:val="22"/>
                <w:szCs w:val="22"/>
                <w:lang w:val="lt-LT"/>
              </w:rPr>
              <w:t>vo</w:t>
            </w:r>
          </w:p>
        </w:tc>
        <w:tc>
          <w:tcPr>
            <w:tcW w:w="73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161F4A8" w14:textId="77777777" w:rsidR="0090627B" w:rsidRPr="00790E6C" w:rsidRDefault="0090627B" w:rsidP="00F54EF6">
            <w:pPr>
              <w:spacing w:line="240" w:lineRule="exact"/>
              <w:ind w:left="343" w:right="34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5F3BEF4" w14:textId="77777777" w:rsidR="0090627B" w:rsidRPr="00790E6C" w:rsidRDefault="0090627B" w:rsidP="00F54EF6">
            <w:pPr>
              <w:spacing w:line="240" w:lineRule="exact"/>
              <w:ind w:left="324" w:right="330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2F15C05" w14:textId="77777777" w:rsidR="0090627B" w:rsidRPr="00790E6C" w:rsidRDefault="0090627B" w:rsidP="00F54EF6">
            <w:pPr>
              <w:spacing w:line="240" w:lineRule="exact"/>
              <w:ind w:left="334" w:right="33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90627B" w:rsidRPr="00790E6C" w14:paraId="4AFEE7F2" w14:textId="77777777" w:rsidTr="00590121">
        <w:trPr>
          <w:gridAfter w:val="1"/>
          <w:wAfter w:w="7" w:type="dxa"/>
          <w:trHeight w:hRule="exact" w:val="51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C060" w14:textId="77777777" w:rsidR="0090627B" w:rsidRPr="00790E6C" w:rsidRDefault="0090627B" w:rsidP="0090627B">
            <w:pPr>
              <w:spacing w:line="240" w:lineRule="exact"/>
              <w:ind w:left="644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2.2.2.</w:t>
            </w:r>
            <w:r w:rsidRPr="00790E6C">
              <w:rPr>
                <w:spacing w:val="27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nek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ku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ū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 xml:space="preserve">os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z w:val="22"/>
                <w:szCs w:val="22"/>
                <w:lang w:val="lt-LT"/>
              </w:rPr>
              <w:t>do ap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ugos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sp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c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ij</w:t>
            </w:r>
            <w:r w:rsidRPr="00790E6C">
              <w:rPr>
                <w:sz w:val="22"/>
                <w:szCs w:val="22"/>
                <w:lang w:val="lt-LT"/>
              </w:rPr>
              <w:t xml:space="preserve">ų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z w:val="22"/>
                <w:szCs w:val="22"/>
                <w:lang w:val="lt-LT"/>
              </w:rPr>
              <w:t>av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vado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o</w:t>
            </w:r>
          </w:p>
        </w:tc>
        <w:tc>
          <w:tcPr>
            <w:tcW w:w="73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9C6DE85" w14:textId="77777777" w:rsidR="0090627B" w:rsidRPr="00790E6C" w:rsidRDefault="0090627B" w:rsidP="00F54EF6">
            <w:pPr>
              <w:spacing w:line="100" w:lineRule="exact"/>
              <w:jc w:val="center"/>
              <w:rPr>
                <w:sz w:val="10"/>
                <w:szCs w:val="10"/>
                <w:lang w:val="lt-LT"/>
              </w:rPr>
            </w:pPr>
          </w:p>
          <w:p w14:paraId="4D535E45" w14:textId="77777777" w:rsidR="0090627B" w:rsidRPr="00790E6C" w:rsidRDefault="0090627B" w:rsidP="00F54EF6">
            <w:pPr>
              <w:ind w:left="343" w:right="34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25461A0" w14:textId="77777777" w:rsidR="0090627B" w:rsidRPr="00790E6C" w:rsidRDefault="0090627B" w:rsidP="00F54EF6">
            <w:pPr>
              <w:spacing w:line="100" w:lineRule="exact"/>
              <w:jc w:val="center"/>
              <w:rPr>
                <w:sz w:val="10"/>
                <w:szCs w:val="10"/>
                <w:lang w:val="lt-LT"/>
              </w:rPr>
            </w:pPr>
          </w:p>
          <w:p w14:paraId="4A31E176" w14:textId="77777777" w:rsidR="0090627B" w:rsidRPr="00790E6C" w:rsidRDefault="0090627B" w:rsidP="00F54EF6">
            <w:pPr>
              <w:ind w:left="324" w:right="330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6A33764" w14:textId="77777777" w:rsidR="0090627B" w:rsidRPr="00790E6C" w:rsidRDefault="0090627B" w:rsidP="00F54EF6">
            <w:pPr>
              <w:spacing w:line="100" w:lineRule="exact"/>
              <w:jc w:val="center"/>
              <w:rPr>
                <w:sz w:val="10"/>
                <w:szCs w:val="10"/>
                <w:lang w:val="lt-LT"/>
              </w:rPr>
            </w:pPr>
          </w:p>
          <w:p w14:paraId="6E90FB20" w14:textId="77777777" w:rsidR="0090627B" w:rsidRPr="00790E6C" w:rsidRDefault="0090627B" w:rsidP="00F54EF6">
            <w:pPr>
              <w:ind w:left="326" w:right="327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90627B" w:rsidRPr="00790E6C" w14:paraId="17A84C30" w14:textId="77777777" w:rsidTr="00590121">
        <w:trPr>
          <w:gridAfter w:val="1"/>
          <w:wAfter w:w="7" w:type="dxa"/>
          <w:trHeight w:hRule="exact" w:val="5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095B" w14:textId="77777777" w:rsidR="0090627B" w:rsidRPr="00790E6C" w:rsidRDefault="0090627B" w:rsidP="0090627B">
            <w:pPr>
              <w:spacing w:line="240" w:lineRule="exact"/>
              <w:ind w:left="644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2.2.3.</w:t>
            </w:r>
            <w:r w:rsidRPr="00790E6C">
              <w:rPr>
                <w:spacing w:val="27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ug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>ų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ij</w:t>
            </w:r>
            <w:r w:rsidRPr="00790E6C">
              <w:rPr>
                <w:sz w:val="22"/>
                <w:szCs w:val="22"/>
                <w:lang w:val="lt-LT"/>
              </w:rPr>
              <w:t>ų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sp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c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z w:val="22"/>
                <w:szCs w:val="22"/>
                <w:lang w:val="lt-LT"/>
              </w:rPr>
              <w:t xml:space="preserve">ų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z w:val="22"/>
                <w:szCs w:val="22"/>
                <w:lang w:val="lt-LT"/>
              </w:rPr>
              <w:t>av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>o</w:t>
            </w:r>
          </w:p>
          <w:p w14:paraId="3214A4C0" w14:textId="77777777" w:rsidR="0090627B" w:rsidRPr="00790E6C" w:rsidRDefault="0090627B" w:rsidP="0090627B">
            <w:pPr>
              <w:spacing w:line="240" w:lineRule="exact"/>
              <w:ind w:left="644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vadovo</w:t>
            </w:r>
          </w:p>
        </w:tc>
        <w:tc>
          <w:tcPr>
            <w:tcW w:w="73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D013888" w14:textId="77777777" w:rsidR="0090627B" w:rsidRPr="00790E6C" w:rsidRDefault="0090627B" w:rsidP="00F54EF6">
            <w:pPr>
              <w:spacing w:line="100" w:lineRule="exact"/>
              <w:jc w:val="center"/>
              <w:rPr>
                <w:sz w:val="10"/>
                <w:szCs w:val="10"/>
                <w:lang w:val="lt-LT"/>
              </w:rPr>
            </w:pPr>
          </w:p>
          <w:p w14:paraId="12E2B0FF" w14:textId="77777777" w:rsidR="0090627B" w:rsidRPr="00790E6C" w:rsidRDefault="0090627B" w:rsidP="00F54EF6">
            <w:pPr>
              <w:ind w:left="343" w:right="34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DACD638" w14:textId="77777777" w:rsidR="0090627B" w:rsidRPr="00790E6C" w:rsidRDefault="0090627B" w:rsidP="00F54EF6">
            <w:pPr>
              <w:spacing w:line="100" w:lineRule="exact"/>
              <w:jc w:val="center"/>
              <w:rPr>
                <w:sz w:val="10"/>
                <w:szCs w:val="10"/>
                <w:lang w:val="lt-LT"/>
              </w:rPr>
            </w:pPr>
          </w:p>
          <w:p w14:paraId="0AA2E2EF" w14:textId="77777777" w:rsidR="0090627B" w:rsidRPr="00790E6C" w:rsidRDefault="0090627B" w:rsidP="00F54EF6">
            <w:pPr>
              <w:ind w:left="324" w:right="330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5E8B455" w14:textId="77777777" w:rsidR="0090627B" w:rsidRPr="00790E6C" w:rsidRDefault="0090627B" w:rsidP="00F54EF6">
            <w:pPr>
              <w:spacing w:line="100" w:lineRule="exact"/>
              <w:jc w:val="center"/>
              <w:rPr>
                <w:sz w:val="10"/>
                <w:szCs w:val="10"/>
                <w:lang w:val="lt-LT"/>
              </w:rPr>
            </w:pPr>
          </w:p>
          <w:p w14:paraId="6B5ADB9F" w14:textId="77777777" w:rsidR="0090627B" w:rsidRPr="00790E6C" w:rsidRDefault="0090627B" w:rsidP="00F54EF6">
            <w:pPr>
              <w:ind w:left="327" w:right="328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90627B" w:rsidRPr="00790E6C" w14:paraId="6FC8BCEA" w14:textId="77777777" w:rsidTr="00617346">
        <w:trPr>
          <w:trHeight w:hRule="exact" w:val="305"/>
        </w:trPr>
        <w:tc>
          <w:tcPr>
            <w:tcW w:w="97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F96CB" w14:textId="77777777" w:rsidR="0090627B" w:rsidRPr="00790E6C" w:rsidRDefault="0090627B" w:rsidP="0090627B">
            <w:pPr>
              <w:spacing w:before="11"/>
              <w:ind w:left="424"/>
              <w:rPr>
                <w:lang w:val="lt-LT"/>
              </w:rPr>
            </w:pPr>
            <w:r w:rsidRPr="00790E6C">
              <w:rPr>
                <w:b/>
                <w:spacing w:val="-1"/>
                <w:lang w:val="lt-LT"/>
              </w:rPr>
              <w:t>T</w:t>
            </w:r>
            <w:r w:rsidRPr="00790E6C">
              <w:rPr>
                <w:b/>
                <w:lang w:val="lt-LT"/>
              </w:rPr>
              <w:t>e</w:t>
            </w:r>
            <w:r w:rsidRPr="00790E6C">
              <w:rPr>
                <w:b/>
                <w:spacing w:val="1"/>
                <w:lang w:val="lt-LT"/>
              </w:rPr>
              <w:t>r</w:t>
            </w:r>
            <w:r w:rsidRPr="00790E6C">
              <w:rPr>
                <w:b/>
                <w:lang w:val="lt-LT"/>
              </w:rPr>
              <w:t>it</w:t>
            </w:r>
            <w:r w:rsidRPr="00790E6C">
              <w:rPr>
                <w:b/>
                <w:spacing w:val="1"/>
                <w:lang w:val="lt-LT"/>
              </w:rPr>
              <w:t>o</w:t>
            </w:r>
            <w:r w:rsidRPr="00790E6C">
              <w:rPr>
                <w:b/>
                <w:lang w:val="lt-LT"/>
              </w:rPr>
              <w:t>ri</w:t>
            </w:r>
            <w:r w:rsidRPr="00790E6C">
              <w:rPr>
                <w:b/>
                <w:spacing w:val="1"/>
                <w:lang w:val="lt-LT"/>
              </w:rPr>
              <w:t>j</w:t>
            </w:r>
            <w:r w:rsidRPr="00790E6C">
              <w:rPr>
                <w:b/>
                <w:lang w:val="lt-LT"/>
              </w:rPr>
              <w:t>ų</w:t>
            </w:r>
            <w:r w:rsidRPr="00790E6C">
              <w:rPr>
                <w:b/>
                <w:spacing w:val="-9"/>
                <w:lang w:val="lt-LT"/>
              </w:rPr>
              <w:t xml:space="preserve"> </w:t>
            </w:r>
            <w:r w:rsidRPr="00790E6C">
              <w:rPr>
                <w:b/>
                <w:lang w:val="lt-LT"/>
              </w:rPr>
              <w:t>pl</w:t>
            </w:r>
            <w:r w:rsidRPr="00790E6C">
              <w:rPr>
                <w:b/>
                <w:spacing w:val="1"/>
                <w:lang w:val="lt-LT"/>
              </w:rPr>
              <w:t>a</w:t>
            </w:r>
            <w:r w:rsidRPr="00790E6C">
              <w:rPr>
                <w:b/>
                <w:lang w:val="lt-LT"/>
              </w:rPr>
              <w:t>n</w:t>
            </w:r>
            <w:r w:rsidRPr="00790E6C">
              <w:rPr>
                <w:b/>
                <w:spacing w:val="1"/>
                <w:lang w:val="lt-LT"/>
              </w:rPr>
              <w:t>av</w:t>
            </w:r>
            <w:r w:rsidRPr="00790E6C">
              <w:rPr>
                <w:b/>
                <w:lang w:val="lt-LT"/>
              </w:rPr>
              <w:t>i</w:t>
            </w:r>
            <w:r w:rsidRPr="00790E6C">
              <w:rPr>
                <w:b/>
                <w:spacing w:val="2"/>
                <w:lang w:val="lt-LT"/>
              </w:rPr>
              <w:t>m</w:t>
            </w:r>
            <w:r w:rsidRPr="00790E6C">
              <w:rPr>
                <w:b/>
                <w:lang w:val="lt-LT"/>
              </w:rPr>
              <w:t>o</w:t>
            </w:r>
            <w:r w:rsidRPr="00790E6C">
              <w:rPr>
                <w:b/>
                <w:spacing w:val="-8"/>
                <w:lang w:val="lt-LT"/>
              </w:rPr>
              <w:t xml:space="preserve"> </w:t>
            </w:r>
            <w:r w:rsidRPr="00790E6C">
              <w:rPr>
                <w:b/>
                <w:lang w:val="lt-LT"/>
              </w:rPr>
              <w:t>d</w:t>
            </w:r>
            <w:r w:rsidRPr="00790E6C">
              <w:rPr>
                <w:b/>
                <w:spacing w:val="1"/>
                <w:lang w:val="lt-LT"/>
              </w:rPr>
              <w:t>o</w:t>
            </w:r>
            <w:r w:rsidRPr="00790E6C">
              <w:rPr>
                <w:b/>
                <w:spacing w:val="2"/>
                <w:lang w:val="lt-LT"/>
              </w:rPr>
              <w:t>k</w:t>
            </w:r>
            <w:r w:rsidRPr="00790E6C">
              <w:rPr>
                <w:b/>
                <w:spacing w:val="-3"/>
                <w:lang w:val="lt-LT"/>
              </w:rPr>
              <w:t>u</w:t>
            </w:r>
            <w:r w:rsidRPr="00790E6C">
              <w:rPr>
                <w:b/>
                <w:lang w:val="lt-LT"/>
              </w:rPr>
              <w:t>mentų</w:t>
            </w:r>
            <w:r w:rsidRPr="00790E6C">
              <w:rPr>
                <w:b/>
                <w:spacing w:val="-10"/>
                <w:lang w:val="lt-LT"/>
              </w:rPr>
              <w:t xml:space="preserve"> </w:t>
            </w:r>
            <w:r w:rsidRPr="00790E6C">
              <w:rPr>
                <w:b/>
                <w:lang w:val="lt-LT"/>
              </w:rPr>
              <w:t>l</w:t>
            </w:r>
            <w:r w:rsidRPr="00790E6C">
              <w:rPr>
                <w:b/>
                <w:spacing w:val="1"/>
                <w:lang w:val="lt-LT"/>
              </w:rPr>
              <w:t>yg</w:t>
            </w:r>
            <w:r w:rsidRPr="00790E6C">
              <w:rPr>
                <w:b/>
                <w:spacing w:val="2"/>
                <w:lang w:val="lt-LT"/>
              </w:rPr>
              <w:t>m</w:t>
            </w:r>
            <w:r w:rsidRPr="00790E6C">
              <w:rPr>
                <w:b/>
                <w:lang w:val="lt-LT"/>
              </w:rPr>
              <w:t>enų</w:t>
            </w:r>
            <w:r w:rsidRPr="00790E6C">
              <w:rPr>
                <w:b/>
                <w:spacing w:val="-7"/>
                <w:lang w:val="lt-LT"/>
              </w:rPr>
              <w:t xml:space="preserve"> </w:t>
            </w:r>
            <w:r w:rsidRPr="00790E6C">
              <w:rPr>
                <w:b/>
                <w:lang w:val="lt-LT"/>
              </w:rPr>
              <w:t>s</w:t>
            </w:r>
            <w:r w:rsidRPr="00790E6C">
              <w:rPr>
                <w:b/>
                <w:spacing w:val="-1"/>
                <w:lang w:val="lt-LT"/>
              </w:rPr>
              <w:t>u</w:t>
            </w:r>
            <w:r w:rsidRPr="00790E6C">
              <w:rPr>
                <w:b/>
                <w:spacing w:val="1"/>
                <w:lang w:val="lt-LT"/>
              </w:rPr>
              <w:t>ta</w:t>
            </w:r>
            <w:r w:rsidRPr="00790E6C">
              <w:rPr>
                <w:b/>
                <w:lang w:val="lt-LT"/>
              </w:rPr>
              <w:t>r</w:t>
            </w:r>
            <w:r w:rsidRPr="00790E6C">
              <w:rPr>
                <w:b/>
                <w:spacing w:val="1"/>
                <w:lang w:val="lt-LT"/>
              </w:rPr>
              <w:t>t</w:t>
            </w:r>
            <w:r w:rsidRPr="00790E6C">
              <w:rPr>
                <w:b/>
                <w:lang w:val="lt-LT"/>
              </w:rPr>
              <w:t>in</w:t>
            </w:r>
            <w:r w:rsidRPr="00790E6C">
              <w:rPr>
                <w:b/>
                <w:spacing w:val="-1"/>
                <w:lang w:val="lt-LT"/>
              </w:rPr>
              <w:t>i</w:t>
            </w:r>
            <w:r w:rsidRPr="00790E6C">
              <w:rPr>
                <w:b/>
                <w:spacing w:val="1"/>
                <w:lang w:val="lt-LT"/>
              </w:rPr>
              <w:t>a</w:t>
            </w:r>
            <w:r w:rsidRPr="00790E6C">
              <w:rPr>
                <w:b/>
                <w:lang w:val="lt-LT"/>
              </w:rPr>
              <w:t>i</w:t>
            </w:r>
            <w:r w:rsidRPr="00790E6C">
              <w:rPr>
                <w:b/>
                <w:spacing w:val="-9"/>
                <w:lang w:val="lt-LT"/>
              </w:rPr>
              <w:t xml:space="preserve"> </w:t>
            </w:r>
            <w:r w:rsidRPr="00790E6C">
              <w:rPr>
                <w:b/>
                <w:spacing w:val="1"/>
                <w:lang w:val="lt-LT"/>
              </w:rPr>
              <w:t>žy</w:t>
            </w:r>
            <w:r w:rsidRPr="00790E6C">
              <w:rPr>
                <w:b/>
                <w:spacing w:val="2"/>
                <w:lang w:val="lt-LT"/>
              </w:rPr>
              <w:t>m</w:t>
            </w:r>
            <w:r w:rsidRPr="00790E6C">
              <w:rPr>
                <w:b/>
                <w:lang w:val="lt-LT"/>
              </w:rPr>
              <w:t>ė</w:t>
            </w:r>
            <w:r w:rsidRPr="00790E6C">
              <w:rPr>
                <w:b/>
                <w:spacing w:val="1"/>
                <w:lang w:val="lt-LT"/>
              </w:rPr>
              <w:t>j</w:t>
            </w:r>
            <w:r w:rsidRPr="00790E6C">
              <w:rPr>
                <w:b/>
                <w:lang w:val="lt-LT"/>
              </w:rPr>
              <w:t>imai:</w:t>
            </w:r>
          </w:p>
        </w:tc>
      </w:tr>
      <w:tr w:rsidR="0090627B" w:rsidRPr="00790E6C" w14:paraId="574B0B74" w14:textId="77777777" w:rsidTr="00617346">
        <w:trPr>
          <w:trHeight w:hRule="exact" w:val="295"/>
        </w:trPr>
        <w:tc>
          <w:tcPr>
            <w:tcW w:w="97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44EAE" w14:textId="77777777" w:rsidR="0090627B" w:rsidRPr="00790E6C" w:rsidRDefault="0090627B" w:rsidP="0090627B">
            <w:pPr>
              <w:spacing w:line="220" w:lineRule="exact"/>
              <w:ind w:left="443"/>
              <w:rPr>
                <w:lang w:val="lt-LT"/>
              </w:rPr>
            </w:pPr>
            <w:r w:rsidRPr="00790E6C">
              <w:rPr>
                <w:lang w:val="lt-LT"/>
              </w:rPr>
              <w:t>/</w:t>
            </w:r>
            <w:r w:rsidRPr="00790E6C">
              <w:rPr>
                <w:spacing w:val="1"/>
                <w:lang w:val="lt-LT"/>
              </w:rPr>
              <w:t>1</w:t>
            </w:r>
            <w:r w:rsidRPr="00790E6C">
              <w:rPr>
                <w:lang w:val="lt-LT"/>
              </w:rPr>
              <w:t>/</w:t>
            </w:r>
            <w:r w:rsidRPr="00790E6C">
              <w:rPr>
                <w:spacing w:val="-2"/>
                <w:lang w:val="lt-LT"/>
              </w:rPr>
              <w:t xml:space="preserve"> </w:t>
            </w:r>
            <w:r w:rsidRPr="00790E6C">
              <w:rPr>
                <w:spacing w:val="1"/>
                <w:lang w:val="lt-LT"/>
              </w:rPr>
              <w:t>v</w:t>
            </w:r>
            <w:r w:rsidRPr="00790E6C">
              <w:rPr>
                <w:lang w:val="lt-LT"/>
              </w:rPr>
              <w:t>iet</w:t>
            </w:r>
            <w:r w:rsidRPr="00790E6C">
              <w:rPr>
                <w:spacing w:val="1"/>
                <w:lang w:val="lt-LT"/>
              </w:rPr>
              <w:t>ov</w:t>
            </w:r>
            <w:r w:rsidRPr="00790E6C">
              <w:rPr>
                <w:lang w:val="lt-LT"/>
              </w:rPr>
              <w:t>ės</w:t>
            </w:r>
            <w:r w:rsidRPr="00790E6C">
              <w:rPr>
                <w:spacing w:val="-7"/>
                <w:lang w:val="lt-LT"/>
              </w:rPr>
              <w:t xml:space="preserve"> </w:t>
            </w:r>
            <w:r w:rsidRPr="00790E6C">
              <w:rPr>
                <w:lang w:val="lt-LT"/>
              </w:rPr>
              <w:t>l</w:t>
            </w:r>
            <w:r w:rsidRPr="00790E6C">
              <w:rPr>
                <w:spacing w:val="1"/>
                <w:lang w:val="lt-LT"/>
              </w:rPr>
              <w:t>ygm</w:t>
            </w:r>
            <w:r w:rsidRPr="00790E6C">
              <w:rPr>
                <w:spacing w:val="-2"/>
                <w:lang w:val="lt-LT"/>
              </w:rPr>
              <w:t>e</w:t>
            </w:r>
            <w:r w:rsidRPr="00790E6C">
              <w:rPr>
                <w:spacing w:val="1"/>
                <w:lang w:val="lt-LT"/>
              </w:rPr>
              <w:t>n</w:t>
            </w:r>
            <w:r w:rsidRPr="00790E6C">
              <w:rPr>
                <w:lang w:val="lt-LT"/>
              </w:rPr>
              <w:t>s</w:t>
            </w:r>
          </w:p>
        </w:tc>
      </w:tr>
      <w:tr w:rsidR="0090627B" w:rsidRPr="00790E6C" w14:paraId="1808F737" w14:textId="77777777" w:rsidTr="00617346">
        <w:trPr>
          <w:trHeight w:hRule="exact" w:val="295"/>
        </w:trPr>
        <w:tc>
          <w:tcPr>
            <w:tcW w:w="97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33B5B" w14:textId="77777777" w:rsidR="0090627B" w:rsidRPr="00790E6C" w:rsidRDefault="0090627B" w:rsidP="0090627B">
            <w:pPr>
              <w:spacing w:line="220" w:lineRule="exact"/>
              <w:ind w:left="443"/>
              <w:rPr>
                <w:lang w:val="lt-LT"/>
              </w:rPr>
            </w:pPr>
            <w:r w:rsidRPr="00790E6C">
              <w:rPr>
                <w:lang w:val="lt-LT"/>
              </w:rPr>
              <w:t>/</w:t>
            </w:r>
            <w:r w:rsidRPr="00790E6C">
              <w:rPr>
                <w:spacing w:val="1"/>
                <w:lang w:val="lt-LT"/>
              </w:rPr>
              <w:t>2</w:t>
            </w:r>
            <w:r w:rsidRPr="00790E6C">
              <w:rPr>
                <w:lang w:val="lt-LT"/>
              </w:rPr>
              <w:t>/</w:t>
            </w:r>
            <w:r w:rsidRPr="00790E6C">
              <w:rPr>
                <w:spacing w:val="-2"/>
                <w:lang w:val="lt-LT"/>
              </w:rPr>
              <w:t xml:space="preserve"> </w:t>
            </w:r>
            <w:r w:rsidRPr="00790E6C">
              <w:rPr>
                <w:lang w:val="lt-LT"/>
              </w:rPr>
              <w:t>sa</w:t>
            </w:r>
            <w:r w:rsidRPr="00790E6C">
              <w:rPr>
                <w:spacing w:val="1"/>
                <w:lang w:val="lt-LT"/>
              </w:rPr>
              <w:t>v</w:t>
            </w:r>
            <w:r w:rsidRPr="00790E6C">
              <w:rPr>
                <w:lang w:val="lt-LT"/>
              </w:rPr>
              <w:t>i</w:t>
            </w:r>
            <w:r w:rsidRPr="00790E6C">
              <w:rPr>
                <w:spacing w:val="1"/>
                <w:lang w:val="lt-LT"/>
              </w:rPr>
              <w:t>v</w:t>
            </w:r>
            <w:r w:rsidRPr="00790E6C">
              <w:rPr>
                <w:lang w:val="lt-LT"/>
              </w:rPr>
              <w:t>al</w:t>
            </w:r>
            <w:r w:rsidRPr="00790E6C">
              <w:rPr>
                <w:spacing w:val="1"/>
                <w:lang w:val="lt-LT"/>
              </w:rPr>
              <w:t>dyb</w:t>
            </w:r>
            <w:r w:rsidRPr="00790E6C">
              <w:rPr>
                <w:lang w:val="lt-LT"/>
              </w:rPr>
              <w:t>ės</w:t>
            </w:r>
            <w:r w:rsidRPr="00790E6C">
              <w:rPr>
                <w:spacing w:val="-10"/>
                <w:lang w:val="lt-LT"/>
              </w:rPr>
              <w:t xml:space="preserve"> </w:t>
            </w:r>
            <w:r w:rsidRPr="00790E6C">
              <w:rPr>
                <w:lang w:val="lt-LT"/>
              </w:rPr>
              <w:t>l</w:t>
            </w:r>
            <w:r w:rsidRPr="00790E6C">
              <w:rPr>
                <w:spacing w:val="1"/>
                <w:lang w:val="lt-LT"/>
              </w:rPr>
              <w:t>y</w:t>
            </w:r>
            <w:r w:rsidRPr="00790E6C">
              <w:rPr>
                <w:spacing w:val="-1"/>
                <w:lang w:val="lt-LT"/>
              </w:rPr>
              <w:t>g</w:t>
            </w:r>
            <w:r w:rsidRPr="00790E6C">
              <w:rPr>
                <w:spacing w:val="1"/>
                <w:lang w:val="lt-LT"/>
              </w:rPr>
              <w:t>m</w:t>
            </w:r>
            <w:r w:rsidRPr="00790E6C">
              <w:rPr>
                <w:lang w:val="lt-LT"/>
              </w:rPr>
              <w:t>e</w:t>
            </w:r>
            <w:r w:rsidRPr="00790E6C">
              <w:rPr>
                <w:spacing w:val="1"/>
                <w:lang w:val="lt-LT"/>
              </w:rPr>
              <w:t>n</w:t>
            </w:r>
            <w:r w:rsidRPr="00790E6C">
              <w:rPr>
                <w:lang w:val="lt-LT"/>
              </w:rPr>
              <w:t>s</w:t>
            </w:r>
          </w:p>
        </w:tc>
      </w:tr>
      <w:tr w:rsidR="0090627B" w:rsidRPr="00790E6C" w14:paraId="5526C7B1" w14:textId="77777777" w:rsidTr="00617346">
        <w:trPr>
          <w:trHeight w:hRule="exact" w:val="307"/>
        </w:trPr>
        <w:tc>
          <w:tcPr>
            <w:tcW w:w="97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0B4DA" w14:textId="77777777" w:rsidR="0090627B" w:rsidRPr="00790E6C" w:rsidRDefault="0090627B" w:rsidP="0090627B">
            <w:pPr>
              <w:spacing w:line="220" w:lineRule="exact"/>
              <w:ind w:left="443"/>
              <w:rPr>
                <w:lang w:val="lt-LT"/>
              </w:rPr>
            </w:pPr>
            <w:r w:rsidRPr="00790E6C">
              <w:rPr>
                <w:lang w:val="lt-LT"/>
              </w:rPr>
              <w:t>/</w:t>
            </w:r>
            <w:r w:rsidRPr="00790E6C">
              <w:rPr>
                <w:spacing w:val="1"/>
                <w:lang w:val="lt-LT"/>
              </w:rPr>
              <w:t>3</w:t>
            </w:r>
            <w:r w:rsidRPr="00790E6C">
              <w:rPr>
                <w:lang w:val="lt-LT"/>
              </w:rPr>
              <w:t>/</w:t>
            </w:r>
            <w:r w:rsidRPr="00790E6C">
              <w:rPr>
                <w:spacing w:val="-2"/>
                <w:lang w:val="lt-LT"/>
              </w:rPr>
              <w:t xml:space="preserve"> </w:t>
            </w:r>
            <w:r w:rsidRPr="00790E6C">
              <w:rPr>
                <w:spacing w:val="1"/>
                <w:lang w:val="lt-LT"/>
              </w:rPr>
              <w:t>v</w:t>
            </w:r>
            <w:r w:rsidRPr="00790E6C">
              <w:rPr>
                <w:lang w:val="lt-LT"/>
              </w:rPr>
              <w:t>als</w:t>
            </w:r>
            <w:r w:rsidRPr="00790E6C">
              <w:rPr>
                <w:spacing w:val="-1"/>
                <w:lang w:val="lt-LT"/>
              </w:rPr>
              <w:t>t</w:t>
            </w:r>
            <w:r w:rsidRPr="00790E6C">
              <w:rPr>
                <w:spacing w:val="1"/>
                <w:lang w:val="lt-LT"/>
              </w:rPr>
              <w:t>yb</w:t>
            </w:r>
            <w:r w:rsidRPr="00790E6C">
              <w:rPr>
                <w:lang w:val="lt-LT"/>
              </w:rPr>
              <w:t>ės</w:t>
            </w:r>
            <w:r w:rsidRPr="00790E6C">
              <w:rPr>
                <w:spacing w:val="-7"/>
                <w:lang w:val="lt-LT"/>
              </w:rPr>
              <w:t xml:space="preserve"> </w:t>
            </w:r>
            <w:r w:rsidRPr="00790E6C">
              <w:rPr>
                <w:lang w:val="lt-LT"/>
              </w:rPr>
              <w:t>l</w:t>
            </w:r>
            <w:r w:rsidRPr="00790E6C">
              <w:rPr>
                <w:spacing w:val="1"/>
                <w:lang w:val="lt-LT"/>
              </w:rPr>
              <w:t>ygm</w:t>
            </w:r>
            <w:r w:rsidRPr="00790E6C">
              <w:rPr>
                <w:lang w:val="lt-LT"/>
              </w:rPr>
              <w:t>e</w:t>
            </w:r>
            <w:r w:rsidRPr="00790E6C">
              <w:rPr>
                <w:spacing w:val="1"/>
                <w:lang w:val="lt-LT"/>
              </w:rPr>
              <w:t>n</w:t>
            </w:r>
            <w:r w:rsidRPr="00790E6C">
              <w:rPr>
                <w:lang w:val="lt-LT"/>
              </w:rPr>
              <w:t>s</w:t>
            </w:r>
          </w:p>
        </w:tc>
      </w:tr>
    </w:tbl>
    <w:p w14:paraId="2C1A8D08" w14:textId="77777777" w:rsidR="00716C82" w:rsidRDefault="00716C82" w:rsidP="00885008">
      <w:pPr>
        <w:spacing w:before="32" w:line="240" w:lineRule="exact"/>
        <w:ind w:left="102" w:firstLine="324"/>
        <w:rPr>
          <w:b/>
          <w:position w:val="-1"/>
          <w:sz w:val="22"/>
          <w:szCs w:val="22"/>
          <w:lang w:val="lt-LT"/>
        </w:rPr>
      </w:pPr>
    </w:p>
    <w:p w14:paraId="6490E117" w14:textId="77777777" w:rsidR="00590121" w:rsidRDefault="00590121">
      <w:pPr>
        <w:rPr>
          <w:b/>
          <w:position w:val="-1"/>
          <w:sz w:val="22"/>
          <w:szCs w:val="22"/>
          <w:lang w:val="lt-LT"/>
        </w:rPr>
      </w:pPr>
      <w:r>
        <w:rPr>
          <w:b/>
          <w:position w:val="-1"/>
          <w:sz w:val="22"/>
          <w:szCs w:val="22"/>
          <w:lang w:val="lt-LT"/>
        </w:rPr>
        <w:br w:type="page"/>
      </w:r>
    </w:p>
    <w:p w14:paraId="765B5C60" w14:textId="6EE50F82" w:rsidR="00193F0C" w:rsidRPr="00790E6C" w:rsidRDefault="009914C2" w:rsidP="00885008">
      <w:pPr>
        <w:spacing w:before="32" w:line="240" w:lineRule="exact"/>
        <w:ind w:left="102" w:firstLine="324"/>
        <w:rPr>
          <w:sz w:val="22"/>
          <w:szCs w:val="22"/>
          <w:lang w:val="lt-LT"/>
        </w:rPr>
      </w:pPr>
      <w:r w:rsidRPr="00790E6C">
        <w:rPr>
          <w:b/>
          <w:position w:val="-1"/>
          <w:sz w:val="22"/>
          <w:szCs w:val="22"/>
          <w:lang w:val="lt-LT"/>
        </w:rPr>
        <w:lastRenderedPageBreak/>
        <w:t>P</w:t>
      </w:r>
      <w:r w:rsidRPr="00790E6C">
        <w:rPr>
          <w:b/>
          <w:spacing w:val="-2"/>
          <w:position w:val="-1"/>
          <w:sz w:val="22"/>
          <w:szCs w:val="22"/>
          <w:lang w:val="lt-LT"/>
        </w:rPr>
        <w:t>R</w:t>
      </w:r>
      <w:r w:rsidRPr="00790E6C">
        <w:rPr>
          <w:b/>
          <w:position w:val="-1"/>
          <w:sz w:val="22"/>
          <w:szCs w:val="22"/>
          <w:lang w:val="lt-LT"/>
        </w:rPr>
        <w:t>ID</w:t>
      </w:r>
      <w:r w:rsidRPr="00790E6C">
        <w:rPr>
          <w:b/>
          <w:spacing w:val="-1"/>
          <w:position w:val="-1"/>
          <w:sz w:val="22"/>
          <w:szCs w:val="22"/>
          <w:lang w:val="lt-LT"/>
        </w:rPr>
        <w:t>EDA</w:t>
      </w:r>
      <w:r w:rsidRPr="00790E6C">
        <w:rPr>
          <w:b/>
          <w:position w:val="-1"/>
          <w:sz w:val="22"/>
          <w:szCs w:val="22"/>
          <w:lang w:val="lt-LT"/>
        </w:rPr>
        <w:t>M</w:t>
      </w:r>
      <w:r w:rsidRPr="00790E6C">
        <w:rPr>
          <w:b/>
          <w:spacing w:val="-1"/>
          <w:position w:val="-1"/>
          <w:sz w:val="22"/>
          <w:szCs w:val="22"/>
          <w:lang w:val="lt-LT"/>
        </w:rPr>
        <w:t>A</w:t>
      </w:r>
      <w:r w:rsidRPr="00790E6C">
        <w:rPr>
          <w:b/>
          <w:position w:val="-1"/>
          <w:sz w:val="22"/>
          <w:szCs w:val="22"/>
          <w:lang w:val="lt-LT"/>
        </w:rPr>
        <w:t>:</w:t>
      </w:r>
      <w:r w:rsidRPr="00790E6C">
        <w:rPr>
          <w:b/>
          <w:spacing w:val="1"/>
          <w:position w:val="-1"/>
          <w:sz w:val="22"/>
          <w:szCs w:val="22"/>
          <w:lang w:val="lt-LT"/>
        </w:rPr>
        <w:t xml:space="preserve"> </w:t>
      </w:r>
      <w:r w:rsidRPr="00790E6C">
        <w:rPr>
          <w:i/>
          <w:spacing w:val="1"/>
          <w:position w:val="-1"/>
          <w:sz w:val="22"/>
          <w:szCs w:val="22"/>
          <w:lang w:val="lt-LT"/>
        </w:rPr>
        <w:t>(</w:t>
      </w:r>
      <w:r w:rsidRPr="00790E6C">
        <w:rPr>
          <w:i/>
          <w:position w:val="-1"/>
          <w:sz w:val="22"/>
          <w:szCs w:val="22"/>
          <w:lang w:val="lt-LT"/>
        </w:rPr>
        <w:t>nur</w:t>
      </w:r>
      <w:r w:rsidRPr="00790E6C">
        <w:rPr>
          <w:i/>
          <w:spacing w:val="-2"/>
          <w:position w:val="-1"/>
          <w:sz w:val="22"/>
          <w:szCs w:val="22"/>
          <w:lang w:val="lt-LT"/>
        </w:rPr>
        <w:t>o</w:t>
      </w:r>
      <w:r w:rsidRPr="00790E6C">
        <w:rPr>
          <w:i/>
          <w:position w:val="-1"/>
          <w:sz w:val="22"/>
          <w:szCs w:val="22"/>
          <w:lang w:val="lt-LT"/>
        </w:rPr>
        <w:t>dy</w:t>
      </w:r>
      <w:r w:rsidRPr="00790E6C">
        <w:rPr>
          <w:i/>
          <w:spacing w:val="-1"/>
          <w:position w:val="-1"/>
          <w:sz w:val="22"/>
          <w:szCs w:val="22"/>
          <w:lang w:val="lt-LT"/>
        </w:rPr>
        <w:t>t</w:t>
      </w:r>
      <w:r w:rsidRPr="00790E6C">
        <w:rPr>
          <w:i/>
          <w:position w:val="-1"/>
          <w:sz w:val="22"/>
          <w:szCs w:val="22"/>
          <w:lang w:val="lt-LT"/>
        </w:rPr>
        <w:t>i</w:t>
      </w:r>
      <w:r w:rsidRPr="00790E6C">
        <w:rPr>
          <w:i/>
          <w:spacing w:val="1"/>
          <w:position w:val="-1"/>
          <w:sz w:val="22"/>
          <w:szCs w:val="22"/>
          <w:lang w:val="lt-LT"/>
        </w:rPr>
        <w:t xml:space="preserve"> </w:t>
      </w:r>
      <w:r w:rsidRPr="00790E6C">
        <w:rPr>
          <w:i/>
          <w:spacing w:val="-1"/>
          <w:position w:val="-1"/>
          <w:sz w:val="22"/>
          <w:szCs w:val="22"/>
          <w:lang w:val="lt-LT"/>
        </w:rPr>
        <w:t>l</w:t>
      </w:r>
      <w:r w:rsidRPr="00790E6C">
        <w:rPr>
          <w:i/>
          <w:position w:val="-1"/>
          <w:sz w:val="22"/>
          <w:szCs w:val="22"/>
          <w:lang w:val="lt-LT"/>
        </w:rPr>
        <w:t xml:space="preserve">apų </w:t>
      </w:r>
      <w:r w:rsidRPr="00790E6C">
        <w:rPr>
          <w:i/>
          <w:spacing w:val="-2"/>
          <w:position w:val="-1"/>
          <w:sz w:val="22"/>
          <w:szCs w:val="22"/>
          <w:lang w:val="lt-LT"/>
        </w:rPr>
        <w:t>s</w:t>
      </w:r>
      <w:r w:rsidRPr="00790E6C">
        <w:rPr>
          <w:i/>
          <w:position w:val="-1"/>
          <w:sz w:val="22"/>
          <w:szCs w:val="22"/>
          <w:lang w:val="lt-LT"/>
        </w:rPr>
        <w:t>ka</w:t>
      </w:r>
      <w:r w:rsidRPr="00790E6C">
        <w:rPr>
          <w:i/>
          <w:spacing w:val="1"/>
          <w:position w:val="-1"/>
          <w:sz w:val="22"/>
          <w:szCs w:val="22"/>
          <w:lang w:val="lt-LT"/>
        </w:rPr>
        <w:t>i</w:t>
      </w:r>
      <w:r w:rsidRPr="00790E6C">
        <w:rPr>
          <w:i/>
          <w:spacing w:val="-2"/>
          <w:position w:val="-1"/>
          <w:sz w:val="22"/>
          <w:szCs w:val="22"/>
          <w:lang w:val="lt-LT"/>
        </w:rPr>
        <w:t>č</w:t>
      </w:r>
      <w:r w:rsidRPr="00790E6C">
        <w:rPr>
          <w:i/>
          <w:spacing w:val="1"/>
          <w:position w:val="-1"/>
          <w:sz w:val="22"/>
          <w:szCs w:val="22"/>
          <w:lang w:val="lt-LT"/>
        </w:rPr>
        <w:t>i</w:t>
      </w:r>
      <w:r w:rsidRPr="00790E6C">
        <w:rPr>
          <w:i/>
          <w:spacing w:val="2"/>
          <w:position w:val="-1"/>
          <w:sz w:val="22"/>
          <w:szCs w:val="22"/>
          <w:lang w:val="lt-LT"/>
        </w:rPr>
        <w:t>ų</w:t>
      </w:r>
      <w:r w:rsidRPr="00790E6C">
        <w:rPr>
          <w:i/>
          <w:position w:val="-1"/>
          <w:sz w:val="22"/>
          <w:szCs w:val="22"/>
          <w:lang w:val="lt-LT"/>
        </w:rPr>
        <w:t>)</w:t>
      </w:r>
    </w:p>
    <w:p w14:paraId="29F3C87C" w14:textId="77777777" w:rsidR="00193F0C" w:rsidRPr="00790E6C" w:rsidRDefault="00193F0C">
      <w:pPr>
        <w:spacing w:before="9" w:line="100" w:lineRule="exact"/>
        <w:rPr>
          <w:sz w:val="11"/>
          <w:szCs w:val="11"/>
          <w:lang w:val="lt-LT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7"/>
        <w:gridCol w:w="895"/>
      </w:tblGrid>
      <w:tr w:rsidR="00B518B9" w:rsidRPr="00790E6C" w14:paraId="0133B1C3" w14:textId="77777777" w:rsidTr="00617346">
        <w:trPr>
          <w:trHeight w:hRule="exact" w:val="516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E6112" w14:textId="77777777" w:rsidR="00B518B9" w:rsidRPr="00790E6C" w:rsidRDefault="00B518B9">
            <w:pPr>
              <w:spacing w:before="2"/>
              <w:ind w:left="3025" w:right="3025"/>
              <w:jc w:val="center"/>
              <w:rPr>
                <w:lang w:val="lt-LT"/>
              </w:rPr>
            </w:pPr>
            <w:r w:rsidRPr="00790E6C">
              <w:rPr>
                <w:b/>
                <w:lang w:val="lt-LT"/>
              </w:rPr>
              <w:t>Prided</w:t>
            </w:r>
            <w:r w:rsidRPr="00790E6C">
              <w:rPr>
                <w:b/>
                <w:spacing w:val="1"/>
                <w:lang w:val="lt-LT"/>
              </w:rPr>
              <w:t>a</w:t>
            </w:r>
            <w:r w:rsidRPr="00790E6C">
              <w:rPr>
                <w:b/>
                <w:spacing w:val="2"/>
                <w:lang w:val="lt-LT"/>
              </w:rPr>
              <w:t>m</w:t>
            </w:r>
            <w:r w:rsidRPr="00790E6C">
              <w:rPr>
                <w:b/>
                <w:lang w:val="lt-LT"/>
              </w:rPr>
              <w:t>i</w:t>
            </w:r>
            <w:r w:rsidRPr="00790E6C">
              <w:rPr>
                <w:b/>
                <w:spacing w:val="-9"/>
                <w:lang w:val="lt-LT"/>
              </w:rPr>
              <w:t xml:space="preserve"> </w:t>
            </w:r>
            <w:r w:rsidRPr="00790E6C">
              <w:rPr>
                <w:b/>
                <w:w w:val="99"/>
                <w:lang w:val="lt-LT"/>
              </w:rPr>
              <w:t>d</w:t>
            </w:r>
            <w:r w:rsidRPr="00790E6C">
              <w:rPr>
                <w:b/>
                <w:spacing w:val="1"/>
                <w:w w:val="99"/>
                <w:lang w:val="lt-LT"/>
              </w:rPr>
              <w:t>o</w:t>
            </w:r>
            <w:r w:rsidRPr="00790E6C">
              <w:rPr>
                <w:b/>
                <w:spacing w:val="2"/>
                <w:w w:val="99"/>
                <w:lang w:val="lt-LT"/>
              </w:rPr>
              <w:t>k</w:t>
            </w:r>
            <w:r w:rsidRPr="00790E6C">
              <w:rPr>
                <w:b/>
                <w:w w:val="99"/>
                <w:lang w:val="lt-LT"/>
              </w:rPr>
              <w:t>u</w:t>
            </w:r>
            <w:r w:rsidRPr="00790E6C">
              <w:rPr>
                <w:b/>
                <w:spacing w:val="2"/>
                <w:w w:val="99"/>
                <w:lang w:val="lt-LT"/>
              </w:rPr>
              <w:t>m</w:t>
            </w:r>
            <w:r w:rsidRPr="00790E6C">
              <w:rPr>
                <w:b/>
                <w:w w:val="99"/>
                <w:lang w:val="lt-LT"/>
              </w:rPr>
              <w:t>en</w:t>
            </w:r>
            <w:r w:rsidRPr="00790E6C">
              <w:rPr>
                <w:b/>
                <w:spacing w:val="1"/>
                <w:w w:val="99"/>
                <w:lang w:val="lt-LT"/>
              </w:rPr>
              <w:t>ta</w:t>
            </w:r>
            <w:r w:rsidRPr="00790E6C">
              <w:rPr>
                <w:b/>
                <w:w w:val="99"/>
                <w:lang w:val="lt-LT"/>
              </w:rPr>
              <w:t>i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EBF0B" w14:textId="77777777" w:rsidR="00B518B9" w:rsidRPr="00790E6C" w:rsidRDefault="00B518B9">
            <w:pPr>
              <w:spacing w:before="2"/>
              <w:ind w:left="102" w:right="69" w:firstLine="113"/>
              <w:rPr>
                <w:lang w:val="lt-LT"/>
              </w:rPr>
            </w:pPr>
            <w:r w:rsidRPr="00790E6C">
              <w:rPr>
                <w:b/>
                <w:spacing w:val="-1"/>
                <w:lang w:val="lt-LT"/>
              </w:rPr>
              <w:t>L</w:t>
            </w:r>
            <w:r w:rsidRPr="00790E6C">
              <w:rPr>
                <w:b/>
                <w:spacing w:val="1"/>
                <w:lang w:val="lt-LT"/>
              </w:rPr>
              <w:t>a</w:t>
            </w:r>
            <w:r w:rsidRPr="00790E6C">
              <w:rPr>
                <w:b/>
                <w:lang w:val="lt-LT"/>
              </w:rPr>
              <w:t xml:space="preserve">pų </w:t>
            </w:r>
            <w:r w:rsidRPr="00790E6C">
              <w:rPr>
                <w:b/>
                <w:spacing w:val="-1"/>
                <w:lang w:val="lt-LT"/>
              </w:rPr>
              <w:t>s</w:t>
            </w:r>
            <w:r w:rsidRPr="00790E6C">
              <w:rPr>
                <w:b/>
                <w:spacing w:val="2"/>
                <w:lang w:val="lt-LT"/>
              </w:rPr>
              <w:t>k</w:t>
            </w:r>
            <w:r w:rsidRPr="00790E6C">
              <w:rPr>
                <w:b/>
                <w:spacing w:val="1"/>
                <w:lang w:val="lt-LT"/>
              </w:rPr>
              <w:t>a</w:t>
            </w:r>
            <w:r w:rsidRPr="00790E6C">
              <w:rPr>
                <w:b/>
                <w:lang w:val="lt-LT"/>
              </w:rPr>
              <w:t>ičius</w:t>
            </w:r>
          </w:p>
        </w:tc>
      </w:tr>
      <w:tr w:rsidR="00B518B9" w:rsidRPr="00790E6C" w14:paraId="5DE55AEE" w14:textId="77777777" w:rsidTr="00F54EF6">
        <w:trPr>
          <w:trHeight w:hRule="exact" w:val="262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AB683" w14:textId="77777777" w:rsidR="00B518B9" w:rsidRPr="005239A1" w:rsidRDefault="00B518B9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5239A1">
              <w:rPr>
                <w:spacing w:val="-1"/>
                <w:sz w:val="22"/>
                <w:szCs w:val="22"/>
                <w:lang w:val="lt-LT"/>
              </w:rPr>
              <w:t>A</w:t>
            </w:r>
            <w:r w:rsidRPr="005239A1">
              <w:rPr>
                <w:sz w:val="22"/>
                <w:szCs w:val="22"/>
                <w:lang w:val="lt-LT"/>
              </w:rPr>
              <w:t>s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m</w:t>
            </w:r>
            <w:r w:rsidRPr="005239A1">
              <w:rPr>
                <w:sz w:val="22"/>
                <w:szCs w:val="22"/>
                <w:lang w:val="lt-LT"/>
              </w:rPr>
              <w:t>e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n</w:t>
            </w:r>
            <w:r w:rsidRPr="005239A1">
              <w:rPr>
                <w:sz w:val="22"/>
                <w:szCs w:val="22"/>
                <w:lang w:val="lt-LT"/>
              </w:rPr>
              <w:t xml:space="preserve">s 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t</w:t>
            </w:r>
            <w:r w:rsidRPr="005239A1">
              <w:rPr>
                <w:sz w:val="22"/>
                <w:szCs w:val="22"/>
                <w:lang w:val="lt-LT"/>
              </w:rPr>
              <w:t>ap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a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t</w:t>
            </w:r>
            <w:r w:rsidRPr="005239A1">
              <w:rPr>
                <w:sz w:val="22"/>
                <w:szCs w:val="22"/>
                <w:lang w:val="lt-LT"/>
              </w:rPr>
              <w:t xml:space="preserve">ybę 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p</w:t>
            </w:r>
            <w:r w:rsidRPr="005239A1">
              <w:rPr>
                <w:sz w:val="22"/>
                <w:szCs w:val="22"/>
                <w:lang w:val="lt-LT"/>
              </w:rPr>
              <w:t>a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t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v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r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t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i</w:t>
            </w:r>
            <w:r w:rsidRPr="005239A1">
              <w:rPr>
                <w:sz w:val="22"/>
                <w:szCs w:val="22"/>
                <w:lang w:val="lt-LT"/>
              </w:rPr>
              <w:t>n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a</w:t>
            </w:r>
            <w:r w:rsidRPr="005239A1">
              <w:rPr>
                <w:sz w:val="22"/>
                <w:szCs w:val="22"/>
                <w:lang w:val="lt-LT"/>
              </w:rPr>
              <w:t>nč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</w:t>
            </w:r>
            <w:r w:rsidRPr="005239A1">
              <w:rPr>
                <w:sz w:val="22"/>
                <w:szCs w:val="22"/>
                <w:lang w:val="lt-LT"/>
              </w:rPr>
              <w:t xml:space="preserve">o 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d</w:t>
            </w:r>
            <w:r w:rsidRPr="005239A1">
              <w:rPr>
                <w:sz w:val="22"/>
                <w:szCs w:val="22"/>
                <w:lang w:val="lt-LT"/>
              </w:rPr>
              <w:t>ok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u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m</w:t>
            </w:r>
            <w:r w:rsidRPr="005239A1">
              <w:rPr>
                <w:sz w:val="22"/>
                <w:szCs w:val="22"/>
                <w:lang w:val="lt-LT"/>
              </w:rPr>
              <w:t>e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n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t</w:t>
            </w:r>
            <w:r w:rsidRPr="005239A1">
              <w:rPr>
                <w:sz w:val="22"/>
                <w:szCs w:val="22"/>
                <w:lang w:val="lt-LT"/>
              </w:rPr>
              <w:t xml:space="preserve">o 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(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p</w:t>
            </w:r>
            <w:r w:rsidRPr="005239A1">
              <w:rPr>
                <w:sz w:val="22"/>
                <w:szCs w:val="22"/>
                <w:lang w:val="lt-LT"/>
              </w:rPr>
              <w:t>a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s</w:t>
            </w:r>
            <w:r w:rsidRPr="005239A1">
              <w:rPr>
                <w:sz w:val="22"/>
                <w:szCs w:val="22"/>
                <w:lang w:val="lt-LT"/>
              </w:rPr>
              <w:t>o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z w:val="22"/>
                <w:szCs w:val="22"/>
                <w:lang w:val="lt-LT"/>
              </w:rPr>
              <w:t>ar</w:t>
            </w:r>
            <w:r w:rsidRPr="005239A1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k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t</w:t>
            </w:r>
            <w:r w:rsidRPr="005239A1">
              <w:rPr>
                <w:sz w:val="22"/>
                <w:szCs w:val="22"/>
                <w:lang w:val="lt-LT"/>
              </w:rPr>
              <w:t>o dok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u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m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e</w:t>
            </w:r>
            <w:r w:rsidRPr="005239A1">
              <w:rPr>
                <w:sz w:val="22"/>
                <w:szCs w:val="22"/>
                <w:lang w:val="lt-LT"/>
              </w:rPr>
              <w:t>n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t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o</w:t>
            </w:r>
            <w:r w:rsidRPr="005239A1">
              <w:rPr>
                <w:sz w:val="22"/>
                <w:szCs w:val="22"/>
                <w:lang w:val="lt-LT"/>
              </w:rPr>
              <w:t>)</w:t>
            </w:r>
            <w:r w:rsidRPr="005239A1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z w:val="22"/>
                <w:szCs w:val="22"/>
                <w:lang w:val="lt-LT"/>
              </w:rPr>
              <w:t>ko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p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j</w:t>
            </w:r>
            <w:r w:rsidRPr="005239A1">
              <w:rPr>
                <w:sz w:val="22"/>
                <w:szCs w:val="22"/>
                <w:lang w:val="lt-LT"/>
              </w:rPr>
              <w:t>a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388B06E" w14:textId="77777777" w:rsidR="00B518B9" w:rsidRPr="00790E6C" w:rsidRDefault="00B518B9" w:rsidP="00F54EF6">
            <w:pPr>
              <w:jc w:val="center"/>
              <w:rPr>
                <w:lang w:val="lt-LT"/>
              </w:rPr>
            </w:pPr>
          </w:p>
        </w:tc>
      </w:tr>
      <w:tr w:rsidR="00B518B9" w:rsidRPr="00790E6C" w14:paraId="30315452" w14:textId="77777777" w:rsidTr="00F54EF6">
        <w:trPr>
          <w:trHeight w:hRule="exact" w:val="264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738DE" w14:textId="16FDA373" w:rsidR="00B518B9" w:rsidRPr="005239A1" w:rsidRDefault="00B518B9" w:rsidP="0003358E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5239A1">
              <w:rPr>
                <w:spacing w:val="-1"/>
                <w:sz w:val="22"/>
                <w:szCs w:val="22"/>
                <w:lang w:val="lt-LT"/>
              </w:rPr>
              <w:t>V</w:t>
            </w:r>
            <w:r w:rsidRPr="005239A1">
              <w:rPr>
                <w:sz w:val="22"/>
                <w:szCs w:val="22"/>
                <w:lang w:val="lt-LT"/>
              </w:rPr>
              <w:t>a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r</w:t>
            </w:r>
            <w:r w:rsidRPr="005239A1">
              <w:rPr>
                <w:sz w:val="22"/>
                <w:szCs w:val="22"/>
                <w:lang w:val="lt-LT"/>
              </w:rPr>
              <w:t>do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</w:t>
            </w:r>
            <w:r w:rsidRPr="005239A1">
              <w:rPr>
                <w:sz w:val="22"/>
                <w:szCs w:val="22"/>
                <w:lang w:val="lt-LT"/>
              </w:rPr>
              <w:t xml:space="preserve">r 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(</w:t>
            </w:r>
            <w:r w:rsidRPr="005239A1">
              <w:rPr>
                <w:sz w:val="22"/>
                <w:szCs w:val="22"/>
                <w:lang w:val="lt-LT"/>
              </w:rPr>
              <w:t>a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r</w:t>
            </w:r>
            <w:r w:rsidRPr="005239A1">
              <w:rPr>
                <w:sz w:val="22"/>
                <w:szCs w:val="22"/>
                <w:lang w:val="lt-LT"/>
              </w:rPr>
              <w:t>)</w:t>
            </w:r>
            <w:r w:rsidRPr="005239A1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z w:val="22"/>
                <w:szCs w:val="22"/>
                <w:lang w:val="lt-LT"/>
              </w:rPr>
              <w:t>p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a</w:t>
            </w:r>
            <w:r w:rsidRPr="005239A1">
              <w:rPr>
                <w:sz w:val="22"/>
                <w:szCs w:val="22"/>
                <w:lang w:val="lt-LT"/>
              </w:rPr>
              <w:t>va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r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d</w:t>
            </w:r>
            <w:r w:rsidRPr="005239A1">
              <w:rPr>
                <w:sz w:val="22"/>
                <w:szCs w:val="22"/>
                <w:lang w:val="lt-LT"/>
              </w:rPr>
              <w:t>ės</w:t>
            </w:r>
            <w:r w:rsidRPr="005239A1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k</w:t>
            </w:r>
            <w:r w:rsidRPr="005239A1">
              <w:rPr>
                <w:sz w:val="22"/>
                <w:szCs w:val="22"/>
                <w:lang w:val="lt-LT"/>
              </w:rPr>
              <w:t>e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t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m</w:t>
            </w:r>
            <w:r w:rsidRPr="005239A1">
              <w:rPr>
                <w:sz w:val="22"/>
                <w:szCs w:val="22"/>
                <w:lang w:val="lt-LT"/>
              </w:rPr>
              <w:t>o do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k</w:t>
            </w:r>
            <w:r w:rsidRPr="005239A1">
              <w:rPr>
                <w:sz w:val="22"/>
                <w:szCs w:val="22"/>
                <w:lang w:val="lt-LT"/>
              </w:rPr>
              <w:t>u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m</w:t>
            </w:r>
            <w:r w:rsidRPr="005239A1">
              <w:rPr>
                <w:sz w:val="22"/>
                <w:szCs w:val="22"/>
                <w:lang w:val="lt-LT"/>
              </w:rPr>
              <w:t>en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t</w:t>
            </w:r>
            <w:r w:rsidRPr="005239A1">
              <w:rPr>
                <w:sz w:val="22"/>
                <w:szCs w:val="22"/>
                <w:lang w:val="lt-LT"/>
              </w:rPr>
              <w:t>a</w:t>
            </w:r>
            <w:r w:rsidRPr="005239A1">
              <w:rPr>
                <w:spacing w:val="2"/>
                <w:sz w:val="22"/>
                <w:szCs w:val="22"/>
                <w:lang w:val="lt-LT"/>
              </w:rPr>
              <w:t>s</w:t>
            </w:r>
            <w:r w:rsidRPr="0003358E">
              <w:rPr>
                <w:spacing w:val="2"/>
                <w:sz w:val="22"/>
                <w:szCs w:val="22"/>
                <w:vertAlign w:val="superscript"/>
                <w:lang w:val="lt-LT"/>
              </w:rPr>
              <w:t>1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E7D83AC" w14:textId="77777777" w:rsidR="00B518B9" w:rsidRPr="00790E6C" w:rsidRDefault="00B518B9" w:rsidP="00F54EF6">
            <w:pPr>
              <w:jc w:val="center"/>
              <w:rPr>
                <w:lang w:val="lt-LT"/>
              </w:rPr>
            </w:pPr>
          </w:p>
        </w:tc>
      </w:tr>
      <w:tr w:rsidR="00B518B9" w:rsidRPr="00790E6C" w14:paraId="2D68D269" w14:textId="77777777" w:rsidTr="00F54EF6">
        <w:trPr>
          <w:trHeight w:hRule="exact" w:val="262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61779" w14:textId="28288969" w:rsidR="00B518B9" w:rsidRPr="005239A1" w:rsidRDefault="00B518B9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5239A1">
              <w:rPr>
                <w:spacing w:val="-1"/>
                <w:sz w:val="22"/>
                <w:szCs w:val="22"/>
                <w:lang w:val="lt-LT"/>
              </w:rPr>
              <w:t>D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</w:t>
            </w:r>
            <w:r w:rsidRPr="005239A1">
              <w:rPr>
                <w:sz w:val="22"/>
                <w:szCs w:val="22"/>
                <w:lang w:val="lt-LT"/>
              </w:rPr>
              <w:t>p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l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o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m</w:t>
            </w:r>
            <w:r w:rsidRPr="005239A1">
              <w:rPr>
                <w:sz w:val="22"/>
                <w:szCs w:val="22"/>
                <w:lang w:val="lt-LT"/>
              </w:rPr>
              <w:t>o</w:t>
            </w:r>
            <w:r w:rsidRPr="005239A1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z w:val="22"/>
                <w:szCs w:val="22"/>
                <w:lang w:val="lt-LT"/>
              </w:rPr>
              <w:t>k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o</w:t>
            </w:r>
            <w:r w:rsidRPr="005239A1">
              <w:rPr>
                <w:sz w:val="22"/>
                <w:szCs w:val="22"/>
                <w:lang w:val="lt-LT"/>
              </w:rPr>
              <w:t>p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j</w:t>
            </w:r>
            <w:r>
              <w:rPr>
                <w:sz w:val="22"/>
                <w:szCs w:val="22"/>
                <w:lang w:val="lt-LT"/>
              </w:rPr>
              <w:t>a</w:t>
            </w:r>
            <w:r w:rsidRPr="0003358E">
              <w:rPr>
                <w:sz w:val="22"/>
                <w:szCs w:val="22"/>
                <w:vertAlign w:val="superscript"/>
                <w:lang w:val="lt-LT"/>
              </w:rPr>
              <w:t>2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AF3AA0" w14:textId="77777777" w:rsidR="00B518B9" w:rsidRPr="00790E6C" w:rsidRDefault="00B518B9" w:rsidP="00F54EF6">
            <w:pPr>
              <w:jc w:val="center"/>
              <w:rPr>
                <w:lang w:val="lt-LT"/>
              </w:rPr>
            </w:pPr>
          </w:p>
        </w:tc>
      </w:tr>
      <w:tr w:rsidR="00B518B9" w:rsidRPr="00790E6C" w14:paraId="07E2DB0C" w14:textId="77777777" w:rsidTr="00F54EF6">
        <w:trPr>
          <w:trHeight w:hRule="exact" w:val="311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78158" w14:textId="15FEF920" w:rsidR="00B518B9" w:rsidRPr="005239A1" w:rsidRDefault="00B518B9" w:rsidP="004622C4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5239A1">
              <w:rPr>
                <w:spacing w:val="2"/>
                <w:sz w:val="22"/>
                <w:szCs w:val="22"/>
                <w:lang w:val="lt-LT"/>
              </w:rPr>
              <w:t>Profesinės veiklos (darbo) ataskaita</w:t>
            </w:r>
            <w:r w:rsidRPr="005239A1">
              <w:rPr>
                <w:spacing w:val="4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(</w:t>
            </w:r>
            <w:r w:rsidR="004622C4" w:rsidRPr="004622C4">
              <w:rPr>
                <w:i/>
                <w:spacing w:val="1"/>
                <w:sz w:val="22"/>
                <w:szCs w:val="22"/>
                <w:lang w:val="lt-LT"/>
              </w:rPr>
              <w:t>F</w:t>
            </w:r>
            <w:r w:rsidR="002733B5" w:rsidRPr="004622C4">
              <w:rPr>
                <w:i/>
                <w:iCs/>
                <w:spacing w:val="1"/>
                <w:sz w:val="22"/>
                <w:szCs w:val="22"/>
                <w:lang w:val="lt-LT"/>
              </w:rPr>
              <w:t>orma Nr.</w:t>
            </w:r>
            <w:r w:rsidR="00F41987" w:rsidRPr="004622C4">
              <w:rPr>
                <w:i/>
                <w:iCs/>
                <w:spacing w:val="1"/>
                <w:sz w:val="22"/>
                <w:szCs w:val="22"/>
                <w:lang w:val="lt-LT"/>
              </w:rPr>
              <w:t>3</w:t>
            </w:r>
            <w:r w:rsidRPr="005239A1">
              <w:rPr>
                <w:sz w:val="22"/>
                <w:szCs w:val="22"/>
                <w:lang w:val="lt-LT"/>
              </w:rPr>
              <w:t>)</w:t>
            </w:r>
            <w:r w:rsidRPr="0003358E">
              <w:rPr>
                <w:spacing w:val="-21"/>
                <w:sz w:val="22"/>
                <w:szCs w:val="22"/>
                <w:vertAlign w:val="superscript"/>
                <w:lang w:val="lt-LT"/>
              </w:rPr>
              <w:t>3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EA9EC80" w14:textId="77777777" w:rsidR="00B518B9" w:rsidRPr="00790E6C" w:rsidRDefault="00B518B9" w:rsidP="00F54EF6">
            <w:pPr>
              <w:jc w:val="center"/>
              <w:rPr>
                <w:lang w:val="lt-LT"/>
              </w:rPr>
            </w:pPr>
          </w:p>
        </w:tc>
      </w:tr>
      <w:tr w:rsidR="00B518B9" w:rsidRPr="00790E6C" w14:paraId="66B5AFAD" w14:textId="77777777" w:rsidTr="00F54EF6">
        <w:trPr>
          <w:trHeight w:hRule="exact" w:val="726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E6CAD" w14:textId="7CD434DD" w:rsidR="00B518B9" w:rsidRPr="00E268BF" w:rsidRDefault="004622C4" w:rsidP="000E3728">
            <w:pPr>
              <w:spacing w:line="240" w:lineRule="exact"/>
              <w:ind w:left="102"/>
              <w:rPr>
                <w:spacing w:val="2"/>
                <w:sz w:val="22"/>
                <w:szCs w:val="22"/>
                <w:lang w:val="lt-LT"/>
              </w:rPr>
            </w:pPr>
            <w:r w:rsidRPr="00376410">
              <w:rPr>
                <w:spacing w:val="2"/>
                <w:sz w:val="22"/>
                <w:szCs w:val="22"/>
                <w:lang w:val="lt-LT"/>
              </w:rPr>
              <w:t>Profesinės (darbo) patirties sąrašas</w:t>
            </w:r>
            <w:r w:rsidR="00B518B9" w:rsidRPr="00376410">
              <w:rPr>
                <w:spacing w:val="2"/>
                <w:sz w:val="22"/>
                <w:szCs w:val="22"/>
                <w:lang w:val="lt-LT"/>
              </w:rPr>
              <w:t>:</w:t>
            </w:r>
            <w:r w:rsidR="00B518B9" w:rsidRPr="005239A1">
              <w:rPr>
                <w:spacing w:val="2"/>
                <w:sz w:val="22"/>
                <w:szCs w:val="22"/>
                <w:lang w:val="lt-LT"/>
              </w:rPr>
              <w:t xml:space="preserve"> pareigybės (-</w:t>
            </w:r>
            <w:proofErr w:type="spellStart"/>
            <w:r w:rsidR="00B518B9" w:rsidRPr="005239A1">
              <w:rPr>
                <w:spacing w:val="2"/>
                <w:sz w:val="22"/>
                <w:szCs w:val="22"/>
                <w:lang w:val="lt-LT"/>
              </w:rPr>
              <w:t>ių</w:t>
            </w:r>
            <w:proofErr w:type="spellEnd"/>
            <w:r w:rsidR="00B518B9" w:rsidRPr="005239A1">
              <w:rPr>
                <w:spacing w:val="2"/>
                <w:sz w:val="22"/>
                <w:szCs w:val="22"/>
                <w:lang w:val="lt-LT"/>
              </w:rPr>
              <w:t xml:space="preserve">) aprašas (-ai), </w:t>
            </w:r>
            <w:r w:rsidR="00B518B9" w:rsidRPr="005239A1">
              <w:rPr>
                <w:sz w:val="22"/>
                <w:szCs w:val="22"/>
                <w:lang w:val="lt-LT"/>
              </w:rPr>
              <w:t>mokslo laipsnio ar pedagoginio vardo suteikimą pagrindžiantys dokumentai, darbo, paslaugų teikimo sutartys, dėstomų disciplinų sąrašai ir kt.</w:t>
            </w:r>
            <w:r w:rsidR="00B518B9" w:rsidRPr="008C49D6">
              <w:rPr>
                <w:sz w:val="22"/>
                <w:szCs w:val="22"/>
                <w:vertAlign w:val="superscript"/>
                <w:lang w:val="lt-LT"/>
              </w:rPr>
              <w:t>3</w:t>
            </w:r>
            <w:r w:rsidR="00977D12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="00977D12" w:rsidRPr="005239A1">
              <w:rPr>
                <w:spacing w:val="1"/>
                <w:sz w:val="22"/>
                <w:szCs w:val="22"/>
                <w:lang w:val="lt-LT"/>
              </w:rPr>
              <w:t>(</w:t>
            </w:r>
            <w:r w:rsidRPr="004622C4">
              <w:rPr>
                <w:i/>
                <w:iCs/>
                <w:spacing w:val="1"/>
                <w:sz w:val="22"/>
                <w:szCs w:val="22"/>
                <w:lang w:val="lt-LT"/>
              </w:rPr>
              <w:t>F</w:t>
            </w:r>
            <w:r w:rsidR="00977D12" w:rsidRPr="004622C4">
              <w:rPr>
                <w:i/>
                <w:iCs/>
                <w:spacing w:val="1"/>
                <w:sz w:val="22"/>
                <w:szCs w:val="22"/>
                <w:lang w:val="lt-LT"/>
              </w:rPr>
              <w:t>orma Nr.</w:t>
            </w:r>
            <w:r w:rsidR="00F41987" w:rsidRPr="004622C4">
              <w:rPr>
                <w:i/>
                <w:iCs/>
                <w:spacing w:val="1"/>
                <w:sz w:val="22"/>
                <w:szCs w:val="22"/>
                <w:lang w:val="lt-LT"/>
              </w:rPr>
              <w:t>4</w:t>
            </w:r>
            <w:r w:rsidR="00977D12" w:rsidRPr="005239A1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57C2574" w14:textId="77777777" w:rsidR="00B518B9" w:rsidRPr="00790E6C" w:rsidRDefault="00B518B9" w:rsidP="00F54EF6">
            <w:pPr>
              <w:jc w:val="center"/>
              <w:rPr>
                <w:lang w:val="lt-LT"/>
              </w:rPr>
            </w:pPr>
          </w:p>
        </w:tc>
      </w:tr>
      <w:tr w:rsidR="00B518B9" w:rsidRPr="00790E6C" w14:paraId="0ACD23F1" w14:textId="77777777" w:rsidTr="00F54EF6">
        <w:trPr>
          <w:trHeight w:hRule="exact" w:val="569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3ACEE" w14:textId="595FFDD3" w:rsidR="00B518B9" w:rsidRPr="005239A1" w:rsidRDefault="00B518B9">
            <w:pPr>
              <w:spacing w:line="240" w:lineRule="exact"/>
              <w:ind w:left="102"/>
              <w:rPr>
                <w:spacing w:val="-1"/>
                <w:sz w:val="22"/>
                <w:szCs w:val="22"/>
                <w:lang w:val="lt-LT"/>
              </w:rPr>
            </w:pPr>
            <w:r w:rsidRPr="005239A1">
              <w:rPr>
                <w:spacing w:val="-1"/>
                <w:sz w:val="22"/>
                <w:szCs w:val="22"/>
                <w:lang w:val="lt-LT"/>
              </w:rPr>
              <w:t xml:space="preserve">Vizualinis profesinės patirties pristatymas </w:t>
            </w:r>
            <w:r w:rsidRPr="002733B5">
              <w:rPr>
                <w:spacing w:val="-1"/>
                <w:sz w:val="22"/>
                <w:szCs w:val="22"/>
                <w:lang w:val="lt-LT"/>
              </w:rPr>
              <w:t>(</w:t>
            </w:r>
            <w:r w:rsidRPr="002733B5">
              <w:rPr>
                <w:sz w:val="22"/>
                <w:szCs w:val="22"/>
                <w:lang w:val="lt-LT"/>
              </w:rPr>
              <w:t>par</w:t>
            </w:r>
            <w:r w:rsidRPr="002733B5">
              <w:rPr>
                <w:spacing w:val="-2"/>
                <w:sz w:val="22"/>
                <w:szCs w:val="22"/>
                <w:lang w:val="lt-LT"/>
              </w:rPr>
              <w:t>e</w:t>
            </w:r>
            <w:r w:rsidRPr="002733B5">
              <w:rPr>
                <w:sz w:val="22"/>
                <w:szCs w:val="22"/>
                <w:lang w:val="lt-LT"/>
              </w:rPr>
              <w:t>ng</w:t>
            </w:r>
            <w:r w:rsidRPr="002733B5">
              <w:rPr>
                <w:spacing w:val="1"/>
                <w:sz w:val="22"/>
                <w:szCs w:val="22"/>
                <w:lang w:val="lt-LT"/>
              </w:rPr>
              <w:t>t</w:t>
            </w:r>
            <w:r w:rsidRPr="002733B5">
              <w:rPr>
                <w:spacing w:val="-2"/>
                <w:sz w:val="22"/>
                <w:szCs w:val="22"/>
                <w:lang w:val="lt-LT"/>
              </w:rPr>
              <w:t>a</w:t>
            </w:r>
            <w:r w:rsidRPr="002733B5">
              <w:rPr>
                <w:sz w:val="22"/>
                <w:szCs w:val="22"/>
                <w:lang w:val="lt-LT"/>
              </w:rPr>
              <w:t>s pa</w:t>
            </w:r>
            <w:r w:rsidRPr="002733B5">
              <w:rPr>
                <w:spacing w:val="-2"/>
                <w:sz w:val="22"/>
                <w:szCs w:val="22"/>
                <w:lang w:val="lt-LT"/>
              </w:rPr>
              <w:t>g</w:t>
            </w:r>
            <w:r w:rsidRPr="002733B5">
              <w:rPr>
                <w:sz w:val="22"/>
                <w:szCs w:val="22"/>
                <w:lang w:val="lt-LT"/>
              </w:rPr>
              <w:t>al</w:t>
            </w:r>
            <w:r w:rsidRPr="002733B5">
              <w:rPr>
                <w:spacing w:val="1"/>
                <w:sz w:val="22"/>
                <w:szCs w:val="22"/>
                <w:lang w:val="lt-LT"/>
              </w:rPr>
              <w:t xml:space="preserve"> Aprašo I skyriaus VI</w:t>
            </w:r>
            <w:r w:rsidR="004622C4">
              <w:rPr>
                <w:spacing w:val="1"/>
                <w:sz w:val="22"/>
                <w:szCs w:val="22"/>
                <w:lang w:val="lt-LT"/>
              </w:rPr>
              <w:t>I</w:t>
            </w:r>
            <w:r w:rsidRPr="002733B5">
              <w:rPr>
                <w:spacing w:val="1"/>
                <w:sz w:val="22"/>
                <w:szCs w:val="22"/>
                <w:lang w:val="lt-LT"/>
              </w:rPr>
              <w:t xml:space="preserve"> skirsnio </w:t>
            </w:r>
            <w:r w:rsidRPr="002733B5">
              <w:rPr>
                <w:sz w:val="22"/>
                <w:szCs w:val="22"/>
                <w:lang w:val="lt-LT"/>
              </w:rPr>
              <w:t>r</w:t>
            </w:r>
            <w:r w:rsidRPr="002733B5">
              <w:rPr>
                <w:spacing w:val="1"/>
                <w:sz w:val="22"/>
                <w:szCs w:val="22"/>
                <w:lang w:val="lt-LT"/>
              </w:rPr>
              <w:t>e</w:t>
            </w:r>
            <w:r w:rsidRPr="002733B5">
              <w:rPr>
                <w:spacing w:val="-1"/>
                <w:sz w:val="22"/>
                <w:szCs w:val="22"/>
                <w:lang w:val="lt-LT"/>
              </w:rPr>
              <w:t>i</w:t>
            </w:r>
            <w:r w:rsidRPr="002733B5">
              <w:rPr>
                <w:sz w:val="22"/>
                <w:szCs w:val="22"/>
                <w:lang w:val="lt-LT"/>
              </w:rPr>
              <w:t>ka</w:t>
            </w:r>
            <w:r w:rsidRPr="002733B5">
              <w:rPr>
                <w:spacing w:val="-1"/>
                <w:sz w:val="22"/>
                <w:szCs w:val="22"/>
                <w:lang w:val="lt-LT"/>
              </w:rPr>
              <w:t>l</w:t>
            </w:r>
            <w:r w:rsidRPr="002733B5">
              <w:rPr>
                <w:sz w:val="22"/>
                <w:szCs w:val="22"/>
                <w:lang w:val="lt-LT"/>
              </w:rPr>
              <w:t>a</w:t>
            </w:r>
            <w:r w:rsidRPr="002733B5">
              <w:rPr>
                <w:spacing w:val="-2"/>
                <w:sz w:val="22"/>
                <w:szCs w:val="22"/>
                <w:lang w:val="lt-LT"/>
              </w:rPr>
              <w:t>v</w:t>
            </w:r>
            <w:r w:rsidRPr="002733B5">
              <w:rPr>
                <w:spacing w:val="1"/>
                <w:sz w:val="22"/>
                <w:szCs w:val="22"/>
                <w:lang w:val="lt-LT"/>
              </w:rPr>
              <w:t>i</w:t>
            </w:r>
            <w:r w:rsidRPr="002733B5">
              <w:rPr>
                <w:spacing w:val="-1"/>
                <w:sz w:val="22"/>
                <w:szCs w:val="22"/>
                <w:lang w:val="lt-LT"/>
              </w:rPr>
              <w:t>m</w:t>
            </w:r>
            <w:r w:rsidRPr="002733B5">
              <w:rPr>
                <w:sz w:val="22"/>
                <w:szCs w:val="22"/>
                <w:lang w:val="lt-LT"/>
              </w:rPr>
              <w:t>u</w:t>
            </w:r>
            <w:r w:rsidRPr="002733B5">
              <w:rPr>
                <w:spacing w:val="5"/>
                <w:sz w:val="22"/>
                <w:szCs w:val="22"/>
                <w:lang w:val="lt-LT"/>
              </w:rPr>
              <w:t>s)</w:t>
            </w:r>
            <w:r w:rsidRPr="008C49D6">
              <w:rPr>
                <w:iCs/>
                <w:spacing w:val="5"/>
                <w:sz w:val="22"/>
                <w:szCs w:val="22"/>
                <w:vertAlign w:val="superscript"/>
                <w:lang w:val="lt-LT"/>
              </w:rPr>
              <w:t>3</w:t>
            </w:r>
          </w:p>
          <w:p w14:paraId="271B04CC" w14:textId="29F90406" w:rsidR="00B518B9" w:rsidRPr="005239A1" w:rsidRDefault="00B518B9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5239A1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293CA85" w14:textId="77777777" w:rsidR="00B518B9" w:rsidRPr="00790E6C" w:rsidRDefault="00B518B9" w:rsidP="00F54EF6">
            <w:pPr>
              <w:jc w:val="center"/>
              <w:rPr>
                <w:lang w:val="lt-LT"/>
              </w:rPr>
            </w:pPr>
          </w:p>
        </w:tc>
      </w:tr>
      <w:tr w:rsidR="00B518B9" w:rsidRPr="00790E6C" w14:paraId="7343181D" w14:textId="77777777" w:rsidTr="00F54EF6">
        <w:trPr>
          <w:trHeight w:hRule="exact" w:val="264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2F59B" w14:textId="5676124B" w:rsidR="00B518B9" w:rsidRPr="005239A1" w:rsidRDefault="00B518B9" w:rsidP="00C32AAD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5239A1">
              <w:rPr>
                <w:spacing w:val="-1"/>
                <w:sz w:val="22"/>
                <w:szCs w:val="22"/>
                <w:lang w:val="lt-LT"/>
              </w:rPr>
              <w:t>K</w:t>
            </w:r>
            <w:r w:rsidRPr="005239A1">
              <w:rPr>
                <w:sz w:val="22"/>
                <w:szCs w:val="22"/>
                <w:lang w:val="lt-LT"/>
              </w:rPr>
              <w:t>va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l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fi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k</w:t>
            </w:r>
            <w:r w:rsidRPr="005239A1">
              <w:rPr>
                <w:sz w:val="22"/>
                <w:szCs w:val="22"/>
                <w:lang w:val="lt-LT"/>
              </w:rPr>
              <w:t>a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c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ij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o</w:t>
            </w:r>
            <w:r w:rsidRPr="005239A1">
              <w:rPr>
                <w:sz w:val="22"/>
                <w:szCs w:val="22"/>
                <w:lang w:val="lt-LT"/>
              </w:rPr>
              <w:t xml:space="preserve">s 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t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o</w:t>
            </w:r>
            <w:r w:rsidRPr="005239A1">
              <w:rPr>
                <w:sz w:val="22"/>
                <w:szCs w:val="22"/>
                <w:lang w:val="lt-LT"/>
              </w:rPr>
              <w:t>bu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l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n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im</w:t>
            </w:r>
            <w:r w:rsidRPr="005239A1">
              <w:rPr>
                <w:sz w:val="22"/>
                <w:szCs w:val="22"/>
                <w:lang w:val="lt-LT"/>
              </w:rPr>
              <w:t>o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 xml:space="preserve"> k</w:t>
            </w:r>
            <w:r w:rsidRPr="005239A1">
              <w:rPr>
                <w:sz w:val="22"/>
                <w:szCs w:val="22"/>
                <w:lang w:val="lt-LT"/>
              </w:rPr>
              <w:t>u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r</w:t>
            </w:r>
            <w:r w:rsidRPr="005239A1">
              <w:rPr>
                <w:sz w:val="22"/>
                <w:szCs w:val="22"/>
                <w:lang w:val="lt-LT"/>
              </w:rPr>
              <w:t>sų</w:t>
            </w:r>
            <w:r w:rsidRPr="005239A1">
              <w:rPr>
                <w:spacing w:val="3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p</w:t>
            </w:r>
            <w:r w:rsidRPr="005239A1">
              <w:rPr>
                <w:sz w:val="22"/>
                <w:szCs w:val="22"/>
                <w:lang w:val="lt-LT"/>
              </w:rPr>
              <w:t>až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y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m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ė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j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m</w:t>
            </w:r>
            <w:r w:rsidRPr="005239A1">
              <w:rPr>
                <w:sz w:val="22"/>
                <w:szCs w:val="22"/>
                <w:lang w:val="lt-LT"/>
              </w:rPr>
              <w:t>ų k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o</w:t>
            </w:r>
            <w:r w:rsidRPr="005239A1">
              <w:rPr>
                <w:sz w:val="22"/>
                <w:szCs w:val="22"/>
                <w:lang w:val="lt-LT"/>
              </w:rPr>
              <w:t>p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j</w:t>
            </w:r>
            <w:r w:rsidRPr="005239A1">
              <w:rPr>
                <w:sz w:val="22"/>
                <w:szCs w:val="22"/>
                <w:lang w:val="lt-LT"/>
              </w:rPr>
              <w:t>o</w:t>
            </w:r>
            <w:r w:rsidRPr="005239A1">
              <w:rPr>
                <w:spacing w:val="2"/>
                <w:sz w:val="22"/>
                <w:szCs w:val="22"/>
                <w:lang w:val="lt-LT"/>
              </w:rPr>
              <w:t>s</w:t>
            </w:r>
            <w:r w:rsidRPr="005239A1">
              <w:rPr>
                <w:spacing w:val="2"/>
                <w:sz w:val="22"/>
                <w:szCs w:val="22"/>
                <w:vertAlign w:val="superscript"/>
                <w:lang w:val="lt-LT"/>
              </w:rPr>
              <w:t>4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E52EDA" w14:textId="77777777" w:rsidR="00B518B9" w:rsidRPr="00790E6C" w:rsidRDefault="00B518B9" w:rsidP="00F54EF6">
            <w:pPr>
              <w:jc w:val="center"/>
              <w:rPr>
                <w:lang w:val="lt-LT"/>
              </w:rPr>
            </w:pPr>
          </w:p>
        </w:tc>
      </w:tr>
      <w:tr w:rsidR="00B518B9" w:rsidRPr="00790E6C" w14:paraId="4A2EA933" w14:textId="77777777" w:rsidTr="00F54EF6">
        <w:trPr>
          <w:trHeight w:hRule="exact" w:val="264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DA472" w14:textId="77777777" w:rsidR="00B518B9" w:rsidRDefault="00B518B9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5239A1">
              <w:rPr>
                <w:spacing w:val="-1"/>
                <w:sz w:val="22"/>
                <w:szCs w:val="22"/>
                <w:lang w:val="lt-LT"/>
              </w:rPr>
              <w:t>K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it</w:t>
            </w:r>
            <w:r w:rsidRPr="005239A1">
              <w:rPr>
                <w:sz w:val="22"/>
                <w:szCs w:val="22"/>
                <w:lang w:val="lt-LT"/>
              </w:rPr>
              <w:t>i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z w:val="22"/>
                <w:szCs w:val="22"/>
                <w:lang w:val="lt-LT"/>
              </w:rPr>
              <w:t>dok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u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m</w:t>
            </w:r>
            <w:r w:rsidRPr="005239A1">
              <w:rPr>
                <w:sz w:val="22"/>
                <w:szCs w:val="22"/>
                <w:lang w:val="lt-LT"/>
              </w:rPr>
              <w:t>e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n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t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a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</w:t>
            </w:r>
            <w:r w:rsidRPr="005239A1">
              <w:rPr>
                <w:sz w:val="22"/>
                <w:szCs w:val="22"/>
                <w:lang w:val="lt-LT"/>
              </w:rPr>
              <w:t xml:space="preserve">, 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į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r</w:t>
            </w:r>
            <w:r w:rsidRPr="005239A1">
              <w:rPr>
                <w:sz w:val="22"/>
                <w:szCs w:val="22"/>
                <w:lang w:val="lt-LT"/>
              </w:rPr>
              <w:t>od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a</w:t>
            </w:r>
            <w:r w:rsidRPr="005239A1">
              <w:rPr>
                <w:sz w:val="22"/>
                <w:szCs w:val="22"/>
                <w:lang w:val="lt-LT"/>
              </w:rPr>
              <w:t>n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t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y</w:t>
            </w:r>
            <w:r w:rsidRPr="005239A1">
              <w:rPr>
                <w:sz w:val="22"/>
                <w:szCs w:val="22"/>
                <w:lang w:val="lt-LT"/>
              </w:rPr>
              <w:t>s Pr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e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t</w:t>
            </w:r>
            <w:r w:rsidRPr="005239A1">
              <w:rPr>
                <w:sz w:val="22"/>
                <w:szCs w:val="22"/>
                <w:lang w:val="lt-LT"/>
              </w:rPr>
              <w:t>ende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n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t</w:t>
            </w:r>
            <w:r w:rsidRPr="005239A1">
              <w:rPr>
                <w:sz w:val="22"/>
                <w:szCs w:val="22"/>
                <w:lang w:val="lt-LT"/>
              </w:rPr>
              <w:t>o</w:t>
            </w:r>
            <w:r w:rsidRPr="005239A1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k</w:t>
            </w:r>
            <w:r w:rsidRPr="005239A1">
              <w:rPr>
                <w:sz w:val="22"/>
                <w:szCs w:val="22"/>
                <w:lang w:val="lt-LT"/>
              </w:rPr>
              <w:t>va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l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f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</w:t>
            </w:r>
            <w:r w:rsidRPr="005239A1">
              <w:rPr>
                <w:sz w:val="22"/>
                <w:szCs w:val="22"/>
                <w:lang w:val="lt-LT"/>
              </w:rPr>
              <w:t>k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a</w:t>
            </w:r>
            <w:r w:rsidRPr="005239A1">
              <w:rPr>
                <w:sz w:val="22"/>
                <w:szCs w:val="22"/>
                <w:lang w:val="lt-LT"/>
              </w:rPr>
              <w:t>c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n</w:t>
            </w:r>
            <w:r w:rsidRPr="005239A1">
              <w:rPr>
                <w:sz w:val="22"/>
                <w:szCs w:val="22"/>
                <w:lang w:val="lt-LT"/>
              </w:rPr>
              <w:t>į</w:t>
            </w:r>
            <w:r w:rsidRPr="005239A1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p</w:t>
            </w:r>
            <w:r w:rsidRPr="005239A1">
              <w:rPr>
                <w:sz w:val="22"/>
                <w:szCs w:val="22"/>
                <w:lang w:val="lt-LT"/>
              </w:rPr>
              <w:t>a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s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r</w:t>
            </w:r>
            <w:r w:rsidRPr="005239A1">
              <w:rPr>
                <w:sz w:val="22"/>
                <w:szCs w:val="22"/>
                <w:lang w:val="lt-LT"/>
              </w:rPr>
              <w:t>en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g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m</w:t>
            </w:r>
            <w:r w:rsidRPr="005239A1">
              <w:rPr>
                <w:sz w:val="22"/>
                <w:szCs w:val="22"/>
                <w:lang w:val="lt-LT"/>
              </w:rPr>
              <w:t>ą</w:t>
            </w:r>
            <w:r w:rsidRPr="005239A1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(</w:t>
            </w:r>
            <w:r w:rsidRPr="005239A1">
              <w:rPr>
                <w:i/>
                <w:sz w:val="22"/>
                <w:szCs w:val="22"/>
                <w:lang w:val="lt-LT"/>
              </w:rPr>
              <w:t>nuro</w:t>
            </w:r>
            <w:r w:rsidRPr="005239A1">
              <w:rPr>
                <w:i/>
                <w:spacing w:val="-2"/>
                <w:sz w:val="22"/>
                <w:szCs w:val="22"/>
                <w:lang w:val="lt-LT"/>
              </w:rPr>
              <w:t>d</w:t>
            </w:r>
            <w:r w:rsidRPr="005239A1">
              <w:rPr>
                <w:i/>
                <w:sz w:val="22"/>
                <w:szCs w:val="22"/>
                <w:lang w:val="lt-LT"/>
              </w:rPr>
              <w:t>y</w:t>
            </w:r>
            <w:r w:rsidRPr="005239A1">
              <w:rPr>
                <w:i/>
                <w:spacing w:val="-1"/>
                <w:sz w:val="22"/>
                <w:szCs w:val="22"/>
                <w:lang w:val="lt-LT"/>
              </w:rPr>
              <w:t>t</w:t>
            </w:r>
            <w:r w:rsidRPr="005239A1">
              <w:rPr>
                <w:i/>
                <w:spacing w:val="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):</w:t>
            </w:r>
          </w:p>
          <w:p w14:paraId="7F6036E4" w14:textId="77777777" w:rsidR="008C49D6" w:rsidRDefault="008C49D6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</w:p>
          <w:p w14:paraId="74BDD66D" w14:textId="77777777" w:rsidR="008C49D6" w:rsidRPr="005239A1" w:rsidRDefault="008C49D6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1D81872" w14:textId="77777777" w:rsidR="00B518B9" w:rsidRPr="00790E6C" w:rsidRDefault="00B518B9" w:rsidP="00F54EF6">
            <w:pPr>
              <w:jc w:val="center"/>
              <w:rPr>
                <w:lang w:val="lt-LT"/>
              </w:rPr>
            </w:pPr>
          </w:p>
        </w:tc>
      </w:tr>
      <w:tr w:rsidR="00B518B9" w:rsidRPr="00790E6C" w14:paraId="3F88065C" w14:textId="77777777" w:rsidTr="00F54EF6">
        <w:trPr>
          <w:trHeight w:hRule="exact" w:val="264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8C18F" w14:textId="77777777" w:rsidR="00B518B9" w:rsidRPr="00790E6C" w:rsidRDefault="00B518B9">
            <w:pPr>
              <w:spacing w:line="240" w:lineRule="exact"/>
              <w:ind w:right="106"/>
              <w:jc w:val="right"/>
              <w:rPr>
                <w:sz w:val="22"/>
                <w:szCs w:val="22"/>
                <w:lang w:val="lt-LT"/>
              </w:rPr>
            </w:pPr>
            <w:r w:rsidRPr="00790E6C">
              <w:rPr>
                <w:spacing w:val="-2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 xml:space="preserve">Š 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V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O</w:t>
            </w:r>
            <w:r w:rsidRPr="00790E6C"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1A62FE3" w14:textId="77777777" w:rsidR="00B518B9" w:rsidRPr="00790E6C" w:rsidRDefault="00B518B9" w:rsidP="00F54EF6">
            <w:pPr>
              <w:jc w:val="center"/>
              <w:rPr>
                <w:lang w:val="lt-LT"/>
              </w:rPr>
            </w:pPr>
          </w:p>
        </w:tc>
      </w:tr>
    </w:tbl>
    <w:p w14:paraId="6068CAAA" w14:textId="77777777" w:rsidR="00193F0C" w:rsidRPr="00790E6C" w:rsidRDefault="00193F0C">
      <w:pPr>
        <w:spacing w:before="1" w:line="200" w:lineRule="exact"/>
        <w:rPr>
          <w:lang w:val="lt-LT"/>
        </w:rPr>
      </w:pPr>
    </w:p>
    <w:p w14:paraId="2F33D465" w14:textId="77777777" w:rsidR="00193F0C" w:rsidRPr="00790E6C" w:rsidRDefault="009914C2">
      <w:pPr>
        <w:spacing w:before="33"/>
        <w:ind w:left="102"/>
        <w:rPr>
          <w:lang w:val="lt-LT"/>
        </w:rPr>
      </w:pPr>
      <w:r w:rsidRPr="00790E6C">
        <w:rPr>
          <w:b/>
          <w:lang w:val="lt-LT"/>
        </w:rPr>
        <w:t>PAS</w:t>
      </w:r>
      <w:r w:rsidRPr="00790E6C">
        <w:rPr>
          <w:b/>
          <w:spacing w:val="-1"/>
          <w:lang w:val="lt-LT"/>
        </w:rPr>
        <w:t>T</w:t>
      </w:r>
      <w:r w:rsidRPr="00790E6C">
        <w:rPr>
          <w:b/>
          <w:spacing w:val="2"/>
          <w:lang w:val="lt-LT"/>
        </w:rPr>
        <w:t>A</w:t>
      </w:r>
      <w:r w:rsidRPr="00790E6C">
        <w:rPr>
          <w:b/>
          <w:spacing w:val="-1"/>
          <w:lang w:val="lt-LT"/>
        </w:rPr>
        <w:t>B</w:t>
      </w:r>
      <w:r w:rsidRPr="00790E6C">
        <w:rPr>
          <w:b/>
          <w:spacing w:val="1"/>
          <w:lang w:val="lt-LT"/>
        </w:rPr>
        <w:t>O</w:t>
      </w:r>
      <w:r w:rsidRPr="00790E6C">
        <w:rPr>
          <w:b/>
          <w:lang w:val="lt-LT"/>
        </w:rPr>
        <w:t>S:</w:t>
      </w:r>
    </w:p>
    <w:p w14:paraId="7267EB19" w14:textId="7DC1B21E" w:rsidR="00193F0C" w:rsidRPr="00665AFA" w:rsidRDefault="009914C2" w:rsidP="00665AFA">
      <w:pPr>
        <w:pStyle w:val="ListParagraph"/>
        <w:numPr>
          <w:ilvl w:val="0"/>
          <w:numId w:val="35"/>
        </w:numPr>
        <w:spacing w:before="1"/>
        <w:ind w:left="426" w:hanging="284"/>
        <w:rPr>
          <w:lang w:val="lt-LT"/>
        </w:rPr>
      </w:pPr>
      <w:r w:rsidRPr="00665AFA">
        <w:rPr>
          <w:lang w:val="lt-LT"/>
        </w:rPr>
        <w:t>Tei</w:t>
      </w:r>
      <w:r w:rsidRPr="00665AFA">
        <w:rPr>
          <w:spacing w:val="1"/>
          <w:lang w:val="lt-LT"/>
        </w:rPr>
        <w:t>k</w:t>
      </w:r>
      <w:r w:rsidRPr="00665AFA">
        <w:rPr>
          <w:lang w:val="lt-LT"/>
        </w:rPr>
        <w:t>ia</w:t>
      </w:r>
      <w:r w:rsidRPr="00665AFA">
        <w:rPr>
          <w:spacing w:val="1"/>
          <w:lang w:val="lt-LT"/>
        </w:rPr>
        <w:t>m</w:t>
      </w:r>
      <w:r w:rsidRPr="00665AFA">
        <w:rPr>
          <w:lang w:val="lt-LT"/>
        </w:rPr>
        <w:t>a,</w:t>
      </w:r>
      <w:r w:rsidRPr="00665AFA">
        <w:rPr>
          <w:spacing w:val="-7"/>
          <w:lang w:val="lt-LT"/>
        </w:rPr>
        <w:t xml:space="preserve"> </w:t>
      </w:r>
      <w:r w:rsidRPr="00665AFA">
        <w:rPr>
          <w:lang w:val="lt-LT"/>
        </w:rPr>
        <w:t>jei</w:t>
      </w:r>
      <w:r w:rsidRPr="00665AFA">
        <w:rPr>
          <w:spacing w:val="1"/>
          <w:lang w:val="lt-LT"/>
        </w:rPr>
        <w:t>g</w:t>
      </w:r>
      <w:r w:rsidRPr="00665AFA">
        <w:rPr>
          <w:lang w:val="lt-LT"/>
        </w:rPr>
        <w:t>u</w:t>
      </w:r>
      <w:r w:rsidRPr="00665AFA">
        <w:rPr>
          <w:spacing w:val="-5"/>
          <w:lang w:val="lt-LT"/>
        </w:rPr>
        <w:t xml:space="preserve"> </w:t>
      </w:r>
      <w:r w:rsidRPr="00665AFA">
        <w:rPr>
          <w:spacing w:val="1"/>
          <w:lang w:val="lt-LT"/>
        </w:rPr>
        <w:t>v</w:t>
      </w:r>
      <w:r w:rsidRPr="00665AFA">
        <w:rPr>
          <w:lang w:val="lt-LT"/>
        </w:rPr>
        <w:t>a</w:t>
      </w:r>
      <w:r w:rsidRPr="00665AFA">
        <w:rPr>
          <w:spacing w:val="1"/>
          <w:lang w:val="lt-LT"/>
        </w:rPr>
        <w:t>rd</w:t>
      </w:r>
      <w:r w:rsidRPr="00665AFA">
        <w:rPr>
          <w:lang w:val="lt-LT"/>
        </w:rPr>
        <w:t>as</w:t>
      </w:r>
      <w:r w:rsidRPr="00665AFA">
        <w:rPr>
          <w:spacing w:val="-5"/>
          <w:lang w:val="lt-LT"/>
        </w:rPr>
        <w:t xml:space="preserve"> </w:t>
      </w:r>
      <w:r w:rsidRPr="00665AFA">
        <w:rPr>
          <w:lang w:val="lt-LT"/>
        </w:rPr>
        <w:t xml:space="preserve">ir </w:t>
      </w:r>
      <w:r w:rsidRPr="00665AFA">
        <w:rPr>
          <w:spacing w:val="1"/>
          <w:lang w:val="lt-LT"/>
        </w:rPr>
        <w:t>(</w:t>
      </w:r>
      <w:r w:rsidRPr="00665AFA">
        <w:rPr>
          <w:spacing w:val="-2"/>
          <w:lang w:val="lt-LT"/>
        </w:rPr>
        <w:t>a</w:t>
      </w:r>
      <w:r w:rsidRPr="00665AFA">
        <w:rPr>
          <w:spacing w:val="1"/>
          <w:lang w:val="lt-LT"/>
        </w:rPr>
        <w:t>r</w:t>
      </w:r>
      <w:r w:rsidRPr="00665AFA">
        <w:rPr>
          <w:lang w:val="lt-LT"/>
        </w:rPr>
        <w:t>)</w:t>
      </w:r>
      <w:r w:rsidRPr="00665AFA">
        <w:rPr>
          <w:spacing w:val="-4"/>
          <w:lang w:val="lt-LT"/>
        </w:rPr>
        <w:t xml:space="preserve"> </w:t>
      </w:r>
      <w:r w:rsidRPr="00665AFA">
        <w:rPr>
          <w:spacing w:val="1"/>
          <w:lang w:val="lt-LT"/>
        </w:rPr>
        <w:t>p</w:t>
      </w:r>
      <w:r w:rsidRPr="00665AFA">
        <w:rPr>
          <w:lang w:val="lt-LT"/>
        </w:rPr>
        <w:t>a</w:t>
      </w:r>
      <w:r w:rsidRPr="00665AFA">
        <w:rPr>
          <w:spacing w:val="1"/>
          <w:lang w:val="lt-LT"/>
        </w:rPr>
        <w:t>v</w:t>
      </w:r>
      <w:r w:rsidRPr="00665AFA">
        <w:rPr>
          <w:lang w:val="lt-LT"/>
        </w:rPr>
        <w:t>a</w:t>
      </w:r>
      <w:r w:rsidRPr="00665AFA">
        <w:rPr>
          <w:spacing w:val="1"/>
          <w:lang w:val="lt-LT"/>
        </w:rPr>
        <w:t>rd</w:t>
      </w:r>
      <w:r w:rsidRPr="00665AFA">
        <w:rPr>
          <w:lang w:val="lt-LT"/>
        </w:rPr>
        <w:t>ė</w:t>
      </w:r>
      <w:r w:rsidRPr="00665AFA">
        <w:rPr>
          <w:spacing w:val="-8"/>
          <w:lang w:val="lt-LT"/>
        </w:rPr>
        <w:t xml:space="preserve"> </w:t>
      </w:r>
      <w:r w:rsidRPr="00665AFA">
        <w:rPr>
          <w:spacing w:val="1"/>
          <w:lang w:val="lt-LT"/>
        </w:rPr>
        <w:t>bu</w:t>
      </w:r>
      <w:r w:rsidRPr="00665AFA">
        <w:rPr>
          <w:spacing w:val="-1"/>
          <w:lang w:val="lt-LT"/>
        </w:rPr>
        <w:t>v</w:t>
      </w:r>
      <w:r w:rsidRPr="00665AFA">
        <w:rPr>
          <w:lang w:val="lt-LT"/>
        </w:rPr>
        <w:t>o</w:t>
      </w:r>
      <w:r w:rsidRPr="00665AFA">
        <w:rPr>
          <w:spacing w:val="-3"/>
          <w:lang w:val="lt-LT"/>
        </w:rPr>
        <w:t xml:space="preserve"> </w:t>
      </w:r>
      <w:r w:rsidRPr="00665AFA">
        <w:rPr>
          <w:spacing w:val="1"/>
          <w:lang w:val="lt-LT"/>
        </w:rPr>
        <w:t>p</w:t>
      </w:r>
      <w:r w:rsidRPr="00665AFA">
        <w:rPr>
          <w:spacing w:val="-2"/>
          <w:lang w:val="lt-LT"/>
        </w:rPr>
        <w:t>a</w:t>
      </w:r>
      <w:r w:rsidRPr="00665AFA">
        <w:rPr>
          <w:spacing w:val="1"/>
          <w:lang w:val="lt-LT"/>
        </w:rPr>
        <w:t>k</w:t>
      </w:r>
      <w:r w:rsidRPr="00665AFA">
        <w:rPr>
          <w:lang w:val="lt-LT"/>
        </w:rPr>
        <w:t>eis</w:t>
      </w:r>
      <w:r w:rsidRPr="00665AFA">
        <w:rPr>
          <w:spacing w:val="-1"/>
          <w:lang w:val="lt-LT"/>
        </w:rPr>
        <w:t>t</w:t>
      </w:r>
      <w:r w:rsidRPr="00665AFA">
        <w:rPr>
          <w:lang w:val="lt-LT"/>
        </w:rPr>
        <w:t>i.</w:t>
      </w:r>
    </w:p>
    <w:p w14:paraId="17B31811" w14:textId="361E9FAC" w:rsidR="00193F0C" w:rsidRPr="00665AFA" w:rsidRDefault="009914C2" w:rsidP="00665AFA">
      <w:pPr>
        <w:pStyle w:val="ListParagraph"/>
        <w:numPr>
          <w:ilvl w:val="0"/>
          <w:numId w:val="35"/>
        </w:numPr>
        <w:spacing w:line="220" w:lineRule="exact"/>
        <w:ind w:left="426" w:hanging="284"/>
        <w:rPr>
          <w:lang w:val="lt-LT"/>
        </w:rPr>
      </w:pPr>
      <w:r w:rsidRPr="00665AFA">
        <w:rPr>
          <w:lang w:val="lt-LT"/>
        </w:rPr>
        <w:t>A</w:t>
      </w:r>
      <w:r w:rsidRPr="00665AFA">
        <w:rPr>
          <w:spacing w:val="1"/>
          <w:lang w:val="lt-LT"/>
        </w:rPr>
        <w:t>rb</w:t>
      </w:r>
      <w:r w:rsidRPr="00665AFA">
        <w:rPr>
          <w:lang w:val="lt-LT"/>
        </w:rPr>
        <w:t>a</w:t>
      </w:r>
      <w:r w:rsidRPr="00665AFA">
        <w:rPr>
          <w:spacing w:val="-3"/>
          <w:lang w:val="lt-LT"/>
        </w:rPr>
        <w:t xml:space="preserve"> </w:t>
      </w:r>
      <w:r w:rsidRPr="00665AFA">
        <w:rPr>
          <w:spacing w:val="1"/>
          <w:lang w:val="lt-LT"/>
        </w:rPr>
        <w:t>g</w:t>
      </w:r>
      <w:r w:rsidRPr="00665AFA">
        <w:rPr>
          <w:lang w:val="lt-LT"/>
        </w:rPr>
        <w:t>ali</w:t>
      </w:r>
      <w:r w:rsidRPr="00665AFA">
        <w:rPr>
          <w:spacing w:val="1"/>
          <w:lang w:val="lt-LT"/>
        </w:rPr>
        <w:t>o</w:t>
      </w:r>
      <w:r w:rsidRPr="00665AFA">
        <w:rPr>
          <w:lang w:val="lt-LT"/>
        </w:rPr>
        <w:t>j</w:t>
      </w:r>
      <w:r w:rsidRPr="00665AFA">
        <w:rPr>
          <w:spacing w:val="1"/>
          <w:lang w:val="lt-LT"/>
        </w:rPr>
        <w:t>u</w:t>
      </w:r>
      <w:r w:rsidRPr="00665AFA">
        <w:rPr>
          <w:spacing w:val="-1"/>
          <w:lang w:val="lt-LT"/>
        </w:rPr>
        <w:t>s</w:t>
      </w:r>
      <w:r w:rsidRPr="00665AFA">
        <w:rPr>
          <w:lang w:val="lt-LT"/>
        </w:rPr>
        <w:t>io</w:t>
      </w:r>
      <w:r w:rsidRPr="00665AFA">
        <w:rPr>
          <w:spacing w:val="-7"/>
          <w:lang w:val="lt-LT"/>
        </w:rPr>
        <w:t xml:space="preserve"> </w:t>
      </w:r>
      <w:r w:rsidRPr="00665AFA">
        <w:rPr>
          <w:lang w:val="lt-LT"/>
        </w:rPr>
        <w:t>atestato</w:t>
      </w:r>
      <w:r w:rsidRPr="00665AFA">
        <w:rPr>
          <w:spacing w:val="-5"/>
          <w:lang w:val="lt-LT"/>
        </w:rPr>
        <w:t xml:space="preserve"> </w:t>
      </w:r>
      <w:r w:rsidRPr="00665AFA">
        <w:rPr>
          <w:spacing w:val="1"/>
          <w:lang w:val="lt-LT"/>
        </w:rPr>
        <w:t>k</w:t>
      </w:r>
      <w:r w:rsidRPr="00665AFA">
        <w:rPr>
          <w:spacing w:val="-1"/>
          <w:lang w:val="lt-LT"/>
        </w:rPr>
        <w:t>o</w:t>
      </w:r>
      <w:r w:rsidRPr="00665AFA">
        <w:rPr>
          <w:spacing w:val="1"/>
          <w:lang w:val="lt-LT"/>
        </w:rPr>
        <w:t>p</w:t>
      </w:r>
      <w:r w:rsidRPr="00665AFA">
        <w:rPr>
          <w:lang w:val="lt-LT"/>
        </w:rPr>
        <w:t>ija</w:t>
      </w:r>
      <w:r w:rsidRPr="00665AFA">
        <w:rPr>
          <w:spacing w:val="-5"/>
          <w:lang w:val="lt-LT"/>
        </w:rPr>
        <w:t xml:space="preserve"> </w:t>
      </w:r>
      <w:r w:rsidRPr="00665AFA">
        <w:rPr>
          <w:spacing w:val="1"/>
          <w:lang w:val="lt-LT"/>
        </w:rPr>
        <w:t>n</w:t>
      </w:r>
      <w:r w:rsidRPr="00665AFA">
        <w:rPr>
          <w:lang w:val="lt-LT"/>
        </w:rPr>
        <w:t>et</w:t>
      </w:r>
      <w:r w:rsidRPr="00665AFA">
        <w:rPr>
          <w:spacing w:val="1"/>
          <w:lang w:val="lt-LT"/>
        </w:rPr>
        <w:t>ur</w:t>
      </w:r>
      <w:r w:rsidRPr="00665AFA">
        <w:rPr>
          <w:lang w:val="lt-LT"/>
        </w:rPr>
        <w:t>i</w:t>
      </w:r>
      <w:r w:rsidRPr="00665AFA">
        <w:rPr>
          <w:spacing w:val="1"/>
          <w:lang w:val="lt-LT"/>
        </w:rPr>
        <w:t>n</w:t>
      </w:r>
      <w:r w:rsidRPr="00665AFA">
        <w:rPr>
          <w:lang w:val="lt-LT"/>
        </w:rPr>
        <w:t>tie</w:t>
      </w:r>
      <w:r w:rsidRPr="00665AFA">
        <w:rPr>
          <w:spacing w:val="1"/>
          <w:lang w:val="lt-LT"/>
        </w:rPr>
        <w:t>m</w:t>
      </w:r>
      <w:r w:rsidRPr="00665AFA">
        <w:rPr>
          <w:lang w:val="lt-LT"/>
        </w:rPr>
        <w:t>s</w:t>
      </w:r>
      <w:r w:rsidRPr="00665AFA">
        <w:rPr>
          <w:spacing w:val="-10"/>
          <w:lang w:val="lt-LT"/>
        </w:rPr>
        <w:t xml:space="preserve"> </w:t>
      </w:r>
      <w:r w:rsidRPr="00665AFA">
        <w:rPr>
          <w:spacing w:val="1"/>
          <w:lang w:val="lt-LT"/>
        </w:rPr>
        <w:t>dr</w:t>
      </w:r>
      <w:r w:rsidRPr="00665AFA">
        <w:rPr>
          <w:spacing w:val="-2"/>
          <w:lang w:val="lt-LT"/>
        </w:rPr>
        <w:t>a</w:t>
      </w:r>
      <w:r w:rsidRPr="00665AFA">
        <w:rPr>
          <w:spacing w:val="1"/>
          <w:lang w:val="lt-LT"/>
        </w:rPr>
        <w:t>u</w:t>
      </w:r>
      <w:r w:rsidRPr="00665AFA">
        <w:rPr>
          <w:spacing w:val="-1"/>
          <w:lang w:val="lt-LT"/>
        </w:rPr>
        <w:t>s</w:t>
      </w:r>
      <w:r w:rsidRPr="00665AFA">
        <w:rPr>
          <w:spacing w:val="1"/>
          <w:lang w:val="lt-LT"/>
        </w:rPr>
        <w:t>m</w:t>
      </w:r>
      <w:r w:rsidRPr="00665AFA">
        <w:rPr>
          <w:lang w:val="lt-LT"/>
        </w:rPr>
        <w:t>i</w:t>
      </w:r>
      <w:r w:rsidRPr="00665AFA">
        <w:rPr>
          <w:spacing w:val="1"/>
          <w:lang w:val="lt-LT"/>
        </w:rPr>
        <w:t>n</w:t>
      </w:r>
      <w:r w:rsidRPr="00665AFA">
        <w:rPr>
          <w:lang w:val="lt-LT"/>
        </w:rPr>
        <w:t>ių</w:t>
      </w:r>
      <w:r w:rsidRPr="00665AFA">
        <w:rPr>
          <w:spacing w:val="-8"/>
          <w:lang w:val="lt-LT"/>
        </w:rPr>
        <w:t xml:space="preserve"> </w:t>
      </w:r>
      <w:r w:rsidRPr="00665AFA">
        <w:rPr>
          <w:spacing w:val="-1"/>
          <w:lang w:val="lt-LT"/>
        </w:rPr>
        <w:t>n</w:t>
      </w:r>
      <w:r w:rsidRPr="00665AFA">
        <w:rPr>
          <w:spacing w:val="1"/>
          <w:lang w:val="lt-LT"/>
        </w:rPr>
        <w:t>uo</w:t>
      </w:r>
      <w:r w:rsidRPr="00665AFA">
        <w:rPr>
          <w:spacing w:val="-1"/>
          <w:lang w:val="lt-LT"/>
        </w:rPr>
        <w:t>b</w:t>
      </w:r>
      <w:r w:rsidRPr="00665AFA">
        <w:rPr>
          <w:lang w:val="lt-LT"/>
        </w:rPr>
        <w:t>a</w:t>
      </w:r>
      <w:r w:rsidRPr="00665AFA">
        <w:rPr>
          <w:spacing w:val="1"/>
          <w:lang w:val="lt-LT"/>
        </w:rPr>
        <w:t>ud</w:t>
      </w:r>
      <w:r w:rsidRPr="00665AFA">
        <w:rPr>
          <w:lang w:val="lt-LT"/>
        </w:rPr>
        <w:t>ų</w:t>
      </w:r>
      <w:r w:rsidRPr="00665AFA">
        <w:rPr>
          <w:spacing w:val="-7"/>
          <w:lang w:val="lt-LT"/>
        </w:rPr>
        <w:t xml:space="preserve"> </w:t>
      </w:r>
      <w:r w:rsidRPr="00665AFA">
        <w:rPr>
          <w:spacing w:val="-1"/>
          <w:lang w:val="lt-LT"/>
        </w:rPr>
        <w:t>b</w:t>
      </w:r>
      <w:r w:rsidRPr="00665AFA">
        <w:rPr>
          <w:lang w:val="lt-LT"/>
        </w:rPr>
        <w:t>ei</w:t>
      </w:r>
      <w:r w:rsidRPr="00665AFA">
        <w:rPr>
          <w:spacing w:val="-2"/>
          <w:lang w:val="lt-LT"/>
        </w:rPr>
        <w:t xml:space="preserve"> </w:t>
      </w:r>
      <w:r w:rsidRPr="00665AFA">
        <w:rPr>
          <w:spacing w:val="1"/>
          <w:lang w:val="lt-LT"/>
        </w:rPr>
        <w:t>k</w:t>
      </w:r>
      <w:r w:rsidRPr="00665AFA">
        <w:rPr>
          <w:lang w:val="lt-LT"/>
        </w:rPr>
        <w:t>ėl</w:t>
      </w:r>
      <w:r w:rsidRPr="00665AFA">
        <w:rPr>
          <w:spacing w:val="1"/>
          <w:lang w:val="lt-LT"/>
        </w:rPr>
        <w:t>u</w:t>
      </w:r>
      <w:r w:rsidRPr="00665AFA">
        <w:rPr>
          <w:spacing w:val="-1"/>
          <w:lang w:val="lt-LT"/>
        </w:rPr>
        <w:t>s</w:t>
      </w:r>
      <w:r w:rsidRPr="00665AFA">
        <w:rPr>
          <w:lang w:val="lt-LT"/>
        </w:rPr>
        <w:t>ie</w:t>
      </w:r>
      <w:r w:rsidRPr="00665AFA">
        <w:rPr>
          <w:spacing w:val="1"/>
          <w:lang w:val="lt-LT"/>
        </w:rPr>
        <w:t>m</w:t>
      </w:r>
      <w:r w:rsidRPr="00665AFA">
        <w:rPr>
          <w:lang w:val="lt-LT"/>
        </w:rPr>
        <w:t>s</w:t>
      </w:r>
      <w:r w:rsidRPr="00665AFA">
        <w:rPr>
          <w:spacing w:val="-8"/>
          <w:lang w:val="lt-LT"/>
        </w:rPr>
        <w:t xml:space="preserve"> </w:t>
      </w:r>
      <w:r w:rsidRPr="00665AFA">
        <w:rPr>
          <w:spacing w:val="1"/>
          <w:lang w:val="lt-LT"/>
        </w:rPr>
        <w:t>kv</w:t>
      </w:r>
      <w:r w:rsidRPr="00665AFA">
        <w:rPr>
          <w:lang w:val="lt-LT"/>
        </w:rPr>
        <w:t>ali</w:t>
      </w:r>
      <w:r w:rsidRPr="00665AFA">
        <w:rPr>
          <w:spacing w:val="1"/>
          <w:lang w:val="lt-LT"/>
        </w:rPr>
        <w:t>f</w:t>
      </w:r>
      <w:r w:rsidRPr="00665AFA">
        <w:rPr>
          <w:lang w:val="lt-LT"/>
        </w:rPr>
        <w:t>i</w:t>
      </w:r>
      <w:r w:rsidRPr="00665AFA">
        <w:rPr>
          <w:spacing w:val="1"/>
          <w:lang w:val="lt-LT"/>
        </w:rPr>
        <w:t>k</w:t>
      </w:r>
      <w:r w:rsidRPr="00665AFA">
        <w:rPr>
          <w:lang w:val="lt-LT"/>
        </w:rPr>
        <w:t>a</w:t>
      </w:r>
      <w:r w:rsidRPr="00665AFA">
        <w:rPr>
          <w:spacing w:val="1"/>
          <w:lang w:val="lt-LT"/>
        </w:rPr>
        <w:t>c</w:t>
      </w:r>
      <w:r w:rsidRPr="00665AFA">
        <w:rPr>
          <w:spacing w:val="-3"/>
          <w:lang w:val="lt-LT"/>
        </w:rPr>
        <w:t>i</w:t>
      </w:r>
      <w:r w:rsidRPr="00665AFA">
        <w:rPr>
          <w:lang w:val="lt-LT"/>
        </w:rPr>
        <w:t>ją a</w:t>
      </w:r>
      <w:r w:rsidRPr="00665AFA">
        <w:rPr>
          <w:spacing w:val="1"/>
          <w:lang w:val="lt-LT"/>
        </w:rPr>
        <w:t>r</w:t>
      </w:r>
      <w:r w:rsidRPr="00665AFA">
        <w:rPr>
          <w:lang w:val="lt-LT"/>
        </w:rPr>
        <w:t>c</w:t>
      </w:r>
      <w:r w:rsidRPr="00665AFA">
        <w:rPr>
          <w:spacing w:val="1"/>
          <w:lang w:val="lt-LT"/>
        </w:rPr>
        <w:t>h</w:t>
      </w:r>
      <w:r w:rsidRPr="00665AFA">
        <w:rPr>
          <w:lang w:val="lt-LT"/>
        </w:rPr>
        <w:t>ite</w:t>
      </w:r>
      <w:r w:rsidRPr="00665AFA">
        <w:rPr>
          <w:spacing w:val="1"/>
          <w:lang w:val="lt-LT"/>
        </w:rPr>
        <w:t>k</w:t>
      </w:r>
      <w:r w:rsidRPr="00665AFA">
        <w:rPr>
          <w:lang w:val="lt-LT"/>
        </w:rPr>
        <w:t>ta</w:t>
      </w:r>
      <w:r w:rsidRPr="00665AFA">
        <w:rPr>
          <w:spacing w:val="1"/>
          <w:lang w:val="lt-LT"/>
        </w:rPr>
        <w:t>m</w:t>
      </w:r>
      <w:r w:rsidRPr="00665AFA">
        <w:rPr>
          <w:spacing w:val="-1"/>
          <w:lang w:val="lt-LT"/>
        </w:rPr>
        <w:t>s</w:t>
      </w:r>
      <w:r w:rsidRPr="00665AFA">
        <w:rPr>
          <w:lang w:val="lt-LT"/>
        </w:rPr>
        <w:t>.</w:t>
      </w:r>
    </w:p>
    <w:p w14:paraId="50428D8C" w14:textId="6C6950CC" w:rsidR="00665AFA" w:rsidRPr="00665AFA" w:rsidRDefault="009914C2" w:rsidP="00665AFA">
      <w:pPr>
        <w:pStyle w:val="ListParagraph"/>
        <w:numPr>
          <w:ilvl w:val="0"/>
          <w:numId w:val="35"/>
        </w:numPr>
        <w:ind w:left="426" w:hanging="284"/>
        <w:rPr>
          <w:lang w:val="lt-LT"/>
        </w:rPr>
      </w:pPr>
      <w:r w:rsidRPr="00665AFA">
        <w:rPr>
          <w:lang w:val="lt-LT"/>
        </w:rPr>
        <w:t>Net</w:t>
      </w:r>
      <w:r w:rsidRPr="00665AFA">
        <w:rPr>
          <w:spacing w:val="1"/>
          <w:lang w:val="lt-LT"/>
        </w:rPr>
        <w:t>a</w:t>
      </w:r>
      <w:r w:rsidRPr="00665AFA">
        <w:rPr>
          <w:lang w:val="lt-LT"/>
        </w:rPr>
        <w:t>i</w:t>
      </w:r>
      <w:r w:rsidRPr="00665AFA">
        <w:rPr>
          <w:spacing w:val="1"/>
          <w:lang w:val="lt-LT"/>
        </w:rPr>
        <w:t>kom</w:t>
      </w:r>
      <w:r w:rsidRPr="00665AFA">
        <w:rPr>
          <w:lang w:val="lt-LT"/>
        </w:rPr>
        <w:t>a</w:t>
      </w:r>
      <w:r w:rsidR="00C32AAD" w:rsidRPr="00665AFA">
        <w:rPr>
          <w:lang w:val="lt-LT"/>
        </w:rPr>
        <w:t xml:space="preserve"> </w:t>
      </w:r>
      <w:r w:rsidR="001A5010" w:rsidRPr="00665AFA">
        <w:rPr>
          <w:lang w:val="lt-LT"/>
        </w:rPr>
        <w:t>a</w:t>
      </w:r>
      <w:r w:rsidR="001A5010" w:rsidRPr="00665AFA">
        <w:rPr>
          <w:spacing w:val="1"/>
          <w:lang w:val="lt-LT"/>
        </w:rPr>
        <w:t>r</w:t>
      </w:r>
      <w:r w:rsidR="001A5010" w:rsidRPr="00665AFA">
        <w:rPr>
          <w:lang w:val="lt-LT"/>
        </w:rPr>
        <w:t>c</w:t>
      </w:r>
      <w:r w:rsidR="001A5010" w:rsidRPr="00665AFA">
        <w:rPr>
          <w:spacing w:val="1"/>
          <w:lang w:val="lt-LT"/>
        </w:rPr>
        <w:t>h</w:t>
      </w:r>
      <w:r w:rsidR="001A5010" w:rsidRPr="00665AFA">
        <w:rPr>
          <w:lang w:val="lt-LT"/>
        </w:rPr>
        <w:t>ite</w:t>
      </w:r>
      <w:r w:rsidR="001A5010" w:rsidRPr="00665AFA">
        <w:rPr>
          <w:spacing w:val="1"/>
          <w:lang w:val="lt-LT"/>
        </w:rPr>
        <w:t>k</w:t>
      </w:r>
      <w:r w:rsidR="001A5010" w:rsidRPr="00665AFA">
        <w:rPr>
          <w:lang w:val="lt-LT"/>
        </w:rPr>
        <w:t>ta</w:t>
      </w:r>
      <w:r w:rsidR="001A5010" w:rsidRPr="00665AFA">
        <w:rPr>
          <w:spacing w:val="1"/>
          <w:lang w:val="lt-LT"/>
        </w:rPr>
        <w:t>m</w:t>
      </w:r>
      <w:r w:rsidR="001A5010" w:rsidRPr="00665AFA">
        <w:rPr>
          <w:spacing w:val="-1"/>
          <w:lang w:val="lt-LT"/>
        </w:rPr>
        <w:t>s</w:t>
      </w:r>
      <w:r w:rsidR="001A5010">
        <w:rPr>
          <w:spacing w:val="-1"/>
          <w:lang w:val="lt-LT"/>
        </w:rPr>
        <w:t xml:space="preserve">, </w:t>
      </w:r>
      <w:r w:rsidR="001A5010" w:rsidRPr="00665AFA">
        <w:rPr>
          <w:lang w:val="lt-LT"/>
        </w:rPr>
        <w:t xml:space="preserve">pateikusiems </w:t>
      </w:r>
      <w:r w:rsidR="00C32AAD" w:rsidRPr="00665AFA">
        <w:rPr>
          <w:lang w:val="lt-LT"/>
        </w:rPr>
        <w:t>galiojusio atestato kopiją</w:t>
      </w:r>
      <w:r w:rsidRPr="00665AFA">
        <w:rPr>
          <w:lang w:val="lt-LT"/>
        </w:rPr>
        <w:t>,</w:t>
      </w:r>
      <w:r w:rsidRPr="00665AFA">
        <w:rPr>
          <w:spacing w:val="-10"/>
          <w:lang w:val="lt-LT"/>
        </w:rPr>
        <w:t xml:space="preserve"> </w:t>
      </w:r>
      <w:r w:rsidRPr="00665AFA">
        <w:rPr>
          <w:spacing w:val="1"/>
          <w:lang w:val="lt-LT"/>
        </w:rPr>
        <w:t>n</w:t>
      </w:r>
      <w:r w:rsidRPr="00665AFA">
        <w:rPr>
          <w:lang w:val="lt-LT"/>
        </w:rPr>
        <w:t>e</w:t>
      </w:r>
      <w:r w:rsidRPr="00665AFA">
        <w:rPr>
          <w:spacing w:val="-2"/>
          <w:lang w:val="lt-LT"/>
        </w:rPr>
        <w:t>t</w:t>
      </w:r>
      <w:r w:rsidRPr="00665AFA">
        <w:rPr>
          <w:spacing w:val="-1"/>
          <w:lang w:val="lt-LT"/>
        </w:rPr>
        <w:t>u</w:t>
      </w:r>
      <w:r w:rsidRPr="00665AFA">
        <w:rPr>
          <w:spacing w:val="1"/>
          <w:lang w:val="lt-LT"/>
        </w:rPr>
        <w:t>r</w:t>
      </w:r>
      <w:r w:rsidRPr="00665AFA">
        <w:rPr>
          <w:lang w:val="lt-LT"/>
        </w:rPr>
        <w:t>i</w:t>
      </w:r>
      <w:r w:rsidRPr="00665AFA">
        <w:rPr>
          <w:spacing w:val="1"/>
          <w:lang w:val="lt-LT"/>
        </w:rPr>
        <w:t>n</w:t>
      </w:r>
      <w:r w:rsidRPr="00665AFA">
        <w:rPr>
          <w:lang w:val="lt-LT"/>
        </w:rPr>
        <w:t>tie</w:t>
      </w:r>
      <w:r w:rsidRPr="00665AFA">
        <w:rPr>
          <w:spacing w:val="1"/>
          <w:lang w:val="lt-LT"/>
        </w:rPr>
        <w:t>m</w:t>
      </w:r>
      <w:r w:rsidRPr="00665AFA">
        <w:rPr>
          <w:lang w:val="lt-LT"/>
        </w:rPr>
        <w:t>s</w:t>
      </w:r>
      <w:r w:rsidRPr="00665AFA">
        <w:rPr>
          <w:spacing w:val="-10"/>
          <w:lang w:val="lt-LT"/>
        </w:rPr>
        <w:t xml:space="preserve"> </w:t>
      </w:r>
      <w:r w:rsidRPr="00665AFA">
        <w:rPr>
          <w:spacing w:val="1"/>
          <w:lang w:val="lt-LT"/>
        </w:rPr>
        <w:t>dr</w:t>
      </w:r>
      <w:r w:rsidRPr="00665AFA">
        <w:rPr>
          <w:lang w:val="lt-LT"/>
        </w:rPr>
        <w:t>a</w:t>
      </w:r>
      <w:r w:rsidRPr="00665AFA">
        <w:rPr>
          <w:spacing w:val="1"/>
          <w:lang w:val="lt-LT"/>
        </w:rPr>
        <w:t>u</w:t>
      </w:r>
      <w:r w:rsidRPr="00665AFA">
        <w:rPr>
          <w:spacing w:val="-1"/>
          <w:lang w:val="lt-LT"/>
        </w:rPr>
        <w:t>s</w:t>
      </w:r>
      <w:r w:rsidRPr="00665AFA">
        <w:rPr>
          <w:spacing w:val="1"/>
          <w:lang w:val="lt-LT"/>
        </w:rPr>
        <w:t>m</w:t>
      </w:r>
      <w:r w:rsidRPr="00665AFA">
        <w:rPr>
          <w:lang w:val="lt-LT"/>
        </w:rPr>
        <w:t>i</w:t>
      </w:r>
      <w:r w:rsidRPr="00665AFA">
        <w:rPr>
          <w:spacing w:val="1"/>
          <w:lang w:val="lt-LT"/>
        </w:rPr>
        <w:t>n</w:t>
      </w:r>
      <w:r w:rsidRPr="00665AFA">
        <w:rPr>
          <w:lang w:val="lt-LT"/>
        </w:rPr>
        <w:t>ių</w:t>
      </w:r>
      <w:r w:rsidRPr="00665AFA">
        <w:rPr>
          <w:spacing w:val="-10"/>
          <w:lang w:val="lt-LT"/>
        </w:rPr>
        <w:t xml:space="preserve"> </w:t>
      </w:r>
      <w:r w:rsidRPr="00665AFA">
        <w:rPr>
          <w:spacing w:val="1"/>
          <w:lang w:val="lt-LT"/>
        </w:rPr>
        <w:t>nu</w:t>
      </w:r>
      <w:r w:rsidRPr="00665AFA">
        <w:rPr>
          <w:spacing w:val="-1"/>
          <w:lang w:val="lt-LT"/>
        </w:rPr>
        <w:t>o</w:t>
      </w:r>
      <w:r w:rsidRPr="00665AFA">
        <w:rPr>
          <w:spacing w:val="1"/>
          <w:lang w:val="lt-LT"/>
        </w:rPr>
        <w:t>b</w:t>
      </w:r>
      <w:r w:rsidRPr="00665AFA">
        <w:rPr>
          <w:lang w:val="lt-LT"/>
        </w:rPr>
        <w:t>a</w:t>
      </w:r>
      <w:r w:rsidRPr="00665AFA">
        <w:rPr>
          <w:spacing w:val="1"/>
          <w:lang w:val="lt-LT"/>
        </w:rPr>
        <w:t>u</w:t>
      </w:r>
      <w:r w:rsidRPr="00665AFA">
        <w:rPr>
          <w:spacing w:val="-1"/>
          <w:lang w:val="lt-LT"/>
        </w:rPr>
        <w:t>d</w:t>
      </w:r>
      <w:r w:rsidRPr="00665AFA">
        <w:rPr>
          <w:lang w:val="lt-LT"/>
        </w:rPr>
        <w:t>ų</w:t>
      </w:r>
      <w:r w:rsidRPr="00665AFA">
        <w:rPr>
          <w:spacing w:val="-9"/>
          <w:lang w:val="lt-LT"/>
        </w:rPr>
        <w:t xml:space="preserve"> </w:t>
      </w:r>
      <w:r w:rsidRPr="00665AFA">
        <w:rPr>
          <w:spacing w:val="1"/>
          <w:lang w:val="lt-LT"/>
        </w:rPr>
        <w:t>b</w:t>
      </w:r>
      <w:r w:rsidRPr="00665AFA">
        <w:rPr>
          <w:lang w:val="lt-LT"/>
        </w:rPr>
        <w:t>ei</w:t>
      </w:r>
      <w:r w:rsidRPr="00665AFA">
        <w:rPr>
          <w:spacing w:val="-2"/>
          <w:lang w:val="lt-LT"/>
        </w:rPr>
        <w:t xml:space="preserve"> </w:t>
      </w:r>
      <w:r w:rsidRPr="00665AFA">
        <w:rPr>
          <w:spacing w:val="1"/>
          <w:lang w:val="lt-LT"/>
        </w:rPr>
        <w:t>k</w:t>
      </w:r>
      <w:r w:rsidRPr="00665AFA">
        <w:rPr>
          <w:lang w:val="lt-LT"/>
        </w:rPr>
        <w:t>ėl</w:t>
      </w:r>
      <w:r w:rsidRPr="00665AFA">
        <w:rPr>
          <w:spacing w:val="1"/>
          <w:lang w:val="lt-LT"/>
        </w:rPr>
        <w:t>u</w:t>
      </w:r>
      <w:r w:rsidRPr="00665AFA">
        <w:rPr>
          <w:spacing w:val="-1"/>
          <w:lang w:val="lt-LT"/>
        </w:rPr>
        <w:t>s</w:t>
      </w:r>
      <w:r w:rsidRPr="00665AFA">
        <w:rPr>
          <w:lang w:val="lt-LT"/>
        </w:rPr>
        <w:t>ie</w:t>
      </w:r>
      <w:r w:rsidRPr="00665AFA">
        <w:rPr>
          <w:spacing w:val="1"/>
          <w:lang w:val="lt-LT"/>
        </w:rPr>
        <w:t>m</w:t>
      </w:r>
      <w:r w:rsidRPr="00665AFA">
        <w:rPr>
          <w:lang w:val="lt-LT"/>
        </w:rPr>
        <w:t>s</w:t>
      </w:r>
      <w:r w:rsidRPr="00665AFA">
        <w:rPr>
          <w:spacing w:val="-8"/>
          <w:lang w:val="lt-LT"/>
        </w:rPr>
        <w:t xml:space="preserve"> </w:t>
      </w:r>
      <w:r w:rsidRPr="00665AFA">
        <w:rPr>
          <w:spacing w:val="1"/>
          <w:lang w:val="lt-LT"/>
        </w:rPr>
        <w:t>kv</w:t>
      </w:r>
      <w:r w:rsidRPr="00665AFA">
        <w:rPr>
          <w:lang w:val="lt-LT"/>
        </w:rPr>
        <w:t>ali</w:t>
      </w:r>
      <w:r w:rsidRPr="00665AFA">
        <w:rPr>
          <w:spacing w:val="1"/>
          <w:lang w:val="lt-LT"/>
        </w:rPr>
        <w:t>f</w:t>
      </w:r>
      <w:r w:rsidRPr="00665AFA">
        <w:rPr>
          <w:lang w:val="lt-LT"/>
        </w:rPr>
        <w:t>i</w:t>
      </w:r>
      <w:r w:rsidRPr="00665AFA">
        <w:rPr>
          <w:spacing w:val="1"/>
          <w:lang w:val="lt-LT"/>
        </w:rPr>
        <w:t>k</w:t>
      </w:r>
      <w:r w:rsidRPr="00665AFA">
        <w:rPr>
          <w:lang w:val="lt-LT"/>
        </w:rPr>
        <w:t>a</w:t>
      </w:r>
      <w:r w:rsidRPr="00665AFA">
        <w:rPr>
          <w:spacing w:val="1"/>
          <w:lang w:val="lt-LT"/>
        </w:rPr>
        <w:t>c</w:t>
      </w:r>
      <w:r w:rsidRPr="00665AFA">
        <w:rPr>
          <w:lang w:val="lt-LT"/>
        </w:rPr>
        <w:t>iją.</w:t>
      </w:r>
    </w:p>
    <w:p w14:paraId="047CFA17" w14:textId="77777777" w:rsidR="00665AFA" w:rsidRPr="00665AFA" w:rsidRDefault="009914C2" w:rsidP="00665AFA">
      <w:pPr>
        <w:pStyle w:val="ListParagraph"/>
        <w:numPr>
          <w:ilvl w:val="0"/>
          <w:numId w:val="35"/>
        </w:numPr>
        <w:ind w:left="426" w:hanging="284"/>
        <w:rPr>
          <w:lang w:val="lt-LT"/>
        </w:rPr>
      </w:pPr>
      <w:r w:rsidRPr="00665AFA">
        <w:rPr>
          <w:lang w:val="lt-LT"/>
        </w:rPr>
        <w:t>Tai</w:t>
      </w:r>
      <w:r w:rsidRPr="00665AFA">
        <w:rPr>
          <w:spacing w:val="1"/>
          <w:lang w:val="lt-LT"/>
        </w:rPr>
        <w:t>kom</w:t>
      </w:r>
      <w:r w:rsidRPr="00665AFA">
        <w:rPr>
          <w:lang w:val="lt-LT"/>
        </w:rPr>
        <w:t>a</w:t>
      </w:r>
      <w:r w:rsidRPr="00665AFA">
        <w:rPr>
          <w:spacing w:val="-6"/>
          <w:lang w:val="lt-LT"/>
        </w:rPr>
        <w:t xml:space="preserve"> </w:t>
      </w:r>
      <w:r w:rsidRPr="00665AFA">
        <w:rPr>
          <w:lang w:val="lt-LT"/>
        </w:rPr>
        <w:t>tik</w:t>
      </w:r>
      <w:r w:rsidRPr="00665AFA">
        <w:rPr>
          <w:spacing w:val="-1"/>
          <w:lang w:val="lt-LT"/>
        </w:rPr>
        <w:t xml:space="preserve"> </w:t>
      </w:r>
      <w:r w:rsidRPr="00665AFA">
        <w:rPr>
          <w:lang w:val="lt-LT"/>
        </w:rPr>
        <w:t>a</w:t>
      </w:r>
      <w:r w:rsidRPr="00665AFA">
        <w:rPr>
          <w:spacing w:val="1"/>
          <w:lang w:val="lt-LT"/>
        </w:rPr>
        <w:t>r</w:t>
      </w:r>
      <w:r w:rsidRPr="00665AFA">
        <w:rPr>
          <w:spacing w:val="-2"/>
          <w:lang w:val="lt-LT"/>
        </w:rPr>
        <w:t>c</w:t>
      </w:r>
      <w:r w:rsidRPr="00665AFA">
        <w:rPr>
          <w:spacing w:val="1"/>
          <w:lang w:val="lt-LT"/>
        </w:rPr>
        <w:t>h</w:t>
      </w:r>
      <w:r w:rsidRPr="00665AFA">
        <w:rPr>
          <w:lang w:val="lt-LT"/>
        </w:rPr>
        <w:t>ite</w:t>
      </w:r>
      <w:r w:rsidRPr="00665AFA">
        <w:rPr>
          <w:spacing w:val="1"/>
          <w:lang w:val="lt-LT"/>
        </w:rPr>
        <w:t>k</w:t>
      </w:r>
      <w:r w:rsidRPr="00665AFA">
        <w:rPr>
          <w:lang w:val="lt-LT"/>
        </w:rPr>
        <w:t>ta</w:t>
      </w:r>
      <w:r w:rsidRPr="00665AFA">
        <w:rPr>
          <w:spacing w:val="1"/>
          <w:lang w:val="lt-LT"/>
        </w:rPr>
        <w:t>m</w:t>
      </w:r>
      <w:r w:rsidRPr="00665AFA">
        <w:rPr>
          <w:spacing w:val="-1"/>
          <w:lang w:val="lt-LT"/>
        </w:rPr>
        <w:t>s</w:t>
      </w:r>
      <w:r w:rsidRPr="00665AFA">
        <w:rPr>
          <w:lang w:val="lt-LT"/>
        </w:rPr>
        <w:t>,</w:t>
      </w:r>
      <w:r w:rsidRPr="00665AFA">
        <w:rPr>
          <w:spacing w:val="-10"/>
          <w:lang w:val="lt-LT"/>
        </w:rPr>
        <w:t xml:space="preserve"> </w:t>
      </w:r>
      <w:r w:rsidRPr="00665AFA">
        <w:rPr>
          <w:spacing w:val="1"/>
          <w:lang w:val="lt-LT"/>
        </w:rPr>
        <w:t>n</w:t>
      </w:r>
      <w:r w:rsidRPr="00665AFA">
        <w:rPr>
          <w:lang w:val="lt-LT"/>
        </w:rPr>
        <w:t>e</w:t>
      </w:r>
      <w:r w:rsidRPr="00665AFA">
        <w:rPr>
          <w:spacing w:val="-2"/>
          <w:lang w:val="lt-LT"/>
        </w:rPr>
        <w:t>t</w:t>
      </w:r>
      <w:r w:rsidRPr="00665AFA">
        <w:rPr>
          <w:spacing w:val="1"/>
          <w:lang w:val="lt-LT"/>
        </w:rPr>
        <w:t>ur</w:t>
      </w:r>
      <w:r w:rsidRPr="00665AFA">
        <w:rPr>
          <w:lang w:val="lt-LT"/>
        </w:rPr>
        <w:t>i</w:t>
      </w:r>
      <w:r w:rsidRPr="00665AFA">
        <w:rPr>
          <w:spacing w:val="1"/>
          <w:lang w:val="lt-LT"/>
        </w:rPr>
        <w:t>n</w:t>
      </w:r>
      <w:r w:rsidRPr="00665AFA">
        <w:rPr>
          <w:lang w:val="lt-LT"/>
        </w:rPr>
        <w:t>tie</w:t>
      </w:r>
      <w:r w:rsidRPr="00665AFA">
        <w:rPr>
          <w:spacing w:val="1"/>
          <w:lang w:val="lt-LT"/>
        </w:rPr>
        <w:t>m</w:t>
      </w:r>
      <w:r w:rsidRPr="00665AFA">
        <w:rPr>
          <w:lang w:val="lt-LT"/>
        </w:rPr>
        <w:t>s</w:t>
      </w:r>
      <w:r w:rsidRPr="00665AFA">
        <w:rPr>
          <w:spacing w:val="-10"/>
          <w:lang w:val="lt-LT"/>
        </w:rPr>
        <w:t xml:space="preserve"> </w:t>
      </w:r>
      <w:r w:rsidRPr="00665AFA">
        <w:rPr>
          <w:spacing w:val="1"/>
          <w:lang w:val="lt-LT"/>
        </w:rPr>
        <w:t>dr</w:t>
      </w:r>
      <w:r w:rsidRPr="00665AFA">
        <w:rPr>
          <w:lang w:val="lt-LT"/>
        </w:rPr>
        <w:t>a</w:t>
      </w:r>
      <w:r w:rsidRPr="00665AFA">
        <w:rPr>
          <w:spacing w:val="1"/>
          <w:lang w:val="lt-LT"/>
        </w:rPr>
        <w:t>u</w:t>
      </w:r>
      <w:r w:rsidRPr="00665AFA">
        <w:rPr>
          <w:spacing w:val="-1"/>
          <w:lang w:val="lt-LT"/>
        </w:rPr>
        <w:t>s</w:t>
      </w:r>
      <w:r w:rsidRPr="00665AFA">
        <w:rPr>
          <w:spacing w:val="1"/>
          <w:lang w:val="lt-LT"/>
        </w:rPr>
        <w:t>m</w:t>
      </w:r>
      <w:r w:rsidRPr="00665AFA">
        <w:rPr>
          <w:lang w:val="lt-LT"/>
        </w:rPr>
        <w:t>i</w:t>
      </w:r>
      <w:r w:rsidRPr="00665AFA">
        <w:rPr>
          <w:spacing w:val="1"/>
          <w:lang w:val="lt-LT"/>
        </w:rPr>
        <w:t>n</w:t>
      </w:r>
      <w:r w:rsidRPr="00665AFA">
        <w:rPr>
          <w:lang w:val="lt-LT"/>
        </w:rPr>
        <w:t>ių</w:t>
      </w:r>
      <w:r w:rsidRPr="00665AFA">
        <w:rPr>
          <w:spacing w:val="-10"/>
          <w:lang w:val="lt-LT"/>
        </w:rPr>
        <w:t xml:space="preserve"> </w:t>
      </w:r>
      <w:r w:rsidRPr="00665AFA">
        <w:rPr>
          <w:spacing w:val="1"/>
          <w:lang w:val="lt-LT"/>
        </w:rPr>
        <w:t>n</w:t>
      </w:r>
      <w:r w:rsidRPr="00665AFA">
        <w:rPr>
          <w:spacing w:val="-1"/>
          <w:lang w:val="lt-LT"/>
        </w:rPr>
        <w:t>u</w:t>
      </w:r>
      <w:r w:rsidRPr="00665AFA">
        <w:rPr>
          <w:spacing w:val="1"/>
          <w:lang w:val="lt-LT"/>
        </w:rPr>
        <w:t>ob</w:t>
      </w:r>
      <w:r w:rsidRPr="00665AFA">
        <w:rPr>
          <w:lang w:val="lt-LT"/>
        </w:rPr>
        <w:t>a</w:t>
      </w:r>
      <w:r w:rsidRPr="00665AFA">
        <w:rPr>
          <w:spacing w:val="-1"/>
          <w:lang w:val="lt-LT"/>
        </w:rPr>
        <w:t>ud</w:t>
      </w:r>
      <w:r w:rsidRPr="00665AFA">
        <w:rPr>
          <w:lang w:val="lt-LT"/>
        </w:rPr>
        <w:t>ų</w:t>
      </w:r>
      <w:r w:rsidRPr="00665AFA">
        <w:rPr>
          <w:spacing w:val="-7"/>
          <w:lang w:val="lt-LT"/>
        </w:rPr>
        <w:t xml:space="preserve"> </w:t>
      </w:r>
      <w:r w:rsidRPr="00665AFA">
        <w:rPr>
          <w:spacing w:val="1"/>
          <w:lang w:val="lt-LT"/>
        </w:rPr>
        <w:t>b</w:t>
      </w:r>
      <w:r w:rsidRPr="00665AFA">
        <w:rPr>
          <w:lang w:val="lt-LT"/>
        </w:rPr>
        <w:t>ei</w:t>
      </w:r>
      <w:r w:rsidRPr="00665AFA">
        <w:rPr>
          <w:spacing w:val="-2"/>
          <w:lang w:val="lt-LT"/>
        </w:rPr>
        <w:t xml:space="preserve"> </w:t>
      </w:r>
      <w:r w:rsidRPr="00665AFA">
        <w:rPr>
          <w:spacing w:val="1"/>
          <w:lang w:val="lt-LT"/>
        </w:rPr>
        <w:t>k</w:t>
      </w:r>
      <w:r w:rsidRPr="00665AFA">
        <w:rPr>
          <w:lang w:val="lt-LT"/>
        </w:rPr>
        <w:t>ėl</w:t>
      </w:r>
      <w:r w:rsidRPr="00665AFA">
        <w:rPr>
          <w:spacing w:val="1"/>
          <w:lang w:val="lt-LT"/>
        </w:rPr>
        <w:t>u</w:t>
      </w:r>
      <w:r w:rsidRPr="00665AFA">
        <w:rPr>
          <w:spacing w:val="-1"/>
          <w:lang w:val="lt-LT"/>
        </w:rPr>
        <w:t>s</w:t>
      </w:r>
      <w:r w:rsidRPr="00665AFA">
        <w:rPr>
          <w:lang w:val="lt-LT"/>
        </w:rPr>
        <w:t>ie</w:t>
      </w:r>
      <w:r w:rsidRPr="00665AFA">
        <w:rPr>
          <w:spacing w:val="1"/>
          <w:lang w:val="lt-LT"/>
        </w:rPr>
        <w:t>m</w:t>
      </w:r>
      <w:r w:rsidRPr="00665AFA">
        <w:rPr>
          <w:lang w:val="lt-LT"/>
        </w:rPr>
        <w:t>s</w:t>
      </w:r>
      <w:r w:rsidRPr="00665AFA">
        <w:rPr>
          <w:spacing w:val="-8"/>
          <w:lang w:val="lt-LT"/>
        </w:rPr>
        <w:t xml:space="preserve"> </w:t>
      </w:r>
      <w:r w:rsidRPr="00665AFA">
        <w:rPr>
          <w:spacing w:val="1"/>
          <w:lang w:val="lt-LT"/>
        </w:rPr>
        <w:t>kv</w:t>
      </w:r>
      <w:r w:rsidRPr="00665AFA">
        <w:rPr>
          <w:lang w:val="lt-LT"/>
        </w:rPr>
        <w:t>ali</w:t>
      </w:r>
      <w:r w:rsidRPr="00665AFA">
        <w:rPr>
          <w:spacing w:val="1"/>
          <w:lang w:val="lt-LT"/>
        </w:rPr>
        <w:t>f</w:t>
      </w:r>
      <w:r w:rsidRPr="00665AFA">
        <w:rPr>
          <w:lang w:val="lt-LT"/>
        </w:rPr>
        <w:t>i</w:t>
      </w:r>
      <w:r w:rsidRPr="00665AFA">
        <w:rPr>
          <w:spacing w:val="1"/>
          <w:lang w:val="lt-LT"/>
        </w:rPr>
        <w:t>k</w:t>
      </w:r>
      <w:r w:rsidRPr="00665AFA">
        <w:rPr>
          <w:lang w:val="lt-LT"/>
        </w:rPr>
        <w:t>a</w:t>
      </w:r>
      <w:r w:rsidRPr="00665AFA">
        <w:rPr>
          <w:spacing w:val="1"/>
          <w:lang w:val="lt-LT"/>
        </w:rPr>
        <w:t>c</w:t>
      </w:r>
      <w:r w:rsidRPr="00665AFA">
        <w:rPr>
          <w:lang w:val="lt-LT"/>
        </w:rPr>
        <w:t>iją.</w:t>
      </w:r>
    </w:p>
    <w:p w14:paraId="73656A71" w14:textId="49930039" w:rsidR="00193F0C" w:rsidRPr="00665AFA" w:rsidRDefault="009E5E68" w:rsidP="00665AFA">
      <w:pPr>
        <w:pStyle w:val="ListParagraph"/>
        <w:numPr>
          <w:ilvl w:val="0"/>
          <w:numId w:val="35"/>
        </w:numPr>
        <w:ind w:left="426" w:hanging="284"/>
        <w:rPr>
          <w:lang w:val="lt-LT"/>
        </w:rPr>
      </w:pPr>
      <w:r w:rsidRPr="00665AFA">
        <w:rPr>
          <w:lang w:val="lt-LT"/>
        </w:rPr>
        <w:t>Formoje</w:t>
      </w:r>
      <w:r w:rsidR="009914C2" w:rsidRPr="00665AFA">
        <w:rPr>
          <w:spacing w:val="-4"/>
          <w:lang w:val="lt-LT"/>
        </w:rPr>
        <w:t xml:space="preserve"> </w:t>
      </w:r>
      <w:r w:rsidR="009914C2" w:rsidRPr="00665AFA">
        <w:rPr>
          <w:spacing w:val="1"/>
          <w:lang w:val="lt-LT"/>
        </w:rPr>
        <w:t>p</w:t>
      </w:r>
      <w:r w:rsidR="009914C2" w:rsidRPr="00665AFA">
        <w:rPr>
          <w:lang w:val="lt-LT"/>
        </w:rPr>
        <w:t>a</w:t>
      </w:r>
      <w:r w:rsidR="009914C2" w:rsidRPr="00665AFA">
        <w:rPr>
          <w:spacing w:val="1"/>
          <w:lang w:val="lt-LT"/>
        </w:rPr>
        <w:t>r</w:t>
      </w:r>
      <w:r w:rsidR="009914C2" w:rsidRPr="00665AFA">
        <w:rPr>
          <w:lang w:val="lt-LT"/>
        </w:rPr>
        <w:t>ašas</w:t>
      </w:r>
      <w:r w:rsidR="009914C2" w:rsidRPr="00665AFA">
        <w:rPr>
          <w:spacing w:val="-6"/>
          <w:lang w:val="lt-LT"/>
        </w:rPr>
        <w:t xml:space="preserve"> </w:t>
      </w:r>
      <w:r w:rsidR="009914C2" w:rsidRPr="00665AFA">
        <w:rPr>
          <w:spacing w:val="1"/>
          <w:lang w:val="lt-LT"/>
        </w:rPr>
        <w:t>n</w:t>
      </w:r>
      <w:r w:rsidR="009914C2" w:rsidRPr="00665AFA">
        <w:rPr>
          <w:lang w:val="lt-LT"/>
        </w:rPr>
        <w:t>e</w:t>
      </w:r>
      <w:r w:rsidR="009914C2" w:rsidRPr="00665AFA">
        <w:rPr>
          <w:spacing w:val="1"/>
          <w:lang w:val="lt-LT"/>
        </w:rPr>
        <w:t>bū</w:t>
      </w:r>
      <w:r w:rsidR="009914C2" w:rsidRPr="00665AFA">
        <w:rPr>
          <w:lang w:val="lt-LT"/>
        </w:rPr>
        <w:t>ti</w:t>
      </w:r>
      <w:r w:rsidR="009914C2" w:rsidRPr="00665AFA">
        <w:rPr>
          <w:spacing w:val="1"/>
          <w:lang w:val="lt-LT"/>
        </w:rPr>
        <w:t>n</w:t>
      </w:r>
      <w:r w:rsidR="009914C2" w:rsidRPr="00665AFA">
        <w:rPr>
          <w:lang w:val="lt-LT"/>
        </w:rPr>
        <w:t>as,</w:t>
      </w:r>
      <w:r w:rsidR="009914C2" w:rsidRPr="00665AFA">
        <w:rPr>
          <w:spacing w:val="-8"/>
          <w:lang w:val="lt-LT"/>
        </w:rPr>
        <w:t xml:space="preserve"> </w:t>
      </w:r>
      <w:r w:rsidR="009914C2" w:rsidRPr="00665AFA">
        <w:rPr>
          <w:lang w:val="lt-LT"/>
        </w:rPr>
        <w:t>jei</w:t>
      </w:r>
      <w:r w:rsidR="009914C2" w:rsidRPr="00665AFA">
        <w:rPr>
          <w:spacing w:val="-2"/>
          <w:lang w:val="lt-LT"/>
        </w:rPr>
        <w:t xml:space="preserve"> </w:t>
      </w:r>
      <w:r w:rsidR="009914C2" w:rsidRPr="00665AFA">
        <w:rPr>
          <w:spacing w:val="-1"/>
          <w:lang w:val="lt-LT"/>
        </w:rPr>
        <w:t>p</w:t>
      </w:r>
      <w:r w:rsidR="009914C2" w:rsidRPr="00665AFA">
        <w:rPr>
          <w:spacing w:val="1"/>
          <w:lang w:val="lt-LT"/>
        </w:rPr>
        <w:t>r</w:t>
      </w:r>
      <w:r w:rsidR="009914C2" w:rsidRPr="00665AFA">
        <w:rPr>
          <w:lang w:val="lt-LT"/>
        </w:rPr>
        <w:t>aš</w:t>
      </w:r>
      <w:r w:rsidR="009914C2" w:rsidRPr="00665AFA">
        <w:rPr>
          <w:spacing w:val="1"/>
          <w:lang w:val="lt-LT"/>
        </w:rPr>
        <w:t>ym</w:t>
      </w:r>
      <w:r w:rsidR="009914C2" w:rsidRPr="00665AFA">
        <w:rPr>
          <w:lang w:val="lt-LT"/>
        </w:rPr>
        <w:t>o</w:t>
      </w:r>
      <w:r w:rsidR="009914C2" w:rsidRPr="00665AFA">
        <w:rPr>
          <w:spacing w:val="-6"/>
          <w:lang w:val="lt-LT"/>
        </w:rPr>
        <w:t xml:space="preserve"> </w:t>
      </w:r>
      <w:r w:rsidR="009914C2" w:rsidRPr="00665AFA">
        <w:rPr>
          <w:spacing w:val="1"/>
          <w:lang w:val="lt-LT"/>
        </w:rPr>
        <w:t>d</w:t>
      </w:r>
      <w:r w:rsidR="009914C2" w:rsidRPr="00665AFA">
        <w:rPr>
          <w:spacing w:val="-1"/>
          <w:lang w:val="lt-LT"/>
        </w:rPr>
        <w:t>o</w:t>
      </w:r>
      <w:r w:rsidR="009914C2" w:rsidRPr="00665AFA">
        <w:rPr>
          <w:spacing w:val="1"/>
          <w:lang w:val="lt-LT"/>
        </w:rPr>
        <w:t>kum</w:t>
      </w:r>
      <w:r w:rsidR="009914C2" w:rsidRPr="00665AFA">
        <w:rPr>
          <w:spacing w:val="-2"/>
          <w:lang w:val="lt-LT"/>
        </w:rPr>
        <w:t>e</w:t>
      </w:r>
      <w:r w:rsidR="009914C2" w:rsidRPr="00665AFA">
        <w:rPr>
          <w:spacing w:val="1"/>
          <w:lang w:val="lt-LT"/>
        </w:rPr>
        <w:t>n</w:t>
      </w:r>
      <w:r w:rsidR="009914C2" w:rsidRPr="00665AFA">
        <w:rPr>
          <w:lang w:val="lt-LT"/>
        </w:rPr>
        <w:t>tai</w:t>
      </w:r>
      <w:r w:rsidR="009914C2" w:rsidRPr="00665AFA">
        <w:rPr>
          <w:spacing w:val="-9"/>
          <w:lang w:val="lt-LT"/>
        </w:rPr>
        <w:t xml:space="preserve"> </w:t>
      </w:r>
      <w:r w:rsidR="009914C2" w:rsidRPr="00665AFA">
        <w:rPr>
          <w:spacing w:val="1"/>
          <w:lang w:val="lt-LT"/>
        </w:rPr>
        <w:t>p</w:t>
      </w:r>
      <w:r w:rsidR="009914C2" w:rsidRPr="00665AFA">
        <w:rPr>
          <w:lang w:val="lt-LT"/>
        </w:rPr>
        <w:t>at</w:t>
      </w:r>
      <w:r w:rsidR="009914C2" w:rsidRPr="00665AFA">
        <w:rPr>
          <w:spacing w:val="1"/>
          <w:lang w:val="lt-LT"/>
        </w:rPr>
        <w:t>v</w:t>
      </w:r>
      <w:r w:rsidR="009914C2" w:rsidRPr="00665AFA">
        <w:rPr>
          <w:lang w:val="lt-LT"/>
        </w:rPr>
        <w:t>irti</w:t>
      </w:r>
      <w:r w:rsidR="009914C2" w:rsidRPr="00665AFA">
        <w:rPr>
          <w:spacing w:val="1"/>
          <w:lang w:val="lt-LT"/>
        </w:rPr>
        <w:t>n</w:t>
      </w:r>
      <w:r w:rsidR="009914C2" w:rsidRPr="00665AFA">
        <w:rPr>
          <w:spacing w:val="-2"/>
          <w:lang w:val="lt-LT"/>
        </w:rPr>
        <w:t>a</w:t>
      </w:r>
      <w:r w:rsidR="009914C2" w:rsidRPr="00665AFA">
        <w:rPr>
          <w:spacing w:val="1"/>
          <w:lang w:val="lt-LT"/>
        </w:rPr>
        <w:t>m</w:t>
      </w:r>
      <w:r w:rsidR="009914C2" w:rsidRPr="00665AFA">
        <w:rPr>
          <w:lang w:val="lt-LT"/>
        </w:rPr>
        <w:t>i</w:t>
      </w:r>
      <w:r w:rsidR="009914C2" w:rsidRPr="00665AFA">
        <w:rPr>
          <w:spacing w:val="-10"/>
          <w:lang w:val="lt-LT"/>
        </w:rPr>
        <w:t xml:space="preserve"> </w:t>
      </w:r>
      <w:r w:rsidR="009914C2" w:rsidRPr="00665AFA">
        <w:rPr>
          <w:spacing w:val="1"/>
          <w:lang w:val="lt-LT"/>
        </w:rPr>
        <w:t>e</w:t>
      </w:r>
      <w:r w:rsidR="009914C2" w:rsidRPr="00665AFA">
        <w:rPr>
          <w:lang w:val="lt-LT"/>
        </w:rPr>
        <w:t>le</w:t>
      </w:r>
      <w:r w:rsidR="009914C2" w:rsidRPr="00665AFA">
        <w:rPr>
          <w:spacing w:val="1"/>
          <w:lang w:val="lt-LT"/>
        </w:rPr>
        <w:t>k</w:t>
      </w:r>
      <w:r w:rsidR="009914C2" w:rsidRPr="00665AFA">
        <w:rPr>
          <w:lang w:val="lt-LT"/>
        </w:rPr>
        <w:t>tr</w:t>
      </w:r>
      <w:r w:rsidR="009914C2" w:rsidRPr="00665AFA">
        <w:rPr>
          <w:spacing w:val="1"/>
          <w:lang w:val="lt-LT"/>
        </w:rPr>
        <w:t>on</w:t>
      </w:r>
      <w:r w:rsidR="009914C2" w:rsidRPr="00665AFA">
        <w:rPr>
          <w:lang w:val="lt-LT"/>
        </w:rPr>
        <w:t>i</w:t>
      </w:r>
      <w:r w:rsidR="009914C2" w:rsidRPr="00665AFA">
        <w:rPr>
          <w:spacing w:val="1"/>
          <w:lang w:val="lt-LT"/>
        </w:rPr>
        <w:t>n</w:t>
      </w:r>
      <w:r w:rsidR="009914C2" w:rsidRPr="00665AFA">
        <w:rPr>
          <w:lang w:val="lt-LT"/>
        </w:rPr>
        <w:t>iu</w:t>
      </w:r>
      <w:r w:rsidR="009914C2" w:rsidRPr="00665AFA">
        <w:rPr>
          <w:spacing w:val="-11"/>
          <w:lang w:val="lt-LT"/>
        </w:rPr>
        <w:t xml:space="preserve"> </w:t>
      </w:r>
      <w:r w:rsidR="009914C2" w:rsidRPr="00665AFA">
        <w:rPr>
          <w:spacing w:val="1"/>
          <w:lang w:val="lt-LT"/>
        </w:rPr>
        <w:t>p</w:t>
      </w:r>
      <w:r w:rsidR="009914C2" w:rsidRPr="00665AFA">
        <w:rPr>
          <w:lang w:val="lt-LT"/>
        </w:rPr>
        <w:t>a</w:t>
      </w:r>
      <w:r w:rsidR="009914C2" w:rsidRPr="00665AFA">
        <w:rPr>
          <w:spacing w:val="1"/>
          <w:lang w:val="lt-LT"/>
        </w:rPr>
        <w:t>r</w:t>
      </w:r>
      <w:r w:rsidR="009914C2" w:rsidRPr="00665AFA">
        <w:rPr>
          <w:lang w:val="lt-LT"/>
        </w:rPr>
        <w:t>aš</w:t>
      </w:r>
      <w:r w:rsidR="009914C2" w:rsidRPr="00665AFA">
        <w:rPr>
          <w:spacing w:val="1"/>
          <w:lang w:val="lt-LT"/>
        </w:rPr>
        <w:t>u</w:t>
      </w:r>
      <w:r w:rsidR="009914C2" w:rsidRPr="00665AFA">
        <w:rPr>
          <w:lang w:val="lt-LT"/>
        </w:rPr>
        <w:t>.</w:t>
      </w:r>
    </w:p>
    <w:p w14:paraId="14B1700F" w14:textId="77777777" w:rsidR="00193F0C" w:rsidRPr="00790E6C" w:rsidRDefault="00193F0C">
      <w:pPr>
        <w:spacing w:before="2" w:line="240" w:lineRule="exact"/>
        <w:rPr>
          <w:sz w:val="24"/>
          <w:szCs w:val="24"/>
          <w:lang w:val="lt-LT"/>
        </w:rPr>
      </w:pPr>
    </w:p>
    <w:p w14:paraId="76249E6D" w14:textId="77777777" w:rsidR="00193F0C" w:rsidRPr="00790E6C" w:rsidRDefault="009914C2" w:rsidP="00665AFA">
      <w:pPr>
        <w:spacing w:line="240" w:lineRule="exact"/>
        <w:ind w:left="102" w:right="66"/>
        <w:jc w:val="both"/>
        <w:rPr>
          <w:sz w:val="22"/>
          <w:szCs w:val="22"/>
          <w:lang w:val="lt-LT"/>
        </w:rPr>
      </w:pPr>
      <w:r w:rsidRPr="00790E6C">
        <w:rPr>
          <w:b/>
          <w:spacing w:val="-1"/>
          <w:sz w:val="22"/>
          <w:szCs w:val="22"/>
          <w:lang w:val="lt-LT"/>
        </w:rPr>
        <w:t>N</w:t>
      </w:r>
      <w:r w:rsidRPr="00790E6C">
        <w:rPr>
          <w:b/>
          <w:sz w:val="22"/>
          <w:szCs w:val="22"/>
          <w:lang w:val="lt-LT"/>
        </w:rPr>
        <w:t>us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pacing w:val="-2"/>
          <w:sz w:val="22"/>
          <w:szCs w:val="22"/>
          <w:lang w:val="lt-LT"/>
        </w:rPr>
        <w:t>y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dy</w:t>
      </w:r>
      <w:r w:rsidRPr="00790E6C">
        <w:rPr>
          <w:b/>
          <w:spacing w:val="-1"/>
          <w:sz w:val="22"/>
          <w:szCs w:val="22"/>
          <w:lang w:val="lt-LT"/>
        </w:rPr>
        <w:t>d</w:t>
      </w:r>
      <w:r w:rsidRPr="00790E6C">
        <w:rPr>
          <w:b/>
          <w:spacing w:val="-2"/>
          <w:sz w:val="22"/>
          <w:szCs w:val="22"/>
          <w:lang w:val="lt-LT"/>
        </w:rPr>
        <w:t>ž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pacing w:val="-1"/>
          <w:sz w:val="22"/>
          <w:szCs w:val="22"/>
          <w:lang w:val="lt-LT"/>
        </w:rPr>
        <w:t>į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oką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pacing w:val="-3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ž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pas</w:t>
      </w:r>
      <w:r w:rsidRPr="00790E6C">
        <w:rPr>
          <w:b/>
          <w:spacing w:val="1"/>
          <w:sz w:val="22"/>
          <w:szCs w:val="22"/>
          <w:lang w:val="lt-LT"/>
        </w:rPr>
        <w:t>l</w:t>
      </w:r>
      <w:r w:rsidRPr="00790E6C">
        <w:rPr>
          <w:b/>
          <w:sz w:val="22"/>
          <w:szCs w:val="22"/>
          <w:lang w:val="lt-LT"/>
        </w:rPr>
        <w:t>au</w:t>
      </w:r>
      <w:r w:rsidRPr="00790E6C">
        <w:rPr>
          <w:b/>
          <w:spacing w:val="-3"/>
          <w:sz w:val="22"/>
          <w:szCs w:val="22"/>
          <w:lang w:val="lt-LT"/>
        </w:rPr>
        <w:t>g</w:t>
      </w:r>
      <w:r w:rsidRPr="00790E6C">
        <w:rPr>
          <w:b/>
          <w:sz w:val="22"/>
          <w:szCs w:val="22"/>
          <w:lang w:val="lt-LT"/>
        </w:rPr>
        <w:t>ą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su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-3"/>
          <w:sz w:val="22"/>
          <w:szCs w:val="22"/>
          <w:lang w:val="lt-LT"/>
        </w:rPr>
        <w:t>k</w:t>
      </w:r>
      <w:r w:rsidRPr="00790E6C">
        <w:rPr>
          <w:b/>
          <w:sz w:val="22"/>
          <w:szCs w:val="22"/>
          <w:lang w:val="lt-LT"/>
        </w:rPr>
        <w:t>ė</w:t>
      </w:r>
      <w:r w:rsidRPr="00790E6C">
        <w:rPr>
          <w:b/>
          <w:spacing w:val="-2"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u</w:t>
      </w:r>
      <w:r w:rsidRPr="00790E6C">
        <w:rPr>
          <w:b/>
          <w:spacing w:val="16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po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praš</w:t>
      </w:r>
      <w:r w:rsidRPr="00790E6C">
        <w:rPr>
          <w:b/>
          <w:spacing w:val="-2"/>
          <w:sz w:val="22"/>
          <w:szCs w:val="22"/>
          <w:lang w:val="lt-LT"/>
        </w:rPr>
        <w:t>y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re</w:t>
      </w:r>
      <w:r w:rsidRPr="00790E6C">
        <w:rPr>
          <w:b/>
          <w:spacing w:val="-2"/>
          <w:sz w:val="22"/>
          <w:szCs w:val="22"/>
          <w:lang w:val="lt-LT"/>
        </w:rPr>
        <w:t>g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2"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ra</w:t>
      </w:r>
      <w:r w:rsidRPr="00790E6C">
        <w:rPr>
          <w:b/>
          <w:spacing w:val="-2"/>
          <w:sz w:val="22"/>
          <w:szCs w:val="22"/>
          <w:lang w:val="lt-LT"/>
        </w:rPr>
        <w:t>v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2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o,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b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z w:val="22"/>
          <w:szCs w:val="22"/>
          <w:lang w:val="lt-LT"/>
        </w:rPr>
        <w:t>t</w:t>
      </w:r>
      <w:r w:rsidRPr="00790E6C">
        <w:rPr>
          <w:b/>
          <w:spacing w:val="1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ne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vė</w:t>
      </w:r>
      <w:r w:rsidRPr="00790E6C">
        <w:rPr>
          <w:b/>
          <w:spacing w:val="-1"/>
          <w:sz w:val="22"/>
          <w:szCs w:val="22"/>
          <w:lang w:val="lt-LT"/>
        </w:rPr>
        <w:t>l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au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z w:val="22"/>
          <w:szCs w:val="22"/>
          <w:lang w:val="lt-LT"/>
        </w:rPr>
        <w:t>i</w:t>
      </w:r>
      <w:r w:rsidRPr="00790E6C">
        <w:rPr>
          <w:b/>
          <w:spacing w:val="17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li</w:t>
      </w:r>
      <w:r w:rsidRPr="00790E6C">
        <w:rPr>
          <w:b/>
          <w:sz w:val="22"/>
          <w:szCs w:val="22"/>
          <w:lang w:val="lt-LT"/>
        </w:rPr>
        <w:t>k</w:t>
      </w:r>
      <w:r w:rsidRPr="00790E6C">
        <w:rPr>
          <w:b/>
          <w:spacing w:val="-3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2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da</w:t>
      </w:r>
      <w:r w:rsidRPr="00790E6C">
        <w:rPr>
          <w:b/>
          <w:spacing w:val="-2"/>
          <w:sz w:val="22"/>
          <w:szCs w:val="22"/>
          <w:lang w:val="lt-LT"/>
        </w:rPr>
        <w:t>r</w:t>
      </w:r>
      <w:r w:rsidRPr="00790E6C">
        <w:rPr>
          <w:b/>
          <w:sz w:val="22"/>
          <w:szCs w:val="22"/>
          <w:lang w:val="lt-LT"/>
        </w:rPr>
        <w:t>bo di</w:t>
      </w:r>
      <w:r w:rsidRPr="00790E6C">
        <w:rPr>
          <w:b/>
          <w:spacing w:val="1"/>
          <w:sz w:val="22"/>
          <w:szCs w:val="22"/>
          <w:lang w:val="lt-LT"/>
        </w:rPr>
        <w:t>e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3"/>
          <w:sz w:val="22"/>
          <w:szCs w:val="22"/>
          <w:lang w:val="lt-LT"/>
        </w:rPr>
        <w:t>o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ki</w:t>
      </w:r>
      <w:r w:rsidRPr="00790E6C">
        <w:rPr>
          <w:b/>
          <w:spacing w:val="-1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n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 xml:space="preserve">ų </w:t>
      </w:r>
      <w:r w:rsidRPr="00790E6C">
        <w:rPr>
          <w:b/>
          <w:spacing w:val="-2"/>
          <w:sz w:val="22"/>
          <w:szCs w:val="22"/>
          <w:lang w:val="lt-LT"/>
        </w:rPr>
        <w:t>ž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nių</w:t>
      </w:r>
      <w:r w:rsidRPr="00790E6C">
        <w:rPr>
          <w:b/>
          <w:spacing w:val="-4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egz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mi</w:t>
      </w:r>
      <w:r w:rsidRPr="00790E6C">
        <w:rPr>
          <w:b/>
          <w:sz w:val="22"/>
          <w:szCs w:val="22"/>
          <w:lang w:val="lt-LT"/>
        </w:rPr>
        <w:t>no</w:t>
      </w:r>
      <w:r w:rsidRPr="00790E6C">
        <w:rPr>
          <w:b/>
          <w:spacing w:val="-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ar</w:t>
      </w:r>
      <w:r w:rsidRPr="00790E6C">
        <w:rPr>
          <w:b/>
          <w:spacing w:val="3"/>
          <w:sz w:val="22"/>
          <w:szCs w:val="22"/>
          <w:lang w:val="lt-LT"/>
        </w:rPr>
        <w:t xml:space="preserve"> </w:t>
      </w:r>
      <w:r w:rsidRPr="00790E6C">
        <w:rPr>
          <w:b/>
          <w:spacing w:val="-1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rc</w:t>
      </w:r>
      <w:r w:rsidRPr="00790E6C">
        <w:rPr>
          <w:b/>
          <w:spacing w:val="-3"/>
          <w:sz w:val="22"/>
          <w:szCs w:val="22"/>
          <w:lang w:val="lt-LT"/>
        </w:rPr>
        <w:t>h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ek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 xml:space="preserve">ų </w:t>
      </w:r>
      <w:r w:rsidRPr="00790E6C">
        <w:rPr>
          <w:b/>
          <w:spacing w:val="-3"/>
          <w:sz w:val="22"/>
          <w:szCs w:val="22"/>
          <w:lang w:val="lt-LT"/>
        </w:rPr>
        <w:t>p</w:t>
      </w:r>
      <w:r w:rsidRPr="00790E6C">
        <w:rPr>
          <w:b/>
          <w:sz w:val="22"/>
          <w:szCs w:val="22"/>
          <w:lang w:val="lt-LT"/>
        </w:rPr>
        <w:t>ro</w:t>
      </w:r>
      <w:r w:rsidRPr="00790E6C">
        <w:rPr>
          <w:b/>
          <w:spacing w:val="1"/>
          <w:sz w:val="22"/>
          <w:szCs w:val="22"/>
          <w:lang w:val="lt-LT"/>
        </w:rPr>
        <w:t>f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n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 xml:space="preserve">o 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2"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av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 xml:space="preserve">o </w:t>
      </w:r>
      <w:r w:rsidRPr="00790E6C">
        <w:rPr>
          <w:b/>
          <w:spacing w:val="-3"/>
          <w:sz w:val="22"/>
          <w:szCs w:val="22"/>
          <w:lang w:val="lt-LT"/>
        </w:rPr>
        <w:t>p</w:t>
      </w:r>
      <w:r w:rsidRPr="00790E6C">
        <w:rPr>
          <w:b/>
          <w:sz w:val="22"/>
          <w:szCs w:val="22"/>
          <w:lang w:val="lt-LT"/>
        </w:rPr>
        <w:t>os</w:t>
      </w:r>
      <w:r w:rsidRPr="00790E6C">
        <w:rPr>
          <w:b/>
          <w:spacing w:val="-2"/>
          <w:sz w:val="22"/>
          <w:szCs w:val="22"/>
          <w:lang w:val="lt-LT"/>
        </w:rPr>
        <w:t>ė</w:t>
      </w:r>
      <w:r w:rsidRPr="00790E6C">
        <w:rPr>
          <w:b/>
          <w:sz w:val="22"/>
          <w:szCs w:val="22"/>
          <w:lang w:val="lt-LT"/>
        </w:rPr>
        <w:t>dž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3"/>
          <w:sz w:val="22"/>
          <w:szCs w:val="22"/>
          <w:lang w:val="lt-LT"/>
        </w:rPr>
        <w:t>o</w:t>
      </w:r>
      <w:r w:rsidRPr="00790E6C">
        <w:rPr>
          <w:b/>
          <w:sz w:val="22"/>
          <w:szCs w:val="22"/>
          <w:lang w:val="lt-LT"/>
        </w:rPr>
        <w:t>.</w:t>
      </w:r>
    </w:p>
    <w:p w14:paraId="75DEB787" w14:textId="77777777" w:rsidR="00193F0C" w:rsidRPr="00790E6C" w:rsidRDefault="00193F0C" w:rsidP="00665AFA">
      <w:pPr>
        <w:spacing w:before="9" w:line="100" w:lineRule="exact"/>
        <w:jc w:val="both"/>
        <w:rPr>
          <w:sz w:val="11"/>
          <w:szCs w:val="11"/>
          <w:lang w:val="lt-LT"/>
        </w:rPr>
      </w:pPr>
    </w:p>
    <w:p w14:paraId="7C33A0AA" w14:textId="77777777" w:rsidR="00193F0C" w:rsidRPr="00790E6C" w:rsidRDefault="009914C2" w:rsidP="00665AFA">
      <w:pPr>
        <w:ind w:left="102"/>
        <w:jc w:val="both"/>
        <w:rPr>
          <w:sz w:val="22"/>
          <w:szCs w:val="22"/>
          <w:lang w:val="lt-LT"/>
        </w:rPr>
      </w:pPr>
      <w:r w:rsidRPr="00790E6C">
        <w:rPr>
          <w:b/>
          <w:sz w:val="22"/>
          <w:szCs w:val="22"/>
          <w:lang w:val="lt-LT"/>
        </w:rPr>
        <w:t>Parašu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</w:t>
      </w:r>
      <w:r w:rsidRPr="00790E6C">
        <w:rPr>
          <w:b/>
          <w:spacing w:val="-3"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v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-1"/>
          <w:sz w:val="22"/>
          <w:szCs w:val="22"/>
          <w:lang w:val="lt-LT"/>
        </w:rPr>
        <w:t>t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1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,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kad</w:t>
      </w:r>
      <w:r w:rsidRPr="00790E6C">
        <w:rPr>
          <w:b/>
          <w:spacing w:val="11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-2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pa</w:t>
      </w:r>
      <w:r w:rsidRPr="00790E6C">
        <w:rPr>
          <w:b/>
          <w:spacing w:val="-2"/>
          <w:sz w:val="22"/>
          <w:szCs w:val="22"/>
          <w:lang w:val="lt-LT"/>
        </w:rPr>
        <w:t>ž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nau</w:t>
      </w:r>
      <w:r w:rsidRPr="00790E6C">
        <w:rPr>
          <w:b/>
          <w:spacing w:val="11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su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pacing w:val="-1"/>
          <w:sz w:val="22"/>
          <w:szCs w:val="22"/>
          <w:lang w:val="lt-LT"/>
        </w:rPr>
        <w:t>E</w:t>
      </w:r>
      <w:r w:rsidRPr="00790E6C">
        <w:rPr>
          <w:b/>
          <w:sz w:val="22"/>
          <w:szCs w:val="22"/>
          <w:lang w:val="lt-LT"/>
        </w:rPr>
        <w:t>u</w:t>
      </w:r>
      <w:r w:rsidRPr="00790E6C">
        <w:rPr>
          <w:b/>
          <w:spacing w:val="-2"/>
          <w:sz w:val="22"/>
          <w:szCs w:val="22"/>
          <w:lang w:val="lt-LT"/>
        </w:rPr>
        <w:t>r</w:t>
      </w:r>
      <w:r w:rsidRPr="00790E6C">
        <w:rPr>
          <w:b/>
          <w:sz w:val="22"/>
          <w:szCs w:val="22"/>
          <w:lang w:val="lt-LT"/>
        </w:rPr>
        <w:t>opos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-2"/>
          <w:sz w:val="22"/>
          <w:szCs w:val="22"/>
          <w:lang w:val="lt-LT"/>
        </w:rPr>
        <w:t>rc</w:t>
      </w:r>
      <w:r w:rsidRPr="00790E6C">
        <w:rPr>
          <w:b/>
          <w:sz w:val="22"/>
          <w:szCs w:val="22"/>
          <w:lang w:val="lt-LT"/>
        </w:rPr>
        <w:t>hi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2"/>
          <w:sz w:val="22"/>
          <w:szCs w:val="22"/>
          <w:lang w:val="lt-LT"/>
        </w:rPr>
        <w:t>k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ūr</w:t>
      </w:r>
      <w:r w:rsidRPr="00790E6C">
        <w:rPr>
          <w:b/>
          <w:spacing w:val="-2"/>
          <w:sz w:val="22"/>
          <w:szCs w:val="22"/>
          <w:lang w:val="lt-LT"/>
        </w:rPr>
        <w:t>o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pa</w:t>
      </w:r>
      <w:r w:rsidRPr="00790E6C">
        <w:rPr>
          <w:b/>
          <w:spacing w:val="-2"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l</w:t>
      </w:r>
      <w:r w:rsidRPr="00790E6C">
        <w:rPr>
          <w:b/>
          <w:sz w:val="22"/>
          <w:szCs w:val="22"/>
          <w:lang w:val="lt-LT"/>
        </w:rPr>
        <w:t>augų</w:t>
      </w:r>
      <w:r w:rsidRPr="00790E6C">
        <w:rPr>
          <w:b/>
          <w:spacing w:val="11"/>
          <w:sz w:val="22"/>
          <w:szCs w:val="22"/>
          <w:lang w:val="lt-LT"/>
        </w:rPr>
        <w:t xml:space="preserve"> 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6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k</w:t>
      </w:r>
      <w:r w:rsidRPr="00790E6C">
        <w:rPr>
          <w:b/>
          <w:spacing w:val="-2"/>
          <w:sz w:val="22"/>
          <w:szCs w:val="22"/>
          <w:lang w:val="lt-LT"/>
        </w:rPr>
        <w:t>ė</w:t>
      </w:r>
      <w:r w:rsidRPr="00790E6C">
        <w:rPr>
          <w:b/>
          <w:spacing w:val="1"/>
          <w:sz w:val="22"/>
          <w:szCs w:val="22"/>
          <w:lang w:val="lt-LT"/>
        </w:rPr>
        <w:t>j</w:t>
      </w:r>
      <w:r w:rsidRPr="00790E6C">
        <w:rPr>
          <w:b/>
          <w:sz w:val="22"/>
          <w:szCs w:val="22"/>
          <w:lang w:val="lt-LT"/>
        </w:rPr>
        <w:t>ų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1"/>
          <w:sz w:val="22"/>
          <w:szCs w:val="22"/>
          <w:lang w:val="lt-LT"/>
        </w:rPr>
        <w:t>t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kos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ko</w:t>
      </w:r>
      <w:r w:rsidRPr="00790E6C">
        <w:rPr>
          <w:b/>
          <w:spacing w:val="-3"/>
          <w:sz w:val="22"/>
          <w:szCs w:val="22"/>
          <w:lang w:val="lt-LT"/>
        </w:rPr>
        <w:t>d</w:t>
      </w:r>
      <w:r w:rsidRPr="00790E6C">
        <w:rPr>
          <w:b/>
          <w:sz w:val="22"/>
          <w:szCs w:val="22"/>
          <w:lang w:val="lt-LT"/>
        </w:rPr>
        <w:t>eksu,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pr</w:t>
      </w:r>
      <w:r w:rsidRPr="00790E6C">
        <w:rPr>
          <w:b/>
          <w:spacing w:val="-2"/>
          <w:sz w:val="22"/>
          <w:szCs w:val="22"/>
          <w:lang w:val="lt-LT"/>
        </w:rPr>
        <w:t>o</w:t>
      </w:r>
      <w:r w:rsidRPr="00790E6C">
        <w:rPr>
          <w:b/>
          <w:spacing w:val="1"/>
          <w:sz w:val="22"/>
          <w:szCs w:val="22"/>
          <w:lang w:val="lt-LT"/>
        </w:rPr>
        <w:t>f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2"/>
          <w:sz w:val="22"/>
          <w:szCs w:val="22"/>
          <w:lang w:val="lt-LT"/>
        </w:rPr>
        <w:t>s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nės</w:t>
      </w:r>
    </w:p>
    <w:p w14:paraId="63A785E1" w14:textId="77777777" w:rsidR="00193F0C" w:rsidRPr="00790E6C" w:rsidRDefault="009914C2" w:rsidP="00665AFA">
      <w:pPr>
        <w:spacing w:line="240" w:lineRule="exact"/>
        <w:ind w:left="102"/>
        <w:jc w:val="both"/>
        <w:rPr>
          <w:sz w:val="22"/>
          <w:szCs w:val="22"/>
          <w:lang w:val="lt-LT"/>
        </w:rPr>
      </w:pPr>
      <w:r w:rsidRPr="00790E6C">
        <w:rPr>
          <w:b/>
          <w:sz w:val="22"/>
          <w:szCs w:val="22"/>
          <w:lang w:val="lt-LT"/>
        </w:rPr>
        <w:t>kval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fi</w:t>
      </w:r>
      <w:r w:rsidRPr="00790E6C">
        <w:rPr>
          <w:b/>
          <w:spacing w:val="-3"/>
          <w:sz w:val="22"/>
          <w:szCs w:val="22"/>
          <w:lang w:val="lt-LT"/>
        </w:rPr>
        <w:t>k</w:t>
      </w:r>
      <w:r w:rsidRPr="00790E6C">
        <w:rPr>
          <w:b/>
          <w:sz w:val="22"/>
          <w:szCs w:val="22"/>
          <w:lang w:val="lt-LT"/>
        </w:rPr>
        <w:t>ac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j</w:t>
      </w:r>
      <w:r w:rsidRPr="00790E6C">
        <w:rPr>
          <w:b/>
          <w:sz w:val="22"/>
          <w:szCs w:val="22"/>
          <w:lang w:val="lt-LT"/>
        </w:rPr>
        <w:t>os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ob</w:t>
      </w:r>
      <w:r w:rsidRPr="00790E6C">
        <w:rPr>
          <w:b/>
          <w:spacing w:val="-3"/>
          <w:sz w:val="22"/>
          <w:szCs w:val="22"/>
          <w:lang w:val="lt-LT"/>
        </w:rPr>
        <w:t>u</w:t>
      </w:r>
      <w:r w:rsidRPr="00790E6C">
        <w:rPr>
          <w:b/>
          <w:spacing w:val="1"/>
          <w:sz w:val="22"/>
          <w:szCs w:val="22"/>
          <w:lang w:val="lt-LT"/>
        </w:rPr>
        <w:t>li</w:t>
      </w:r>
      <w:r w:rsidRPr="00790E6C">
        <w:rPr>
          <w:b/>
          <w:spacing w:val="-3"/>
          <w:sz w:val="22"/>
          <w:szCs w:val="22"/>
          <w:lang w:val="lt-LT"/>
        </w:rPr>
        <w:t>n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2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re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k</w:t>
      </w:r>
      <w:r w:rsidRPr="00790E6C">
        <w:rPr>
          <w:b/>
          <w:spacing w:val="-3"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l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-2"/>
          <w:sz w:val="22"/>
          <w:szCs w:val="22"/>
          <w:lang w:val="lt-LT"/>
        </w:rPr>
        <w:t>v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2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s.</w:t>
      </w:r>
    </w:p>
    <w:p w14:paraId="2CC7E6C6" w14:textId="77777777" w:rsidR="00193F0C" w:rsidRPr="00790E6C" w:rsidRDefault="00193F0C" w:rsidP="00665AFA">
      <w:pPr>
        <w:spacing w:before="1" w:line="120" w:lineRule="exact"/>
        <w:jc w:val="both"/>
        <w:rPr>
          <w:sz w:val="12"/>
          <w:szCs w:val="12"/>
          <w:lang w:val="lt-LT"/>
        </w:rPr>
      </w:pPr>
    </w:p>
    <w:p w14:paraId="47E22D18" w14:textId="77777777" w:rsidR="00665AFA" w:rsidRDefault="009914C2" w:rsidP="00665AFA">
      <w:pPr>
        <w:ind w:left="102"/>
        <w:jc w:val="both"/>
        <w:rPr>
          <w:b/>
          <w:sz w:val="22"/>
          <w:szCs w:val="22"/>
          <w:lang w:val="lt-LT"/>
        </w:rPr>
      </w:pPr>
      <w:r w:rsidRPr="00790E6C">
        <w:rPr>
          <w:b/>
          <w:sz w:val="22"/>
          <w:szCs w:val="22"/>
          <w:lang w:val="lt-LT"/>
        </w:rPr>
        <w:t>Į</w:t>
      </w:r>
      <w:r w:rsidRPr="00790E6C">
        <w:rPr>
          <w:b/>
          <w:spacing w:val="1"/>
          <w:sz w:val="22"/>
          <w:szCs w:val="22"/>
          <w:lang w:val="lt-LT"/>
        </w:rPr>
        <w:t>si</w:t>
      </w:r>
      <w:r w:rsidRPr="00790E6C">
        <w:rPr>
          <w:b/>
          <w:sz w:val="22"/>
          <w:szCs w:val="22"/>
          <w:lang w:val="lt-LT"/>
        </w:rPr>
        <w:t>p</w:t>
      </w:r>
      <w:r w:rsidRPr="00790E6C">
        <w:rPr>
          <w:b/>
          <w:spacing w:val="-3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go</w:t>
      </w:r>
      <w:r w:rsidRPr="00790E6C">
        <w:rPr>
          <w:b/>
          <w:spacing w:val="1"/>
          <w:sz w:val="22"/>
          <w:szCs w:val="22"/>
          <w:lang w:val="lt-LT"/>
        </w:rPr>
        <w:t>j</w:t>
      </w:r>
      <w:r w:rsidRPr="00790E6C">
        <w:rPr>
          <w:b/>
          <w:sz w:val="22"/>
          <w:szCs w:val="22"/>
          <w:lang w:val="lt-LT"/>
        </w:rPr>
        <w:t>u</w:t>
      </w:r>
      <w:r w:rsidRPr="00790E6C">
        <w:rPr>
          <w:b/>
          <w:spacing w:val="-3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2"/>
          <w:sz w:val="22"/>
          <w:szCs w:val="22"/>
          <w:lang w:val="lt-LT"/>
        </w:rPr>
        <w:t>f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-2"/>
          <w:sz w:val="22"/>
          <w:szCs w:val="22"/>
          <w:lang w:val="lt-LT"/>
        </w:rPr>
        <w:t>r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uo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 xml:space="preserve"> </w:t>
      </w:r>
      <w:r w:rsidRPr="00790E6C">
        <w:rPr>
          <w:b/>
          <w:spacing w:val="-3"/>
          <w:sz w:val="22"/>
          <w:szCs w:val="22"/>
          <w:lang w:val="lt-LT"/>
        </w:rPr>
        <w:t>L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u</w:t>
      </w:r>
      <w:r w:rsidRPr="00790E6C">
        <w:rPr>
          <w:b/>
          <w:spacing w:val="-3"/>
          <w:sz w:val="22"/>
          <w:szCs w:val="22"/>
          <w:lang w:val="lt-LT"/>
        </w:rPr>
        <w:t>v</w:t>
      </w:r>
      <w:r w:rsidRPr="00790E6C">
        <w:rPr>
          <w:b/>
          <w:sz w:val="22"/>
          <w:szCs w:val="22"/>
          <w:lang w:val="lt-LT"/>
        </w:rPr>
        <w:t xml:space="preserve">os 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rch</w:t>
      </w:r>
      <w:r w:rsidRPr="00790E6C">
        <w:rPr>
          <w:b/>
          <w:spacing w:val="-2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2"/>
          <w:sz w:val="22"/>
          <w:szCs w:val="22"/>
          <w:lang w:val="lt-LT"/>
        </w:rPr>
        <w:t>k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ų r</w:t>
      </w:r>
      <w:r w:rsidRPr="00790E6C">
        <w:rPr>
          <w:b/>
          <w:spacing w:val="-3"/>
          <w:sz w:val="22"/>
          <w:szCs w:val="22"/>
          <w:lang w:val="lt-LT"/>
        </w:rPr>
        <w:t>ū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us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apie</w:t>
      </w:r>
      <w:r w:rsidRPr="00790E6C">
        <w:rPr>
          <w:b/>
          <w:spacing w:val="1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</w:t>
      </w:r>
      <w:r w:rsidRPr="00790E6C">
        <w:rPr>
          <w:b/>
          <w:spacing w:val="-3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k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it</w:t>
      </w:r>
      <w:r w:rsidRPr="00790E6C">
        <w:rPr>
          <w:b/>
          <w:spacing w:val="-3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s kon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ak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nius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d</w:t>
      </w:r>
      <w:r w:rsidRPr="00790E6C">
        <w:rPr>
          <w:b/>
          <w:spacing w:val="-1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-2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en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="00665AFA">
        <w:rPr>
          <w:b/>
          <w:sz w:val="22"/>
          <w:szCs w:val="22"/>
          <w:lang w:val="lt-LT"/>
        </w:rPr>
        <w:t>s.</w:t>
      </w:r>
    </w:p>
    <w:p w14:paraId="62991ECE" w14:textId="77777777" w:rsidR="00665AFA" w:rsidRDefault="00665AFA" w:rsidP="00665AFA">
      <w:pPr>
        <w:ind w:left="102"/>
        <w:jc w:val="both"/>
        <w:rPr>
          <w:b/>
          <w:sz w:val="22"/>
          <w:szCs w:val="22"/>
          <w:lang w:val="lt-LT"/>
        </w:rPr>
      </w:pPr>
    </w:p>
    <w:p w14:paraId="20DFE0F5" w14:textId="4AE8DDFD" w:rsidR="00193F0C" w:rsidRPr="00790E6C" w:rsidRDefault="009914C2" w:rsidP="00665AFA">
      <w:pPr>
        <w:ind w:left="102"/>
        <w:jc w:val="both"/>
        <w:rPr>
          <w:sz w:val="22"/>
          <w:szCs w:val="22"/>
          <w:lang w:val="lt-LT"/>
        </w:rPr>
      </w:pPr>
      <w:r w:rsidRPr="00790E6C">
        <w:rPr>
          <w:b/>
          <w:sz w:val="22"/>
          <w:szCs w:val="22"/>
          <w:lang w:val="lt-LT"/>
        </w:rPr>
        <w:t>Patv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-1"/>
          <w:sz w:val="22"/>
          <w:szCs w:val="22"/>
          <w:lang w:val="lt-LT"/>
        </w:rPr>
        <w:t>t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1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,</w:t>
      </w:r>
      <w:r w:rsidRPr="00790E6C">
        <w:rPr>
          <w:b/>
          <w:spacing w:val="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kad v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sa</w:t>
      </w:r>
      <w:r w:rsidRPr="00790E6C">
        <w:rPr>
          <w:b/>
          <w:spacing w:val="4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</w:t>
      </w:r>
      <w:r w:rsidRPr="00790E6C">
        <w:rPr>
          <w:b/>
          <w:spacing w:val="-2"/>
          <w:sz w:val="22"/>
          <w:szCs w:val="22"/>
          <w:lang w:val="lt-LT"/>
        </w:rPr>
        <w:t>ra</w:t>
      </w:r>
      <w:r w:rsidRPr="00790E6C">
        <w:rPr>
          <w:b/>
          <w:sz w:val="22"/>
          <w:szCs w:val="22"/>
          <w:lang w:val="lt-LT"/>
        </w:rPr>
        <w:t>šy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pa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k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 xml:space="preserve"> i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4"/>
          <w:sz w:val="22"/>
          <w:szCs w:val="22"/>
          <w:lang w:val="lt-LT"/>
        </w:rPr>
        <w:t xml:space="preserve"> </w:t>
      </w:r>
      <w:r w:rsidRPr="00790E6C">
        <w:rPr>
          <w:b/>
          <w:spacing w:val="-3"/>
          <w:sz w:val="22"/>
          <w:szCs w:val="22"/>
          <w:lang w:val="lt-LT"/>
        </w:rPr>
        <w:t>p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d</w:t>
      </w:r>
      <w:r w:rsidRPr="00790E6C">
        <w:rPr>
          <w:b/>
          <w:sz w:val="22"/>
          <w:szCs w:val="22"/>
          <w:lang w:val="lt-LT"/>
        </w:rPr>
        <w:t>ed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 xml:space="preserve"> i</w:t>
      </w:r>
      <w:r w:rsidRPr="00790E6C">
        <w:rPr>
          <w:b/>
          <w:sz w:val="22"/>
          <w:szCs w:val="22"/>
          <w:lang w:val="lt-LT"/>
        </w:rPr>
        <w:t>nf</w:t>
      </w:r>
      <w:r w:rsidRPr="00790E6C">
        <w:rPr>
          <w:b/>
          <w:spacing w:val="-2"/>
          <w:sz w:val="22"/>
          <w:szCs w:val="22"/>
          <w:lang w:val="lt-LT"/>
        </w:rPr>
        <w:t>o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c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j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3"/>
          <w:sz w:val="22"/>
          <w:szCs w:val="22"/>
          <w:lang w:val="lt-LT"/>
        </w:rPr>
        <w:t xml:space="preserve"> </w:t>
      </w:r>
      <w:r w:rsidRPr="00790E6C">
        <w:rPr>
          <w:b/>
          <w:spacing w:val="-2"/>
          <w:sz w:val="22"/>
          <w:szCs w:val="22"/>
          <w:lang w:val="lt-LT"/>
        </w:rPr>
        <w:t>y</w:t>
      </w:r>
      <w:r w:rsidRPr="00790E6C">
        <w:rPr>
          <w:b/>
          <w:sz w:val="22"/>
          <w:szCs w:val="22"/>
          <w:lang w:val="lt-LT"/>
        </w:rPr>
        <w:t>ra</w:t>
      </w:r>
      <w:r w:rsidRPr="00790E6C">
        <w:rPr>
          <w:b/>
          <w:spacing w:val="1"/>
          <w:sz w:val="22"/>
          <w:szCs w:val="22"/>
          <w:lang w:val="lt-LT"/>
        </w:rPr>
        <w:t xml:space="preserve"> 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nga.</w:t>
      </w:r>
      <w:r w:rsidRPr="00790E6C">
        <w:rPr>
          <w:b/>
          <w:spacing w:val="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Pa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k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i</w:t>
      </w:r>
      <w:r w:rsidRPr="00790E6C">
        <w:rPr>
          <w:b/>
          <w:spacing w:val="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do</w:t>
      </w:r>
      <w:r w:rsidRPr="00790E6C">
        <w:rPr>
          <w:b/>
          <w:spacing w:val="-1"/>
          <w:sz w:val="22"/>
          <w:szCs w:val="22"/>
          <w:lang w:val="lt-LT"/>
        </w:rPr>
        <w:t>k</w:t>
      </w:r>
      <w:r w:rsidRPr="00790E6C">
        <w:rPr>
          <w:b/>
          <w:sz w:val="22"/>
          <w:szCs w:val="22"/>
          <w:lang w:val="lt-LT"/>
        </w:rPr>
        <w:t>u</w:t>
      </w:r>
      <w:r w:rsidRPr="00790E6C">
        <w:rPr>
          <w:b/>
          <w:spacing w:val="-2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en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i</w:t>
      </w:r>
      <w:r w:rsidRPr="00790E6C">
        <w:rPr>
          <w:b/>
          <w:spacing w:val="4"/>
          <w:sz w:val="22"/>
          <w:szCs w:val="22"/>
          <w:lang w:val="lt-LT"/>
        </w:rPr>
        <w:t xml:space="preserve"> 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r do</w:t>
      </w:r>
      <w:r w:rsidRPr="00790E6C">
        <w:rPr>
          <w:b/>
          <w:spacing w:val="-1"/>
          <w:sz w:val="22"/>
          <w:szCs w:val="22"/>
          <w:lang w:val="lt-LT"/>
        </w:rPr>
        <w:t>k</w:t>
      </w:r>
      <w:r w:rsidRPr="00790E6C">
        <w:rPr>
          <w:b/>
          <w:sz w:val="22"/>
          <w:szCs w:val="22"/>
          <w:lang w:val="lt-LT"/>
        </w:rPr>
        <w:t>um</w:t>
      </w:r>
      <w:r w:rsidRPr="00790E6C">
        <w:rPr>
          <w:b/>
          <w:spacing w:val="1"/>
          <w:sz w:val="22"/>
          <w:szCs w:val="22"/>
          <w:lang w:val="lt-LT"/>
        </w:rPr>
        <w:t>e</w:t>
      </w:r>
      <w:r w:rsidRPr="00790E6C">
        <w:rPr>
          <w:b/>
          <w:spacing w:val="-3"/>
          <w:sz w:val="22"/>
          <w:szCs w:val="22"/>
          <w:lang w:val="lt-LT"/>
        </w:rPr>
        <w:t>n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 xml:space="preserve">ų </w:t>
      </w:r>
      <w:r w:rsidRPr="00790E6C">
        <w:rPr>
          <w:b/>
          <w:spacing w:val="-1"/>
          <w:sz w:val="22"/>
          <w:szCs w:val="22"/>
          <w:lang w:val="lt-LT"/>
        </w:rPr>
        <w:t>k</w:t>
      </w:r>
      <w:r w:rsidRPr="00790E6C">
        <w:rPr>
          <w:b/>
          <w:sz w:val="22"/>
          <w:szCs w:val="22"/>
          <w:lang w:val="lt-LT"/>
        </w:rPr>
        <w:t>op</w:t>
      </w:r>
      <w:r w:rsidRPr="00790E6C">
        <w:rPr>
          <w:b/>
          <w:spacing w:val="-2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j</w:t>
      </w:r>
      <w:r w:rsidRPr="00790E6C">
        <w:rPr>
          <w:b/>
          <w:sz w:val="22"/>
          <w:szCs w:val="22"/>
          <w:lang w:val="lt-LT"/>
        </w:rPr>
        <w:t>os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pat</w:t>
      </w:r>
      <w:r w:rsidRPr="00790E6C">
        <w:rPr>
          <w:b/>
          <w:spacing w:val="-2"/>
          <w:sz w:val="22"/>
          <w:szCs w:val="22"/>
          <w:lang w:val="lt-LT"/>
        </w:rPr>
        <w:t>v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2"/>
          <w:sz w:val="22"/>
          <w:szCs w:val="22"/>
          <w:lang w:val="lt-LT"/>
        </w:rPr>
        <w:t>r</w:t>
      </w:r>
      <w:r w:rsidRPr="00790E6C">
        <w:rPr>
          <w:b/>
          <w:spacing w:val="1"/>
          <w:sz w:val="22"/>
          <w:szCs w:val="22"/>
          <w:lang w:val="lt-LT"/>
        </w:rPr>
        <w:t>ti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os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 xml:space="preserve">ano </w:t>
      </w:r>
      <w:r w:rsidRPr="00790E6C">
        <w:rPr>
          <w:b/>
          <w:spacing w:val="-1"/>
          <w:sz w:val="22"/>
          <w:szCs w:val="22"/>
          <w:lang w:val="lt-LT"/>
        </w:rPr>
        <w:t>p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ra</w:t>
      </w:r>
      <w:r w:rsidRPr="00790E6C">
        <w:rPr>
          <w:b/>
          <w:spacing w:val="1"/>
          <w:sz w:val="22"/>
          <w:szCs w:val="22"/>
          <w:lang w:val="lt-LT"/>
        </w:rPr>
        <w:t>š</w:t>
      </w:r>
      <w:r w:rsidRPr="00790E6C">
        <w:rPr>
          <w:b/>
          <w:sz w:val="22"/>
          <w:szCs w:val="22"/>
          <w:lang w:val="lt-LT"/>
        </w:rPr>
        <w:t>u.</w:t>
      </w:r>
    </w:p>
    <w:p w14:paraId="47C5D3D8" w14:textId="77777777" w:rsidR="00193F0C" w:rsidRPr="00790E6C" w:rsidRDefault="00193F0C" w:rsidP="00665AFA">
      <w:pPr>
        <w:spacing w:before="7" w:line="100" w:lineRule="exact"/>
        <w:jc w:val="both"/>
        <w:rPr>
          <w:sz w:val="11"/>
          <w:szCs w:val="11"/>
          <w:lang w:val="lt-LT"/>
        </w:rPr>
      </w:pPr>
    </w:p>
    <w:p w14:paraId="0B5CF231" w14:textId="77777777" w:rsidR="00193F0C" w:rsidRPr="00790E6C" w:rsidRDefault="009914C2" w:rsidP="00665AFA">
      <w:pPr>
        <w:ind w:left="102" w:right="72"/>
        <w:jc w:val="both"/>
        <w:rPr>
          <w:sz w:val="22"/>
          <w:szCs w:val="22"/>
          <w:lang w:val="lt-LT"/>
        </w:rPr>
      </w:pPr>
      <w:r w:rsidRPr="00790E6C">
        <w:rPr>
          <w:b/>
          <w:sz w:val="22"/>
          <w:szCs w:val="22"/>
          <w:lang w:val="lt-LT"/>
        </w:rPr>
        <w:t>Parašu</w:t>
      </w:r>
      <w:r w:rsidRPr="00790E6C">
        <w:rPr>
          <w:b/>
          <w:spacing w:val="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</w:t>
      </w:r>
      <w:r w:rsidRPr="00790E6C">
        <w:rPr>
          <w:b/>
          <w:spacing w:val="-3"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v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-1"/>
          <w:sz w:val="22"/>
          <w:szCs w:val="22"/>
          <w:lang w:val="lt-LT"/>
        </w:rPr>
        <w:t>t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1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,</w:t>
      </w:r>
      <w:r w:rsidRPr="00790E6C">
        <w:rPr>
          <w:b/>
          <w:spacing w:val="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kad</w:t>
      </w:r>
      <w:r w:rsidRPr="00790E6C">
        <w:rPr>
          <w:b/>
          <w:spacing w:val="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-2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pa</w:t>
      </w:r>
      <w:r w:rsidRPr="00790E6C">
        <w:rPr>
          <w:b/>
          <w:spacing w:val="-2"/>
          <w:sz w:val="22"/>
          <w:szCs w:val="22"/>
          <w:lang w:val="lt-LT"/>
        </w:rPr>
        <w:t>ž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nau</w:t>
      </w:r>
      <w:r w:rsidRPr="00790E6C">
        <w:rPr>
          <w:b/>
          <w:spacing w:val="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su</w:t>
      </w:r>
      <w:r w:rsidRPr="00790E6C">
        <w:rPr>
          <w:b/>
          <w:spacing w:val="3"/>
          <w:sz w:val="22"/>
          <w:szCs w:val="22"/>
          <w:lang w:val="lt-LT"/>
        </w:rPr>
        <w:t xml:space="preserve"> </w:t>
      </w:r>
      <w:r w:rsidRPr="00790E6C">
        <w:rPr>
          <w:b/>
          <w:spacing w:val="-3"/>
          <w:sz w:val="22"/>
          <w:szCs w:val="22"/>
          <w:lang w:val="lt-LT"/>
        </w:rPr>
        <w:t>L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pacing w:val="-3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vos</w:t>
      </w:r>
      <w:r w:rsidRPr="00790E6C">
        <w:rPr>
          <w:b/>
          <w:spacing w:val="3"/>
          <w:sz w:val="22"/>
          <w:szCs w:val="22"/>
          <w:lang w:val="lt-LT"/>
        </w:rPr>
        <w:t xml:space="preserve"> </w:t>
      </w:r>
      <w:r w:rsidRPr="00790E6C">
        <w:rPr>
          <w:b/>
          <w:spacing w:val="-1"/>
          <w:sz w:val="22"/>
          <w:szCs w:val="22"/>
          <w:lang w:val="lt-LT"/>
        </w:rPr>
        <w:t>R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2"/>
          <w:sz w:val="22"/>
          <w:szCs w:val="22"/>
          <w:lang w:val="lt-LT"/>
        </w:rPr>
        <w:t>s</w:t>
      </w:r>
      <w:r w:rsidRPr="00790E6C">
        <w:rPr>
          <w:b/>
          <w:sz w:val="22"/>
          <w:szCs w:val="22"/>
          <w:lang w:val="lt-LT"/>
        </w:rPr>
        <w:t>p</w:t>
      </w:r>
      <w:r w:rsidRPr="00790E6C">
        <w:rPr>
          <w:b/>
          <w:spacing w:val="-1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bl</w:t>
      </w:r>
      <w:r w:rsidRPr="00790E6C">
        <w:rPr>
          <w:b/>
          <w:spacing w:val="2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k</w:t>
      </w:r>
      <w:r w:rsidRPr="00790E6C">
        <w:rPr>
          <w:b/>
          <w:spacing w:val="-3"/>
          <w:sz w:val="22"/>
          <w:szCs w:val="22"/>
          <w:lang w:val="lt-LT"/>
        </w:rPr>
        <w:t>o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arc</w:t>
      </w:r>
      <w:r w:rsidRPr="00790E6C">
        <w:rPr>
          <w:b/>
          <w:spacing w:val="-3"/>
          <w:sz w:val="22"/>
          <w:szCs w:val="22"/>
          <w:lang w:val="lt-LT"/>
        </w:rPr>
        <w:t>h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ek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ų</w:t>
      </w:r>
      <w:r w:rsidRPr="00790E6C">
        <w:rPr>
          <w:b/>
          <w:spacing w:val="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-2"/>
          <w:sz w:val="22"/>
          <w:szCs w:val="22"/>
          <w:lang w:val="lt-LT"/>
        </w:rPr>
        <w:t>ū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 xml:space="preserve">ų </w:t>
      </w:r>
      <w:r w:rsidRPr="00790E6C">
        <w:rPr>
          <w:b/>
          <w:spacing w:val="1"/>
          <w:sz w:val="22"/>
          <w:szCs w:val="22"/>
          <w:lang w:val="lt-LT"/>
        </w:rPr>
        <w:t>į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pacing w:val="-2"/>
          <w:sz w:val="22"/>
          <w:szCs w:val="22"/>
          <w:lang w:val="lt-LT"/>
        </w:rPr>
        <w:t>y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u</w:t>
      </w:r>
      <w:r w:rsidRPr="00790E6C">
        <w:rPr>
          <w:b/>
          <w:spacing w:val="2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r esu</w:t>
      </w:r>
      <w:r w:rsidRPr="00790E6C">
        <w:rPr>
          <w:b/>
          <w:spacing w:val="3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n</w:t>
      </w:r>
      <w:r w:rsidRPr="00790E6C">
        <w:rPr>
          <w:b/>
          <w:spacing w:val="1"/>
          <w:sz w:val="22"/>
          <w:szCs w:val="22"/>
          <w:lang w:val="lt-LT"/>
        </w:rPr>
        <w:t>f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-2"/>
          <w:sz w:val="22"/>
          <w:szCs w:val="22"/>
          <w:lang w:val="lt-LT"/>
        </w:rPr>
        <w:t>r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u</w:t>
      </w:r>
      <w:r w:rsidRPr="00790E6C">
        <w:rPr>
          <w:b/>
          <w:spacing w:val="-3"/>
          <w:sz w:val="22"/>
          <w:szCs w:val="22"/>
          <w:lang w:val="lt-LT"/>
        </w:rPr>
        <w:t>o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-2"/>
          <w:sz w:val="22"/>
          <w:szCs w:val="22"/>
          <w:lang w:val="lt-LT"/>
        </w:rPr>
        <w:t>s</w:t>
      </w:r>
      <w:r w:rsidRPr="00790E6C">
        <w:rPr>
          <w:b/>
          <w:sz w:val="22"/>
          <w:szCs w:val="22"/>
          <w:lang w:val="lt-LT"/>
        </w:rPr>
        <w:t>, kad</w:t>
      </w:r>
      <w:r w:rsidRPr="00790E6C">
        <w:rPr>
          <w:b/>
          <w:spacing w:val="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ve</w:t>
      </w:r>
      <w:r w:rsidRPr="00790E6C">
        <w:rPr>
          <w:b/>
          <w:spacing w:val="1"/>
          <w:sz w:val="22"/>
          <w:szCs w:val="22"/>
          <w:lang w:val="lt-LT"/>
        </w:rPr>
        <w:t>r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-1"/>
          <w:sz w:val="22"/>
          <w:szCs w:val="22"/>
          <w:lang w:val="lt-LT"/>
        </w:rPr>
        <w:t>t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3"/>
          <w:sz w:val="22"/>
          <w:szCs w:val="22"/>
          <w:lang w:val="lt-LT"/>
        </w:rPr>
        <w:t xml:space="preserve"> 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2"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uo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ar</w:t>
      </w:r>
      <w:r w:rsidRPr="00790E6C">
        <w:rPr>
          <w:b/>
          <w:spacing w:val="-2"/>
          <w:sz w:val="22"/>
          <w:szCs w:val="22"/>
          <w:lang w:val="lt-LT"/>
        </w:rPr>
        <w:t>c</w:t>
      </w:r>
      <w:r w:rsidRPr="00790E6C">
        <w:rPr>
          <w:b/>
          <w:sz w:val="22"/>
          <w:szCs w:val="22"/>
          <w:lang w:val="lt-LT"/>
        </w:rPr>
        <w:t>hi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2"/>
          <w:sz w:val="22"/>
          <w:szCs w:val="22"/>
          <w:lang w:val="lt-LT"/>
        </w:rPr>
        <w:t>k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v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kla</w:t>
      </w:r>
      <w:r w:rsidRPr="00790E6C">
        <w:rPr>
          <w:b/>
          <w:spacing w:val="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g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li</w:t>
      </w:r>
      <w:r w:rsidRPr="00790E6C">
        <w:rPr>
          <w:b/>
          <w:sz w:val="22"/>
          <w:szCs w:val="22"/>
          <w:lang w:val="lt-LT"/>
        </w:rPr>
        <w:t xml:space="preserve">u 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uo</w:t>
      </w:r>
      <w:r w:rsidRPr="00790E6C">
        <w:rPr>
          <w:b/>
          <w:spacing w:val="-2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,</w:t>
      </w:r>
      <w:r w:rsidRPr="00790E6C">
        <w:rPr>
          <w:b/>
          <w:spacing w:val="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kai</w:t>
      </w:r>
      <w:r w:rsidRPr="00790E6C">
        <w:rPr>
          <w:b/>
          <w:spacing w:val="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b</w:t>
      </w:r>
      <w:r w:rsidRPr="00790E6C">
        <w:rPr>
          <w:b/>
          <w:spacing w:val="-1"/>
          <w:sz w:val="22"/>
          <w:szCs w:val="22"/>
          <w:lang w:val="lt-LT"/>
        </w:rPr>
        <w:t>ū</w:t>
      </w:r>
      <w:r w:rsidRPr="00790E6C">
        <w:rPr>
          <w:b/>
          <w:spacing w:val="-2"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u</w:t>
      </w:r>
      <w:r w:rsidRPr="00790E6C">
        <w:rPr>
          <w:b/>
          <w:spacing w:val="2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į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šy</w:t>
      </w:r>
      <w:r w:rsidRPr="00790E6C">
        <w:rPr>
          <w:b/>
          <w:spacing w:val="-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as</w:t>
      </w:r>
      <w:r w:rsidRPr="00790E6C">
        <w:rPr>
          <w:b/>
          <w:spacing w:val="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į</w:t>
      </w:r>
      <w:r w:rsidRPr="00790E6C">
        <w:rPr>
          <w:b/>
          <w:spacing w:val="4"/>
          <w:sz w:val="22"/>
          <w:szCs w:val="22"/>
          <w:lang w:val="lt-LT"/>
        </w:rPr>
        <w:t xml:space="preserve"> </w:t>
      </w:r>
      <w:r w:rsidRPr="00790E6C">
        <w:rPr>
          <w:b/>
          <w:spacing w:val="-1"/>
          <w:sz w:val="22"/>
          <w:szCs w:val="22"/>
          <w:lang w:val="lt-LT"/>
        </w:rPr>
        <w:t>Li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uvos</w:t>
      </w:r>
      <w:r w:rsidRPr="00790E6C">
        <w:rPr>
          <w:b/>
          <w:spacing w:val="3"/>
          <w:sz w:val="22"/>
          <w:szCs w:val="22"/>
          <w:lang w:val="lt-LT"/>
        </w:rPr>
        <w:t xml:space="preserve"> 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rch</w:t>
      </w:r>
      <w:r w:rsidRPr="00790E6C">
        <w:rPr>
          <w:b/>
          <w:spacing w:val="-2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2"/>
          <w:sz w:val="22"/>
          <w:szCs w:val="22"/>
          <w:lang w:val="lt-LT"/>
        </w:rPr>
        <w:t>k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ų</w:t>
      </w:r>
      <w:r w:rsidRPr="00790E6C">
        <w:rPr>
          <w:b/>
          <w:spacing w:val="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rū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ų</w:t>
      </w:r>
      <w:r w:rsidRPr="00790E6C">
        <w:rPr>
          <w:b/>
          <w:spacing w:val="2"/>
          <w:sz w:val="22"/>
          <w:szCs w:val="22"/>
          <w:lang w:val="lt-LT"/>
        </w:rPr>
        <w:t xml:space="preserve"> </w:t>
      </w:r>
      <w:r w:rsidRPr="00790E6C">
        <w:rPr>
          <w:b/>
          <w:spacing w:val="-3"/>
          <w:sz w:val="22"/>
          <w:szCs w:val="22"/>
          <w:lang w:val="lt-LT"/>
        </w:rPr>
        <w:t>n</w:t>
      </w:r>
      <w:r w:rsidRPr="00790E6C">
        <w:rPr>
          <w:b/>
          <w:sz w:val="22"/>
          <w:szCs w:val="22"/>
          <w:lang w:val="lt-LT"/>
        </w:rPr>
        <w:t>ar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ų są</w:t>
      </w:r>
      <w:r w:rsidRPr="00790E6C">
        <w:rPr>
          <w:b/>
          <w:spacing w:val="1"/>
          <w:sz w:val="22"/>
          <w:szCs w:val="22"/>
          <w:lang w:val="lt-LT"/>
        </w:rPr>
        <w:t>r</w:t>
      </w:r>
      <w:r w:rsidRPr="00790E6C">
        <w:rPr>
          <w:b/>
          <w:sz w:val="22"/>
          <w:szCs w:val="22"/>
          <w:lang w:val="lt-LT"/>
        </w:rPr>
        <w:t>aš</w:t>
      </w:r>
      <w:r w:rsidRPr="00790E6C">
        <w:rPr>
          <w:b/>
          <w:spacing w:val="-2"/>
          <w:sz w:val="22"/>
          <w:szCs w:val="22"/>
          <w:lang w:val="lt-LT"/>
        </w:rPr>
        <w:t>ą</w:t>
      </w:r>
      <w:r w:rsidRPr="00790E6C">
        <w:rPr>
          <w:b/>
          <w:sz w:val="22"/>
          <w:szCs w:val="22"/>
          <w:lang w:val="lt-LT"/>
        </w:rPr>
        <w:t>.</w:t>
      </w:r>
    </w:p>
    <w:p w14:paraId="07C40AC9" w14:textId="77777777" w:rsidR="00193F0C" w:rsidRPr="00790E6C" w:rsidRDefault="00193F0C" w:rsidP="00665AFA">
      <w:pPr>
        <w:spacing w:line="200" w:lineRule="exact"/>
        <w:jc w:val="both"/>
        <w:rPr>
          <w:lang w:val="lt-LT"/>
        </w:rPr>
      </w:pPr>
    </w:p>
    <w:p w14:paraId="1EAF433E" w14:textId="77777777" w:rsidR="00193F0C" w:rsidRPr="00790E6C" w:rsidRDefault="00193F0C">
      <w:pPr>
        <w:spacing w:line="200" w:lineRule="exact"/>
        <w:rPr>
          <w:lang w:val="lt-LT"/>
        </w:rPr>
      </w:pPr>
    </w:p>
    <w:p w14:paraId="58E68ED4" w14:textId="77777777" w:rsidR="00E2672A" w:rsidRDefault="00E2672A">
      <w:pPr>
        <w:spacing w:before="42"/>
        <w:ind w:left="1571"/>
        <w:rPr>
          <w:i/>
          <w:lang w:val="lt-LT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1134"/>
        <w:gridCol w:w="5005"/>
      </w:tblGrid>
      <w:tr w:rsidR="00D772CE" w:rsidRPr="00790E6C" w14:paraId="5447CAA4" w14:textId="77777777" w:rsidTr="00DC33E8">
        <w:trPr>
          <w:trHeight w:hRule="exact" w:val="417"/>
        </w:trPr>
        <w:tc>
          <w:tcPr>
            <w:tcW w:w="3613" w:type="dxa"/>
            <w:shd w:val="clear" w:color="auto" w:fill="D9D9D9" w:themeFill="background1" w:themeFillShade="D9"/>
            <w:vAlign w:val="center"/>
          </w:tcPr>
          <w:p w14:paraId="06FA3AA5" w14:textId="77777777" w:rsidR="00D772CE" w:rsidRPr="005239A1" w:rsidRDefault="00D772CE" w:rsidP="00DC33E8">
            <w:pPr>
              <w:spacing w:line="240" w:lineRule="exact"/>
              <w:ind w:left="102"/>
              <w:jc w:val="center"/>
              <w:rPr>
                <w:spacing w:val="-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vAlign w:val="center"/>
          </w:tcPr>
          <w:p w14:paraId="7E6DAA81" w14:textId="03FFCA22" w:rsidR="00D772CE" w:rsidRPr="005239A1" w:rsidRDefault="00D772CE" w:rsidP="00DC33E8">
            <w:pPr>
              <w:spacing w:line="240" w:lineRule="exact"/>
              <w:ind w:left="102"/>
              <w:jc w:val="center"/>
              <w:rPr>
                <w:spacing w:val="-1"/>
                <w:sz w:val="22"/>
                <w:szCs w:val="22"/>
                <w:lang w:val="lt-LT"/>
              </w:rPr>
            </w:pPr>
          </w:p>
        </w:tc>
        <w:tc>
          <w:tcPr>
            <w:tcW w:w="5005" w:type="dxa"/>
            <w:shd w:val="clear" w:color="auto" w:fill="D9D9D9"/>
            <w:vAlign w:val="center"/>
          </w:tcPr>
          <w:p w14:paraId="50331F62" w14:textId="77777777" w:rsidR="00D772CE" w:rsidRPr="00790E6C" w:rsidRDefault="00D772CE" w:rsidP="00DC33E8">
            <w:pPr>
              <w:jc w:val="center"/>
              <w:rPr>
                <w:lang w:val="lt-LT"/>
              </w:rPr>
            </w:pPr>
          </w:p>
        </w:tc>
      </w:tr>
      <w:tr w:rsidR="00D772CE" w:rsidRPr="00790E6C" w14:paraId="134C70C5" w14:textId="77777777" w:rsidTr="00DC33E8">
        <w:trPr>
          <w:trHeight w:hRule="exact" w:val="264"/>
        </w:trPr>
        <w:tc>
          <w:tcPr>
            <w:tcW w:w="3613" w:type="dxa"/>
          </w:tcPr>
          <w:p w14:paraId="538BFCC1" w14:textId="449FF569" w:rsidR="00DC33E8" w:rsidRPr="00DC33E8" w:rsidRDefault="00DC33E8" w:rsidP="00DC33E8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DC33E8">
              <w:rPr>
                <w:i/>
                <w:iCs/>
                <w:sz w:val="18"/>
                <w:szCs w:val="18"/>
                <w:lang w:val="lt-LT"/>
              </w:rPr>
              <w:t>(</w:t>
            </w:r>
            <w:r>
              <w:rPr>
                <w:i/>
                <w:iCs/>
                <w:sz w:val="18"/>
                <w:szCs w:val="18"/>
                <w:lang w:val="lt-LT"/>
              </w:rPr>
              <w:t>parašas</w:t>
            </w:r>
            <w:r w:rsidRPr="00DC33E8">
              <w:rPr>
                <w:i/>
                <w:iCs/>
                <w:sz w:val="18"/>
                <w:szCs w:val="18"/>
                <w:lang w:val="lt-LT"/>
              </w:rPr>
              <w:t>)</w:t>
            </w:r>
            <w:r>
              <w:rPr>
                <w:i/>
                <w:iCs/>
                <w:sz w:val="18"/>
                <w:szCs w:val="18"/>
                <w:vertAlign w:val="superscript"/>
                <w:lang w:val="lt-LT"/>
              </w:rPr>
              <w:t>5</w:t>
            </w:r>
          </w:p>
          <w:p w14:paraId="18F094A9" w14:textId="77777777" w:rsidR="00D772CE" w:rsidRPr="005239A1" w:rsidRDefault="00D772CE" w:rsidP="00DE3B10">
            <w:pPr>
              <w:spacing w:line="240" w:lineRule="exact"/>
              <w:ind w:left="102"/>
              <w:rPr>
                <w:spacing w:val="-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14:paraId="6083DA14" w14:textId="77777777" w:rsidR="00D772CE" w:rsidRPr="005239A1" w:rsidRDefault="00D772CE" w:rsidP="00DE3B10">
            <w:pPr>
              <w:spacing w:line="240" w:lineRule="exact"/>
              <w:ind w:left="102"/>
              <w:rPr>
                <w:spacing w:val="-1"/>
                <w:sz w:val="22"/>
                <w:szCs w:val="22"/>
                <w:lang w:val="lt-LT"/>
              </w:rPr>
            </w:pPr>
          </w:p>
        </w:tc>
        <w:tc>
          <w:tcPr>
            <w:tcW w:w="5005" w:type="dxa"/>
            <w:shd w:val="clear" w:color="auto" w:fill="auto"/>
          </w:tcPr>
          <w:p w14:paraId="2558E996" w14:textId="77777777" w:rsidR="00DC33E8" w:rsidRPr="00DC33E8" w:rsidRDefault="00DC33E8" w:rsidP="00DC33E8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DC33E8">
              <w:rPr>
                <w:i/>
                <w:iCs/>
                <w:sz w:val="18"/>
                <w:szCs w:val="18"/>
                <w:lang w:val="lt-LT"/>
              </w:rPr>
              <w:t>(vardas, pavardė)</w:t>
            </w:r>
          </w:p>
          <w:p w14:paraId="3D52246E" w14:textId="77777777" w:rsidR="00D772CE" w:rsidRPr="00790E6C" w:rsidRDefault="00D772CE" w:rsidP="00DE3B10">
            <w:pPr>
              <w:rPr>
                <w:lang w:val="lt-LT"/>
              </w:rPr>
            </w:pPr>
          </w:p>
        </w:tc>
      </w:tr>
    </w:tbl>
    <w:p w14:paraId="13F11659" w14:textId="77777777" w:rsidR="00E2672A" w:rsidRDefault="00E2672A">
      <w:pPr>
        <w:spacing w:before="42"/>
        <w:ind w:left="1571"/>
        <w:rPr>
          <w:i/>
          <w:lang w:val="lt-LT"/>
        </w:rPr>
      </w:pPr>
    </w:p>
    <w:p w14:paraId="62B2C885" w14:textId="77777777" w:rsidR="00E2672A" w:rsidRDefault="00E2672A">
      <w:pPr>
        <w:spacing w:before="42"/>
        <w:ind w:left="1571"/>
        <w:rPr>
          <w:i/>
          <w:lang w:val="lt-LT"/>
        </w:rPr>
      </w:pPr>
    </w:p>
    <w:p w14:paraId="62BC80BE" w14:textId="6EAEB797" w:rsidR="00193F0C" w:rsidRPr="00790E6C" w:rsidRDefault="00193F0C" w:rsidP="00E509B8">
      <w:pPr>
        <w:spacing w:before="18" w:line="200" w:lineRule="exact"/>
        <w:rPr>
          <w:sz w:val="18"/>
          <w:szCs w:val="18"/>
          <w:lang w:val="lt-LT"/>
        </w:rPr>
      </w:pPr>
    </w:p>
    <w:sectPr w:rsidR="00193F0C" w:rsidRPr="00790E6C" w:rsidSect="00590121">
      <w:headerReference w:type="even" r:id="rId9"/>
      <w:headerReference w:type="default" r:id="rId10"/>
      <w:pgSz w:w="12240" w:h="15840"/>
      <w:pgMar w:top="709" w:right="440" w:bottom="280" w:left="1418" w:header="426" w:footer="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F0C7" w14:textId="77777777" w:rsidR="00E82D69" w:rsidRDefault="00E82D69">
      <w:r>
        <w:separator/>
      </w:r>
    </w:p>
  </w:endnote>
  <w:endnote w:type="continuationSeparator" w:id="0">
    <w:p w14:paraId="512F8C65" w14:textId="77777777" w:rsidR="00E82D69" w:rsidRDefault="00E8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2BF6" w14:textId="77777777" w:rsidR="00E82D69" w:rsidRDefault="00E82D69">
      <w:r>
        <w:separator/>
      </w:r>
    </w:p>
  </w:footnote>
  <w:footnote w:type="continuationSeparator" w:id="0">
    <w:p w14:paraId="75305800" w14:textId="77777777" w:rsidR="00E82D69" w:rsidRDefault="00E8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721A" w14:textId="5BEE2EE8" w:rsidR="004168B1" w:rsidRDefault="004168B1" w:rsidP="000276BF">
    <w:pPr>
      <w:spacing w:line="200" w:lineRule="exact"/>
      <w:jc w:val="right"/>
      <w:rPr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2ED4" w14:textId="6207BF34" w:rsidR="004168B1" w:rsidRDefault="004168B1" w:rsidP="000276BF">
    <w:pPr>
      <w:spacing w:line="200" w:lineRule="exact"/>
      <w:rPr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512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" w15:restartNumberingAfterBreak="0">
    <w:nsid w:val="099A06A2"/>
    <w:multiLevelType w:val="hybridMultilevel"/>
    <w:tmpl w:val="294A3F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1A09"/>
    <w:multiLevelType w:val="hybridMultilevel"/>
    <w:tmpl w:val="816479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55D3"/>
    <w:multiLevelType w:val="hybridMultilevel"/>
    <w:tmpl w:val="6C0A39AE"/>
    <w:lvl w:ilvl="0" w:tplc="D8B09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F4034"/>
    <w:multiLevelType w:val="hybridMultilevel"/>
    <w:tmpl w:val="B0B6E53E"/>
    <w:lvl w:ilvl="0" w:tplc="135891D0">
      <w:start w:val="1"/>
      <w:numFmt w:val="upperRoman"/>
      <w:lvlText w:val="%1."/>
      <w:lvlJc w:val="left"/>
      <w:pPr>
        <w:ind w:left="436" w:hanging="72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0360D02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6" w15:restartNumberingAfterBreak="0">
    <w:nsid w:val="159A56C0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7" w15:restartNumberingAfterBreak="0">
    <w:nsid w:val="17721DFD"/>
    <w:multiLevelType w:val="multilevel"/>
    <w:tmpl w:val="3D7C3284"/>
    <w:lvl w:ilvl="0">
      <w:start w:val="5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1800"/>
      </w:pPr>
      <w:rPr>
        <w:rFonts w:hint="default"/>
      </w:rPr>
    </w:lvl>
  </w:abstractNum>
  <w:abstractNum w:abstractNumId="8" w15:restartNumberingAfterBreak="0">
    <w:nsid w:val="1E445773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9" w15:restartNumberingAfterBreak="0">
    <w:nsid w:val="24B44BD3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0" w15:restartNumberingAfterBreak="0">
    <w:nsid w:val="270C1E76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1" w15:restartNumberingAfterBreak="0">
    <w:nsid w:val="2C7406F7"/>
    <w:multiLevelType w:val="hybridMultilevel"/>
    <w:tmpl w:val="6E80B5E8"/>
    <w:lvl w:ilvl="0" w:tplc="89CCDCDC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0F7309F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3" w15:restartNumberingAfterBreak="0">
    <w:nsid w:val="322624AC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4" w15:restartNumberingAfterBreak="0">
    <w:nsid w:val="38722464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5" w15:restartNumberingAfterBreak="0">
    <w:nsid w:val="3C327F87"/>
    <w:multiLevelType w:val="hybridMultilevel"/>
    <w:tmpl w:val="B5A87D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A17D7"/>
    <w:multiLevelType w:val="hybridMultilevel"/>
    <w:tmpl w:val="71DCA650"/>
    <w:lvl w:ilvl="0" w:tplc="0CDCD3A8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16B75BE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8" w15:restartNumberingAfterBreak="0">
    <w:nsid w:val="423F3E50"/>
    <w:multiLevelType w:val="hybridMultilevel"/>
    <w:tmpl w:val="8902A396"/>
    <w:lvl w:ilvl="0" w:tplc="0427000F">
      <w:start w:val="1"/>
      <w:numFmt w:val="decimal"/>
      <w:lvlText w:val="%1."/>
      <w:lvlJc w:val="left"/>
      <w:pPr>
        <w:ind w:left="822" w:hanging="360"/>
      </w:pPr>
    </w:lvl>
    <w:lvl w:ilvl="1" w:tplc="04270019" w:tentative="1">
      <w:start w:val="1"/>
      <w:numFmt w:val="lowerLetter"/>
      <w:lvlText w:val="%2."/>
      <w:lvlJc w:val="left"/>
      <w:pPr>
        <w:ind w:left="1542" w:hanging="360"/>
      </w:pPr>
    </w:lvl>
    <w:lvl w:ilvl="2" w:tplc="0427001B" w:tentative="1">
      <w:start w:val="1"/>
      <w:numFmt w:val="lowerRoman"/>
      <w:lvlText w:val="%3."/>
      <w:lvlJc w:val="right"/>
      <w:pPr>
        <w:ind w:left="2262" w:hanging="180"/>
      </w:pPr>
    </w:lvl>
    <w:lvl w:ilvl="3" w:tplc="0427000F" w:tentative="1">
      <w:start w:val="1"/>
      <w:numFmt w:val="decimal"/>
      <w:lvlText w:val="%4."/>
      <w:lvlJc w:val="left"/>
      <w:pPr>
        <w:ind w:left="2982" w:hanging="360"/>
      </w:pPr>
    </w:lvl>
    <w:lvl w:ilvl="4" w:tplc="04270019" w:tentative="1">
      <w:start w:val="1"/>
      <w:numFmt w:val="lowerLetter"/>
      <w:lvlText w:val="%5."/>
      <w:lvlJc w:val="left"/>
      <w:pPr>
        <w:ind w:left="3702" w:hanging="360"/>
      </w:pPr>
    </w:lvl>
    <w:lvl w:ilvl="5" w:tplc="0427001B" w:tentative="1">
      <w:start w:val="1"/>
      <w:numFmt w:val="lowerRoman"/>
      <w:lvlText w:val="%6."/>
      <w:lvlJc w:val="right"/>
      <w:pPr>
        <w:ind w:left="4422" w:hanging="180"/>
      </w:pPr>
    </w:lvl>
    <w:lvl w:ilvl="6" w:tplc="0427000F" w:tentative="1">
      <w:start w:val="1"/>
      <w:numFmt w:val="decimal"/>
      <w:lvlText w:val="%7."/>
      <w:lvlJc w:val="left"/>
      <w:pPr>
        <w:ind w:left="5142" w:hanging="360"/>
      </w:pPr>
    </w:lvl>
    <w:lvl w:ilvl="7" w:tplc="04270019" w:tentative="1">
      <w:start w:val="1"/>
      <w:numFmt w:val="lowerLetter"/>
      <w:lvlText w:val="%8."/>
      <w:lvlJc w:val="left"/>
      <w:pPr>
        <w:ind w:left="5862" w:hanging="360"/>
      </w:pPr>
    </w:lvl>
    <w:lvl w:ilvl="8" w:tplc="042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 w15:restartNumberingAfterBreak="0">
    <w:nsid w:val="42D36001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0" w15:restartNumberingAfterBreak="0">
    <w:nsid w:val="44426127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1" w15:restartNumberingAfterBreak="0">
    <w:nsid w:val="462D01C0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2" w15:restartNumberingAfterBreak="0">
    <w:nsid w:val="4BC63852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3" w15:restartNumberingAfterBreak="0">
    <w:nsid w:val="4C9F3FD1"/>
    <w:multiLevelType w:val="multilevel"/>
    <w:tmpl w:val="F3ACC5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1D34822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5" w15:restartNumberingAfterBreak="0">
    <w:nsid w:val="529568F5"/>
    <w:multiLevelType w:val="hybridMultilevel"/>
    <w:tmpl w:val="7620047A"/>
    <w:lvl w:ilvl="0" w:tplc="0427000F">
      <w:start w:val="1"/>
      <w:numFmt w:val="decimal"/>
      <w:lvlText w:val="%1."/>
      <w:lvlJc w:val="left"/>
      <w:pPr>
        <w:ind w:left="822" w:hanging="360"/>
      </w:pPr>
    </w:lvl>
    <w:lvl w:ilvl="1" w:tplc="04270019" w:tentative="1">
      <w:start w:val="1"/>
      <w:numFmt w:val="lowerLetter"/>
      <w:lvlText w:val="%2."/>
      <w:lvlJc w:val="left"/>
      <w:pPr>
        <w:ind w:left="1542" w:hanging="360"/>
      </w:pPr>
    </w:lvl>
    <w:lvl w:ilvl="2" w:tplc="0427001B" w:tentative="1">
      <w:start w:val="1"/>
      <w:numFmt w:val="lowerRoman"/>
      <w:lvlText w:val="%3."/>
      <w:lvlJc w:val="right"/>
      <w:pPr>
        <w:ind w:left="2262" w:hanging="180"/>
      </w:pPr>
    </w:lvl>
    <w:lvl w:ilvl="3" w:tplc="0427000F" w:tentative="1">
      <w:start w:val="1"/>
      <w:numFmt w:val="decimal"/>
      <w:lvlText w:val="%4."/>
      <w:lvlJc w:val="left"/>
      <w:pPr>
        <w:ind w:left="2982" w:hanging="360"/>
      </w:pPr>
    </w:lvl>
    <w:lvl w:ilvl="4" w:tplc="04270019" w:tentative="1">
      <w:start w:val="1"/>
      <w:numFmt w:val="lowerLetter"/>
      <w:lvlText w:val="%5."/>
      <w:lvlJc w:val="left"/>
      <w:pPr>
        <w:ind w:left="3702" w:hanging="360"/>
      </w:pPr>
    </w:lvl>
    <w:lvl w:ilvl="5" w:tplc="0427001B" w:tentative="1">
      <w:start w:val="1"/>
      <w:numFmt w:val="lowerRoman"/>
      <w:lvlText w:val="%6."/>
      <w:lvlJc w:val="right"/>
      <w:pPr>
        <w:ind w:left="4422" w:hanging="180"/>
      </w:pPr>
    </w:lvl>
    <w:lvl w:ilvl="6" w:tplc="0427000F" w:tentative="1">
      <w:start w:val="1"/>
      <w:numFmt w:val="decimal"/>
      <w:lvlText w:val="%7."/>
      <w:lvlJc w:val="left"/>
      <w:pPr>
        <w:ind w:left="5142" w:hanging="360"/>
      </w:pPr>
    </w:lvl>
    <w:lvl w:ilvl="7" w:tplc="04270019" w:tentative="1">
      <w:start w:val="1"/>
      <w:numFmt w:val="lowerLetter"/>
      <w:lvlText w:val="%8."/>
      <w:lvlJc w:val="left"/>
      <w:pPr>
        <w:ind w:left="5862" w:hanging="360"/>
      </w:pPr>
    </w:lvl>
    <w:lvl w:ilvl="8" w:tplc="042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 w15:restartNumberingAfterBreak="0">
    <w:nsid w:val="5BDC46CE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7" w15:restartNumberingAfterBreak="0">
    <w:nsid w:val="5E827DB1"/>
    <w:multiLevelType w:val="hybridMultilevel"/>
    <w:tmpl w:val="A70E37CA"/>
    <w:lvl w:ilvl="0" w:tplc="0427000F">
      <w:start w:val="1"/>
      <w:numFmt w:val="decimal"/>
      <w:lvlText w:val="%1."/>
      <w:lvlJc w:val="left"/>
      <w:pPr>
        <w:ind w:left="1542" w:hanging="360"/>
      </w:pPr>
    </w:lvl>
    <w:lvl w:ilvl="1" w:tplc="04270019" w:tentative="1">
      <w:start w:val="1"/>
      <w:numFmt w:val="lowerLetter"/>
      <w:lvlText w:val="%2."/>
      <w:lvlJc w:val="left"/>
      <w:pPr>
        <w:ind w:left="2262" w:hanging="360"/>
      </w:pPr>
    </w:lvl>
    <w:lvl w:ilvl="2" w:tplc="0427001B" w:tentative="1">
      <w:start w:val="1"/>
      <w:numFmt w:val="lowerRoman"/>
      <w:lvlText w:val="%3."/>
      <w:lvlJc w:val="right"/>
      <w:pPr>
        <w:ind w:left="2982" w:hanging="180"/>
      </w:pPr>
    </w:lvl>
    <w:lvl w:ilvl="3" w:tplc="0427000F" w:tentative="1">
      <w:start w:val="1"/>
      <w:numFmt w:val="decimal"/>
      <w:lvlText w:val="%4."/>
      <w:lvlJc w:val="left"/>
      <w:pPr>
        <w:ind w:left="3702" w:hanging="360"/>
      </w:pPr>
    </w:lvl>
    <w:lvl w:ilvl="4" w:tplc="04270019" w:tentative="1">
      <w:start w:val="1"/>
      <w:numFmt w:val="lowerLetter"/>
      <w:lvlText w:val="%5."/>
      <w:lvlJc w:val="left"/>
      <w:pPr>
        <w:ind w:left="4422" w:hanging="360"/>
      </w:pPr>
    </w:lvl>
    <w:lvl w:ilvl="5" w:tplc="0427001B" w:tentative="1">
      <w:start w:val="1"/>
      <w:numFmt w:val="lowerRoman"/>
      <w:lvlText w:val="%6."/>
      <w:lvlJc w:val="right"/>
      <w:pPr>
        <w:ind w:left="5142" w:hanging="180"/>
      </w:pPr>
    </w:lvl>
    <w:lvl w:ilvl="6" w:tplc="0427000F" w:tentative="1">
      <w:start w:val="1"/>
      <w:numFmt w:val="decimal"/>
      <w:lvlText w:val="%7."/>
      <w:lvlJc w:val="left"/>
      <w:pPr>
        <w:ind w:left="5862" w:hanging="360"/>
      </w:pPr>
    </w:lvl>
    <w:lvl w:ilvl="7" w:tplc="04270019" w:tentative="1">
      <w:start w:val="1"/>
      <w:numFmt w:val="lowerLetter"/>
      <w:lvlText w:val="%8."/>
      <w:lvlJc w:val="left"/>
      <w:pPr>
        <w:ind w:left="6582" w:hanging="360"/>
      </w:pPr>
    </w:lvl>
    <w:lvl w:ilvl="8" w:tplc="0427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8" w15:restartNumberingAfterBreak="0">
    <w:nsid w:val="605C6601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9" w15:restartNumberingAfterBreak="0">
    <w:nsid w:val="6B073DDE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0" w15:restartNumberingAfterBreak="0">
    <w:nsid w:val="6F055446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1" w15:restartNumberingAfterBreak="0">
    <w:nsid w:val="72591D28"/>
    <w:multiLevelType w:val="hybridMultilevel"/>
    <w:tmpl w:val="C2F82EDE"/>
    <w:lvl w:ilvl="0" w:tplc="5A560BCA">
      <w:start w:val="1"/>
      <w:numFmt w:val="upperRoman"/>
      <w:lvlText w:val="%1."/>
      <w:lvlJc w:val="left"/>
      <w:pPr>
        <w:ind w:left="796" w:hanging="720"/>
      </w:pPr>
      <w:rPr>
        <w:rFonts w:hint="default"/>
        <w:b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56" w:hanging="360"/>
      </w:pPr>
    </w:lvl>
    <w:lvl w:ilvl="2" w:tplc="0427001B" w:tentative="1">
      <w:start w:val="1"/>
      <w:numFmt w:val="lowerRoman"/>
      <w:lvlText w:val="%3."/>
      <w:lvlJc w:val="right"/>
      <w:pPr>
        <w:ind w:left="1876" w:hanging="180"/>
      </w:pPr>
    </w:lvl>
    <w:lvl w:ilvl="3" w:tplc="0427000F" w:tentative="1">
      <w:start w:val="1"/>
      <w:numFmt w:val="decimal"/>
      <w:lvlText w:val="%4."/>
      <w:lvlJc w:val="left"/>
      <w:pPr>
        <w:ind w:left="2596" w:hanging="360"/>
      </w:pPr>
    </w:lvl>
    <w:lvl w:ilvl="4" w:tplc="04270019" w:tentative="1">
      <w:start w:val="1"/>
      <w:numFmt w:val="lowerLetter"/>
      <w:lvlText w:val="%5."/>
      <w:lvlJc w:val="left"/>
      <w:pPr>
        <w:ind w:left="3316" w:hanging="360"/>
      </w:pPr>
    </w:lvl>
    <w:lvl w:ilvl="5" w:tplc="0427001B" w:tentative="1">
      <w:start w:val="1"/>
      <w:numFmt w:val="lowerRoman"/>
      <w:lvlText w:val="%6."/>
      <w:lvlJc w:val="right"/>
      <w:pPr>
        <w:ind w:left="4036" w:hanging="180"/>
      </w:pPr>
    </w:lvl>
    <w:lvl w:ilvl="6" w:tplc="0427000F" w:tentative="1">
      <w:start w:val="1"/>
      <w:numFmt w:val="decimal"/>
      <w:lvlText w:val="%7."/>
      <w:lvlJc w:val="left"/>
      <w:pPr>
        <w:ind w:left="4756" w:hanging="360"/>
      </w:pPr>
    </w:lvl>
    <w:lvl w:ilvl="7" w:tplc="04270019" w:tentative="1">
      <w:start w:val="1"/>
      <w:numFmt w:val="lowerLetter"/>
      <w:lvlText w:val="%8."/>
      <w:lvlJc w:val="left"/>
      <w:pPr>
        <w:ind w:left="5476" w:hanging="360"/>
      </w:pPr>
    </w:lvl>
    <w:lvl w:ilvl="8" w:tplc="042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732810FA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3" w15:restartNumberingAfterBreak="0">
    <w:nsid w:val="76E324EB"/>
    <w:multiLevelType w:val="hybridMultilevel"/>
    <w:tmpl w:val="1F9AAE1E"/>
    <w:lvl w:ilvl="0" w:tplc="537EA38E">
      <w:start w:val="1"/>
      <w:numFmt w:val="decimal"/>
      <w:lvlText w:val="%1."/>
      <w:lvlJc w:val="left"/>
      <w:pPr>
        <w:ind w:left="462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 w15:restartNumberingAfterBreak="0">
    <w:nsid w:val="7BCE6D3F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5" w15:restartNumberingAfterBreak="0">
    <w:nsid w:val="7E36351E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6" w15:restartNumberingAfterBreak="0">
    <w:nsid w:val="7E6426B0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7" w15:restartNumberingAfterBreak="0">
    <w:nsid w:val="7F9C4F96"/>
    <w:multiLevelType w:val="hybridMultilevel"/>
    <w:tmpl w:val="3BA81D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217898">
    <w:abstractNumId w:val="23"/>
  </w:num>
  <w:num w:numId="2" w16cid:durableId="31343016">
    <w:abstractNumId w:val="3"/>
  </w:num>
  <w:num w:numId="3" w16cid:durableId="301934539">
    <w:abstractNumId w:val="2"/>
  </w:num>
  <w:num w:numId="4" w16cid:durableId="123500258">
    <w:abstractNumId w:val="34"/>
  </w:num>
  <w:num w:numId="5" w16cid:durableId="1317220343">
    <w:abstractNumId w:val="18"/>
  </w:num>
  <w:num w:numId="6" w16cid:durableId="1563830309">
    <w:abstractNumId w:val="27"/>
  </w:num>
  <w:num w:numId="7" w16cid:durableId="199169758">
    <w:abstractNumId w:val="25"/>
  </w:num>
  <w:num w:numId="8" w16cid:durableId="1681077964">
    <w:abstractNumId w:val="22"/>
  </w:num>
  <w:num w:numId="9" w16cid:durableId="127479933">
    <w:abstractNumId w:val="28"/>
  </w:num>
  <w:num w:numId="10" w16cid:durableId="1207371411">
    <w:abstractNumId w:val="10"/>
  </w:num>
  <w:num w:numId="11" w16cid:durableId="2063289445">
    <w:abstractNumId w:val="17"/>
  </w:num>
  <w:num w:numId="12" w16cid:durableId="1635528837">
    <w:abstractNumId w:val="8"/>
  </w:num>
  <w:num w:numId="13" w16cid:durableId="1181353642">
    <w:abstractNumId w:val="32"/>
  </w:num>
  <w:num w:numId="14" w16cid:durableId="1832720682">
    <w:abstractNumId w:val="13"/>
  </w:num>
  <w:num w:numId="15" w16cid:durableId="1307320145">
    <w:abstractNumId w:val="5"/>
  </w:num>
  <w:num w:numId="16" w16cid:durableId="1978754774">
    <w:abstractNumId w:val="30"/>
  </w:num>
  <w:num w:numId="17" w16cid:durableId="1303534277">
    <w:abstractNumId w:val="37"/>
  </w:num>
  <w:num w:numId="18" w16cid:durableId="1607955353">
    <w:abstractNumId w:val="14"/>
  </w:num>
  <w:num w:numId="19" w16cid:durableId="478158070">
    <w:abstractNumId w:val="26"/>
  </w:num>
  <w:num w:numId="20" w16cid:durableId="1234776824">
    <w:abstractNumId w:val="33"/>
  </w:num>
  <w:num w:numId="21" w16cid:durableId="1346706195">
    <w:abstractNumId w:val="16"/>
  </w:num>
  <w:num w:numId="22" w16cid:durableId="1627657940">
    <w:abstractNumId w:val="4"/>
  </w:num>
  <w:num w:numId="23" w16cid:durableId="359866472">
    <w:abstractNumId w:val="11"/>
  </w:num>
  <w:num w:numId="24" w16cid:durableId="1549535282">
    <w:abstractNumId w:val="31"/>
  </w:num>
  <w:num w:numId="25" w16cid:durableId="834800944">
    <w:abstractNumId w:val="15"/>
  </w:num>
  <w:num w:numId="26" w16cid:durableId="2100171122">
    <w:abstractNumId w:val="1"/>
  </w:num>
  <w:num w:numId="27" w16cid:durableId="1304577059">
    <w:abstractNumId w:val="24"/>
  </w:num>
  <w:num w:numId="28" w16cid:durableId="978613870">
    <w:abstractNumId w:val="36"/>
  </w:num>
  <w:num w:numId="29" w16cid:durableId="1324310617">
    <w:abstractNumId w:val="7"/>
  </w:num>
  <w:num w:numId="30" w16cid:durableId="521748554">
    <w:abstractNumId w:val="35"/>
  </w:num>
  <w:num w:numId="31" w16cid:durableId="1703943959">
    <w:abstractNumId w:val="0"/>
  </w:num>
  <w:num w:numId="32" w16cid:durableId="865602643">
    <w:abstractNumId w:val="12"/>
  </w:num>
  <w:num w:numId="33" w16cid:durableId="2082366656">
    <w:abstractNumId w:val="9"/>
  </w:num>
  <w:num w:numId="34" w16cid:durableId="733818148">
    <w:abstractNumId w:val="19"/>
  </w:num>
  <w:num w:numId="35" w16cid:durableId="1987777204">
    <w:abstractNumId w:val="21"/>
  </w:num>
  <w:num w:numId="36" w16cid:durableId="1236669339">
    <w:abstractNumId w:val="29"/>
  </w:num>
  <w:num w:numId="37" w16cid:durableId="750666410">
    <w:abstractNumId w:val="6"/>
  </w:num>
  <w:num w:numId="38" w16cid:durableId="3160810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298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0C"/>
    <w:rsid w:val="00000F52"/>
    <w:rsid w:val="00007F05"/>
    <w:rsid w:val="000222DD"/>
    <w:rsid w:val="000276BF"/>
    <w:rsid w:val="0003358E"/>
    <w:rsid w:val="000358B3"/>
    <w:rsid w:val="000436BB"/>
    <w:rsid w:val="00061A05"/>
    <w:rsid w:val="000630AD"/>
    <w:rsid w:val="00063B23"/>
    <w:rsid w:val="00066331"/>
    <w:rsid w:val="00076088"/>
    <w:rsid w:val="00090CFE"/>
    <w:rsid w:val="00093817"/>
    <w:rsid w:val="000A1B10"/>
    <w:rsid w:val="000B0B70"/>
    <w:rsid w:val="000B3A96"/>
    <w:rsid w:val="000C169B"/>
    <w:rsid w:val="000E2FAB"/>
    <w:rsid w:val="000E360B"/>
    <w:rsid w:val="000E3728"/>
    <w:rsid w:val="0010286C"/>
    <w:rsid w:val="0010513A"/>
    <w:rsid w:val="00123839"/>
    <w:rsid w:val="00124A20"/>
    <w:rsid w:val="00133E77"/>
    <w:rsid w:val="001344B5"/>
    <w:rsid w:val="00136C41"/>
    <w:rsid w:val="00141EF6"/>
    <w:rsid w:val="00143413"/>
    <w:rsid w:val="00153A24"/>
    <w:rsid w:val="001636F9"/>
    <w:rsid w:val="00164565"/>
    <w:rsid w:val="00167EF2"/>
    <w:rsid w:val="00193F0C"/>
    <w:rsid w:val="00197153"/>
    <w:rsid w:val="00197F73"/>
    <w:rsid w:val="001A22A6"/>
    <w:rsid w:val="001A5010"/>
    <w:rsid w:val="001B10B9"/>
    <w:rsid w:val="001B2872"/>
    <w:rsid w:val="001B5612"/>
    <w:rsid w:val="001D0F49"/>
    <w:rsid w:val="001D3DA9"/>
    <w:rsid w:val="001D7BEB"/>
    <w:rsid w:val="001E5D4B"/>
    <w:rsid w:val="001E792A"/>
    <w:rsid w:val="001E7F5C"/>
    <w:rsid w:val="001F2755"/>
    <w:rsid w:val="001F31AA"/>
    <w:rsid w:val="00204046"/>
    <w:rsid w:val="00225A5A"/>
    <w:rsid w:val="002265B1"/>
    <w:rsid w:val="00233C5E"/>
    <w:rsid w:val="0023475B"/>
    <w:rsid w:val="00234875"/>
    <w:rsid w:val="00235734"/>
    <w:rsid w:val="00236EFA"/>
    <w:rsid w:val="00236F5F"/>
    <w:rsid w:val="0024069B"/>
    <w:rsid w:val="0024098C"/>
    <w:rsid w:val="00252479"/>
    <w:rsid w:val="00254B82"/>
    <w:rsid w:val="00256193"/>
    <w:rsid w:val="002570D9"/>
    <w:rsid w:val="00261151"/>
    <w:rsid w:val="0026441C"/>
    <w:rsid w:val="002645A9"/>
    <w:rsid w:val="00272BC3"/>
    <w:rsid w:val="002733B5"/>
    <w:rsid w:val="002744C1"/>
    <w:rsid w:val="00274947"/>
    <w:rsid w:val="00275289"/>
    <w:rsid w:val="00280741"/>
    <w:rsid w:val="0028390C"/>
    <w:rsid w:val="00290A1F"/>
    <w:rsid w:val="00291EC4"/>
    <w:rsid w:val="002B45E1"/>
    <w:rsid w:val="002B6A98"/>
    <w:rsid w:val="002B73AF"/>
    <w:rsid w:val="002C0D23"/>
    <w:rsid w:val="002C2FAB"/>
    <w:rsid w:val="002C4A88"/>
    <w:rsid w:val="002E033B"/>
    <w:rsid w:val="002F6DFA"/>
    <w:rsid w:val="002F7CA9"/>
    <w:rsid w:val="0030014D"/>
    <w:rsid w:val="00300436"/>
    <w:rsid w:val="00301A44"/>
    <w:rsid w:val="0030341E"/>
    <w:rsid w:val="0030699B"/>
    <w:rsid w:val="0032127C"/>
    <w:rsid w:val="00324017"/>
    <w:rsid w:val="0032469D"/>
    <w:rsid w:val="00335300"/>
    <w:rsid w:val="00342C6E"/>
    <w:rsid w:val="003541D3"/>
    <w:rsid w:val="00362917"/>
    <w:rsid w:val="00364663"/>
    <w:rsid w:val="003667C9"/>
    <w:rsid w:val="00366CDA"/>
    <w:rsid w:val="00376410"/>
    <w:rsid w:val="003833B1"/>
    <w:rsid w:val="00383B76"/>
    <w:rsid w:val="00384097"/>
    <w:rsid w:val="0038791C"/>
    <w:rsid w:val="00396102"/>
    <w:rsid w:val="003A1622"/>
    <w:rsid w:val="003A200E"/>
    <w:rsid w:val="003B078B"/>
    <w:rsid w:val="003B1776"/>
    <w:rsid w:val="003B184B"/>
    <w:rsid w:val="003C6721"/>
    <w:rsid w:val="003C6DD9"/>
    <w:rsid w:val="003E0626"/>
    <w:rsid w:val="003E6390"/>
    <w:rsid w:val="003F1161"/>
    <w:rsid w:val="004056D9"/>
    <w:rsid w:val="00412613"/>
    <w:rsid w:val="00415C55"/>
    <w:rsid w:val="004168B1"/>
    <w:rsid w:val="00420158"/>
    <w:rsid w:val="0042664A"/>
    <w:rsid w:val="0043108A"/>
    <w:rsid w:val="004369B3"/>
    <w:rsid w:val="00437509"/>
    <w:rsid w:val="00441E8A"/>
    <w:rsid w:val="00451952"/>
    <w:rsid w:val="00454734"/>
    <w:rsid w:val="00457EC3"/>
    <w:rsid w:val="004622C4"/>
    <w:rsid w:val="00477C5E"/>
    <w:rsid w:val="0048188B"/>
    <w:rsid w:val="004820F8"/>
    <w:rsid w:val="00486B61"/>
    <w:rsid w:val="00492AC3"/>
    <w:rsid w:val="0049493A"/>
    <w:rsid w:val="004A1BB8"/>
    <w:rsid w:val="004A4868"/>
    <w:rsid w:val="004B1C8A"/>
    <w:rsid w:val="004B1EF5"/>
    <w:rsid w:val="004B4396"/>
    <w:rsid w:val="004B5A30"/>
    <w:rsid w:val="004B640B"/>
    <w:rsid w:val="004B77A2"/>
    <w:rsid w:val="004D3C86"/>
    <w:rsid w:val="004D7DEE"/>
    <w:rsid w:val="004E2A7E"/>
    <w:rsid w:val="00510C9A"/>
    <w:rsid w:val="005116FA"/>
    <w:rsid w:val="0051259E"/>
    <w:rsid w:val="00521B83"/>
    <w:rsid w:val="005239A1"/>
    <w:rsid w:val="0053044E"/>
    <w:rsid w:val="00531692"/>
    <w:rsid w:val="00534954"/>
    <w:rsid w:val="00544105"/>
    <w:rsid w:val="0055274A"/>
    <w:rsid w:val="00553C07"/>
    <w:rsid w:val="00563A06"/>
    <w:rsid w:val="00563DAB"/>
    <w:rsid w:val="00570207"/>
    <w:rsid w:val="00574E28"/>
    <w:rsid w:val="0057700B"/>
    <w:rsid w:val="00587586"/>
    <w:rsid w:val="00590121"/>
    <w:rsid w:val="00590F39"/>
    <w:rsid w:val="0059469D"/>
    <w:rsid w:val="005A3127"/>
    <w:rsid w:val="005A5205"/>
    <w:rsid w:val="005A6E0E"/>
    <w:rsid w:val="005B1591"/>
    <w:rsid w:val="005B6CF1"/>
    <w:rsid w:val="005C2443"/>
    <w:rsid w:val="005C5D5B"/>
    <w:rsid w:val="005E39AF"/>
    <w:rsid w:val="005E7C86"/>
    <w:rsid w:val="005F10DD"/>
    <w:rsid w:val="005F63AE"/>
    <w:rsid w:val="0060252C"/>
    <w:rsid w:val="0060413A"/>
    <w:rsid w:val="006168F4"/>
    <w:rsid w:val="0061733A"/>
    <w:rsid w:val="00617346"/>
    <w:rsid w:val="00634F53"/>
    <w:rsid w:val="0064642E"/>
    <w:rsid w:val="00650032"/>
    <w:rsid w:val="006514F3"/>
    <w:rsid w:val="00651D94"/>
    <w:rsid w:val="00654A9D"/>
    <w:rsid w:val="00660902"/>
    <w:rsid w:val="00660D82"/>
    <w:rsid w:val="0066248C"/>
    <w:rsid w:val="00665AFA"/>
    <w:rsid w:val="006675EA"/>
    <w:rsid w:val="0067595A"/>
    <w:rsid w:val="00676683"/>
    <w:rsid w:val="00676718"/>
    <w:rsid w:val="006825E4"/>
    <w:rsid w:val="00685791"/>
    <w:rsid w:val="00692D05"/>
    <w:rsid w:val="00693B6C"/>
    <w:rsid w:val="006A0FEB"/>
    <w:rsid w:val="006A34A8"/>
    <w:rsid w:val="006A60B7"/>
    <w:rsid w:val="006B3690"/>
    <w:rsid w:val="006B5568"/>
    <w:rsid w:val="006B6066"/>
    <w:rsid w:val="006C31C1"/>
    <w:rsid w:val="006C4F66"/>
    <w:rsid w:val="006D6761"/>
    <w:rsid w:val="006E08CE"/>
    <w:rsid w:val="006E1FBC"/>
    <w:rsid w:val="006E308C"/>
    <w:rsid w:val="006E3CE6"/>
    <w:rsid w:val="006E42B3"/>
    <w:rsid w:val="006F2E83"/>
    <w:rsid w:val="006F3919"/>
    <w:rsid w:val="006F6605"/>
    <w:rsid w:val="006F74A8"/>
    <w:rsid w:val="00714D71"/>
    <w:rsid w:val="00716C82"/>
    <w:rsid w:val="0071795D"/>
    <w:rsid w:val="00723204"/>
    <w:rsid w:val="00725357"/>
    <w:rsid w:val="007277C5"/>
    <w:rsid w:val="00733D99"/>
    <w:rsid w:val="00735B48"/>
    <w:rsid w:val="00736740"/>
    <w:rsid w:val="00737300"/>
    <w:rsid w:val="00740E4C"/>
    <w:rsid w:val="0075209B"/>
    <w:rsid w:val="0075357F"/>
    <w:rsid w:val="00763439"/>
    <w:rsid w:val="00770184"/>
    <w:rsid w:val="0077175C"/>
    <w:rsid w:val="00772B29"/>
    <w:rsid w:val="00776FDC"/>
    <w:rsid w:val="0077725A"/>
    <w:rsid w:val="007810F5"/>
    <w:rsid w:val="00781D32"/>
    <w:rsid w:val="00790E6C"/>
    <w:rsid w:val="007952BE"/>
    <w:rsid w:val="007C48C9"/>
    <w:rsid w:val="007D1393"/>
    <w:rsid w:val="007E2A65"/>
    <w:rsid w:val="007E34CC"/>
    <w:rsid w:val="007E6297"/>
    <w:rsid w:val="00806FD0"/>
    <w:rsid w:val="008126E1"/>
    <w:rsid w:val="00821A14"/>
    <w:rsid w:val="0082644B"/>
    <w:rsid w:val="008314C6"/>
    <w:rsid w:val="00833713"/>
    <w:rsid w:val="0084248F"/>
    <w:rsid w:val="008731D2"/>
    <w:rsid w:val="008846F3"/>
    <w:rsid w:val="00885008"/>
    <w:rsid w:val="00885E1D"/>
    <w:rsid w:val="00887443"/>
    <w:rsid w:val="0089139F"/>
    <w:rsid w:val="00895995"/>
    <w:rsid w:val="00895FC4"/>
    <w:rsid w:val="008B1038"/>
    <w:rsid w:val="008B583B"/>
    <w:rsid w:val="008C49D6"/>
    <w:rsid w:val="008D4901"/>
    <w:rsid w:val="008E1AEC"/>
    <w:rsid w:val="008E44EB"/>
    <w:rsid w:val="008F1B2B"/>
    <w:rsid w:val="008F6C8F"/>
    <w:rsid w:val="008F7619"/>
    <w:rsid w:val="0090496A"/>
    <w:rsid w:val="0090627B"/>
    <w:rsid w:val="009069C3"/>
    <w:rsid w:val="0091458A"/>
    <w:rsid w:val="00922603"/>
    <w:rsid w:val="009229E0"/>
    <w:rsid w:val="00922B5E"/>
    <w:rsid w:val="00924E1C"/>
    <w:rsid w:val="009266F6"/>
    <w:rsid w:val="00932123"/>
    <w:rsid w:val="00932CAB"/>
    <w:rsid w:val="0094275E"/>
    <w:rsid w:val="00943877"/>
    <w:rsid w:val="00945129"/>
    <w:rsid w:val="00953B89"/>
    <w:rsid w:val="00955297"/>
    <w:rsid w:val="0095692A"/>
    <w:rsid w:val="00962D34"/>
    <w:rsid w:val="00970811"/>
    <w:rsid w:val="00977D12"/>
    <w:rsid w:val="009914C2"/>
    <w:rsid w:val="00996F28"/>
    <w:rsid w:val="00997078"/>
    <w:rsid w:val="0099789D"/>
    <w:rsid w:val="009B2E08"/>
    <w:rsid w:val="009B3CF0"/>
    <w:rsid w:val="009B5A6E"/>
    <w:rsid w:val="009C3AF0"/>
    <w:rsid w:val="009C5E3B"/>
    <w:rsid w:val="009D55FE"/>
    <w:rsid w:val="009E0905"/>
    <w:rsid w:val="009E2A35"/>
    <w:rsid w:val="009E2D6B"/>
    <w:rsid w:val="009E2F50"/>
    <w:rsid w:val="009E5E68"/>
    <w:rsid w:val="00A03BDC"/>
    <w:rsid w:val="00A12D8C"/>
    <w:rsid w:val="00A16048"/>
    <w:rsid w:val="00A31F22"/>
    <w:rsid w:val="00A33644"/>
    <w:rsid w:val="00A40C1F"/>
    <w:rsid w:val="00A4247C"/>
    <w:rsid w:val="00A45681"/>
    <w:rsid w:val="00A503F6"/>
    <w:rsid w:val="00A659FA"/>
    <w:rsid w:val="00A67A22"/>
    <w:rsid w:val="00A725F0"/>
    <w:rsid w:val="00A764BB"/>
    <w:rsid w:val="00A8264E"/>
    <w:rsid w:val="00A85DCD"/>
    <w:rsid w:val="00AA59BC"/>
    <w:rsid w:val="00AB0F5E"/>
    <w:rsid w:val="00AC3B9C"/>
    <w:rsid w:val="00AD2751"/>
    <w:rsid w:val="00AE0E18"/>
    <w:rsid w:val="00AE1D08"/>
    <w:rsid w:val="00AE50D8"/>
    <w:rsid w:val="00AF4673"/>
    <w:rsid w:val="00AF67AD"/>
    <w:rsid w:val="00B007E4"/>
    <w:rsid w:val="00B0708A"/>
    <w:rsid w:val="00B17F0C"/>
    <w:rsid w:val="00B22416"/>
    <w:rsid w:val="00B2321C"/>
    <w:rsid w:val="00B34D5D"/>
    <w:rsid w:val="00B35835"/>
    <w:rsid w:val="00B3775B"/>
    <w:rsid w:val="00B470FA"/>
    <w:rsid w:val="00B50B06"/>
    <w:rsid w:val="00B518B9"/>
    <w:rsid w:val="00B526DC"/>
    <w:rsid w:val="00B528F8"/>
    <w:rsid w:val="00B60CBD"/>
    <w:rsid w:val="00B623BD"/>
    <w:rsid w:val="00B623DA"/>
    <w:rsid w:val="00B66ACC"/>
    <w:rsid w:val="00B70F0F"/>
    <w:rsid w:val="00B76A69"/>
    <w:rsid w:val="00B927E0"/>
    <w:rsid w:val="00B9377C"/>
    <w:rsid w:val="00BA1210"/>
    <w:rsid w:val="00BA263B"/>
    <w:rsid w:val="00BB0308"/>
    <w:rsid w:val="00BB2E50"/>
    <w:rsid w:val="00BB5B11"/>
    <w:rsid w:val="00BC304E"/>
    <w:rsid w:val="00BC6733"/>
    <w:rsid w:val="00BC7617"/>
    <w:rsid w:val="00BD022F"/>
    <w:rsid w:val="00BF0934"/>
    <w:rsid w:val="00BF2B21"/>
    <w:rsid w:val="00C0037D"/>
    <w:rsid w:val="00C00DEC"/>
    <w:rsid w:val="00C14CF0"/>
    <w:rsid w:val="00C154E5"/>
    <w:rsid w:val="00C30601"/>
    <w:rsid w:val="00C30A65"/>
    <w:rsid w:val="00C31E6F"/>
    <w:rsid w:val="00C327F7"/>
    <w:rsid w:val="00C32AAD"/>
    <w:rsid w:val="00C3598D"/>
    <w:rsid w:val="00C4313D"/>
    <w:rsid w:val="00C434BD"/>
    <w:rsid w:val="00C5646C"/>
    <w:rsid w:val="00C5657F"/>
    <w:rsid w:val="00C5780B"/>
    <w:rsid w:val="00C60D9E"/>
    <w:rsid w:val="00C7076C"/>
    <w:rsid w:val="00C77225"/>
    <w:rsid w:val="00C8194E"/>
    <w:rsid w:val="00C8606D"/>
    <w:rsid w:val="00C960C0"/>
    <w:rsid w:val="00CA2763"/>
    <w:rsid w:val="00CA2DEC"/>
    <w:rsid w:val="00CA3487"/>
    <w:rsid w:val="00CA53A2"/>
    <w:rsid w:val="00CA6FAA"/>
    <w:rsid w:val="00CC5780"/>
    <w:rsid w:val="00CE1351"/>
    <w:rsid w:val="00CE75B1"/>
    <w:rsid w:val="00D07956"/>
    <w:rsid w:val="00D07EF3"/>
    <w:rsid w:val="00D12671"/>
    <w:rsid w:val="00D13FF9"/>
    <w:rsid w:val="00D17288"/>
    <w:rsid w:val="00D2077F"/>
    <w:rsid w:val="00D20DB0"/>
    <w:rsid w:val="00D22643"/>
    <w:rsid w:val="00D25177"/>
    <w:rsid w:val="00D275DF"/>
    <w:rsid w:val="00D512C5"/>
    <w:rsid w:val="00D66C7A"/>
    <w:rsid w:val="00D772CE"/>
    <w:rsid w:val="00D77D2B"/>
    <w:rsid w:val="00D84E2E"/>
    <w:rsid w:val="00D86DAF"/>
    <w:rsid w:val="00D905E6"/>
    <w:rsid w:val="00D96DCD"/>
    <w:rsid w:val="00DA009F"/>
    <w:rsid w:val="00DA4C97"/>
    <w:rsid w:val="00DA6308"/>
    <w:rsid w:val="00DB18E6"/>
    <w:rsid w:val="00DB3B86"/>
    <w:rsid w:val="00DB42A3"/>
    <w:rsid w:val="00DB52FF"/>
    <w:rsid w:val="00DC33E8"/>
    <w:rsid w:val="00DC433F"/>
    <w:rsid w:val="00DD5324"/>
    <w:rsid w:val="00DD7449"/>
    <w:rsid w:val="00DE3B10"/>
    <w:rsid w:val="00DE3BD7"/>
    <w:rsid w:val="00DE5BAA"/>
    <w:rsid w:val="00E07077"/>
    <w:rsid w:val="00E077A0"/>
    <w:rsid w:val="00E136A0"/>
    <w:rsid w:val="00E25402"/>
    <w:rsid w:val="00E2672A"/>
    <w:rsid w:val="00E268BF"/>
    <w:rsid w:val="00E30037"/>
    <w:rsid w:val="00E32DA0"/>
    <w:rsid w:val="00E36B4D"/>
    <w:rsid w:val="00E43269"/>
    <w:rsid w:val="00E46278"/>
    <w:rsid w:val="00E509B8"/>
    <w:rsid w:val="00E60018"/>
    <w:rsid w:val="00E75898"/>
    <w:rsid w:val="00E82D69"/>
    <w:rsid w:val="00E9153C"/>
    <w:rsid w:val="00E93C67"/>
    <w:rsid w:val="00E95A7C"/>
    <w:rsid w:val="00E96C7C"/>
    <w:rsid w:val="00E97F8F"/>
    <w:rsid w:val="00EA07CD"/>
    <w:rsid w:val="00EB09DA"/>
    <w:rsid w:val="00EB312D"/>
    <w:rsid w:val="00EC7A96"/>
    <w:rsid w:val="00ED00FA"/>
    <w:rsid w:val="00EE2C2A"/>
    <w:rsid w:val="00EE31BE"/>
    <w:rsid w:val="00EE65A8"/>
    <w:rsid w:val="00EF1880"/>
    <w:rsid w:val="00EF2DBA"/>
    <w:rsid w:val="00EF3301"/>
    <w:rsid w:val="00F00FB9"/>
    <w:rsid w:val="00F05574"/>
    <w:rsid w:val="00F1044C"/>
    <w:rsid w:val="00F12752"/>
    <w:rsid w:val="00F20542"/>
    <w:rsid w:val="00F225AE"/>
    <w:rsid w:val="00F23F75"/>
    <w:rsid w:val="00F25D72"/>
    <w:rsid w:val="00F26ED2"/>
    <w:rsid w:val="00F353CD"/>
    <w:rsid w:val="00F41987"/>
    <w:rsid w:val="00F44B47"/>
    <w:rsid w:val="00F459CC"/>
    <w:rsid w:val="00F45CA5"/>
    <w:rsid w:val="00F46B80"/>
    <w:rsid w:val="00F531D6"/>
    <w:rsid w:val="00F5495A"/>
    <w:rsid w:val="00F54EF6"/>
    <w:rsid w:val="00F57A2E"/>
    <w:rsid w:val="00F65C51"/>
    <w:rsid w:val="00F71EE7"/>
    <w:rsid w:val="00F72007"/>
    <w:rsid w:val="00F75BDF"/>
    <w:rsid w:val="00F910ED"/>
    <w:rsid w:val="00F93560"/>
    <w:rsid w:val="00FA06F2"/>
    <w:rsid w:val="00FA2C50"/>
    <w:rsid w:val="00FA5D5B"/>
    <w:rsid w:val="00FB0242"/>
    <w:rsid w:val="00FB6EE1"/>
    <w:rsid w:val="00FC5A1C"/>
    <w:rsid w:val="00FC5BA4"/>
    <w:rsid w:val="00FD7811"/>
    <w:rsid w:val="00FE0EA2"/>
    <w:rsid w:val="00FE2195"/>
    <w:rsid w:val="00FE5059"/>
    <w:rsid w:val="00FE67C2"/>
    <w:rsid w:val="00FE73B3"/>
    <w:rsid w:val="00FF51E8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8EB08"/>
  <w15:docId w15:val="{9777CA79-680E-4995-B56C-56B8D47C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914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14C2"/>
  </w:style>
  <w:style w:type="character" w:customStyle="1" w:styleId="CommentTextChar">
    <w:name w:val="Comment Text Char"/>
    <w:basedOn w:val="DefaultParagraphFont"/>
    <w:link w:val="CommentText"/>
    <w:rsid w:val="009914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4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B42A3"/>
    <w:rPr>
      <w:color w:val="0000FF"/>
      <w:u w:val="single"/>
    </w:rPr>
  </w:style>
  <w:style w:type="character" w:customStyle="1" w:styleId="clear">
    <w:name w:val="clear"/>
    <w:basedOn w:val="DefaultParagraphFont"/>
    <w:rsid w:val="00F05574"/>
  </w:style>
  <w:style w:type="paragraph" w:styleId="ListParagraph">
    <w:name w:val="List Paragraph"/>
    <w:basedOn w:val="Normal"/>
    <w:uiPriority w:val="34"/>
    <w:qFormat/>
    <w:rsid w:val="00D07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4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741"/>
  </w:style>
  <w:style w:type="paragraph" w:styleId="Footer">
    <w:name w:val="footer"/>
    <w:basedOn w:val="Normal"/>
    <w:link w:val="FooterChar"/>
    <w:uiPriority w:val="99"/>
    <w:unhideWhenUsed/>
    <w:rsid w:val="0028074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741"/>
  </w:style>
  <w:style w:type="paragraph" w:styleId="Revision">
    <w:name w:val="Revision"/>
    <w:hidden/>
    <w:uiPriority w:val="99"/>
    <w:semiHidden/>
    <w:rsid w:val="00FF51E8"/>
  </w:style>
  <w:style w:type="table" w:styleId="TableGrid">
    <w:name w:val="Table Grid"/>
    <w:basedOn w:val="TableNormal"/>
    <w:uiPriority w:val="39"/>
    <w:rsid w:val="009E2A35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2A3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A35"/>
  </w:style>
  <w:style w:type="character" w:styleId="FootnoteReference">
    <w:name w:val="footnote reference"/>
    <w:basedOn w:val="DefaultParagraphFont"/>
    <w:uiPriority w:val="99"/>
    <w:semiHidden/>
    <w:unhideWhenUsed/>
    <w:rsid w:val="009E2A35"/>
    <w:rPr>
      <w:vertAlign w:val="superscript"/>
    </w:rPr>
  </w:style>
  <w:style w:type="paragraph" w:customStyle="1" w:styleId="BodyText1">
    <w:name w:val="Body Text1"/>
    <w:basedOn w:val="Normal"/>
    <w:rsid w:val="0043108A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/>
    </w:rPr>
  </w:style>
  <w:style w:type="paragraph" w:styleId="NoSpacing">
    <w:name w:val="No Spacing"/>
    <w:uiPriority w:val="1"/>
    <w:qFormat/>
    <w:rsid w:val="0043108A"/>
    <w:rPr>
      <w:rFonts w:ascii="Calibri" w:eastAsia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chitekturum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75F7-5599-403C-A6FB-37AA5D99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2750</Words>
  <Characters>1568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Vilma</cp:lastModifiedBy>
  <cp:revision>9</cp:revision>
  <dcterms:created xsi:type="dcterms:W3CDTF">2023-11-08T21:14:00Z</dcterms:created>
  <dcterms:modified xsi:type="dcterms:W3CDTF">2023-11-14T11:35:00Z</dcterms:modified>
</cp:coreProperties>
</file>